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FF6" w:rsidRDefault="00114FF6">
      <w:pPr>
        <w:rPr>
          <w:sz w:val="24"/>
          <w:szCs w:val="24"/>
        </w:rPr>
      </w:pPr>
      <w:r>
        <w:rPr>
          <w:noProof/>
          <w:sz w:val="24"/>
          <w:szCs w:val="24"/>
        </w:rPr>
        <w:drawing>
          <wp:anchor distT="0" distB="0" distL="114300" distR="114300" simplePos="0" relativeHeight="251658240" behindDoc="0" locked="0" layoutInCell="1" allowOverlap="1">
            <wp:simplePos x="0" y="0"/>
            <wp:positionH relativeFrom="margin">
              <wp:posOffset>-900430</wp:posOffset>
            </wp:positionH>
            <wp:positionV relativeFrom="margin">
              <wp:posOffset>-701040</wp:posOffset>
            </wp:positionV>
            <wp:extent cx="10677525" cy="7549515"/>
            <wp:effectExtent l="0" t="0" r="9525" b="0"/>
            <wp:wrapSquare wrapText="bothSides"/>
            <wp:docPr id="2" name="Рисунок 2" descr="D:\YandexDisk\Скриншоты\Патриот\20220305_документы _4\программы\Обложка к программе ШПВ Кузьмина И.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andexDisk\Скриншоты\Патриот\20220305_документы _4\программы\Обложка к программе ШПВ Кузьмина И.В.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77525" cy="7549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br w:type="page"/>
      </w:r>
    </w:p>
    <w:p w:rsidR="007E012F" w:rsidRDefault="007E012F" w:rsidP="00015A9E">
      <w:pPr>
        <w:ind w:left="1134" w:right="850"/>
        <w:rPr>
          <w:sz w:val="24"/>
          <w:szCs w:val="24"/>
        </w:rPr>
      </w:pPr>
    </w:p>
    <w:p w:rsidR="007D76C0" w:rsidRPr="000E1011" w:rsidRDefault="007D76C0" w:rsidP="002E5EDF">
      <w:pPr>
        <w:ind w:right="-32" w:firstLine="709"/>
        <w:jc w:val="center"/>
        <w:rPr>
          <w:b/>
          <w:spacing w:val="-2"/>
          <w:sz w:val="24"/>
          <w:szCs w:val="24"/>
        </w:rPr>
      </w:pPr>
      <w:r w:rsidRPr="000E1011">
        <w:rPr>
          <w:b/>
          <w:spacing w:val="-2"/>
          <w:sz w:val="24"/>
          <w:szCs w:val="24"/>
        </w:rPr>
        <w:t>Администрация города Пскова</w:t>
      </w:r>
    </w:p>
    <w:p w:rsidR="007D76C0" w:rsidRPr="000E1011" w:rsidRDefault="007D76C0" w:rsidP="002E5EDF">
      <w:pPr>
        <w:ind w:right="-32" w:firstLine="709"/>
        <w:jc w:val="center"/>
        <w:rPr>
          <w:b/>
          <w:spacing w:val="-2"/>
          <w:sz w:val="24"/>
          <w:szCs w:val="24"/>
        </w:rPr>
      </w:pPr>
      <w:r w:rsidRPr="000E1011">
        <w:rPr>
          <w:b/>
          <w:spacing w:val="-2"/>
          <w:sz w:val="24"/>
          <w:szCs w:val="24"/>
        </w:rPr>
        <w:t>Муниципальное бюджетное учреждение дополнительного образования</w:t>
      </w:r>
    </w:p>
    <w:p w:rsidR="007D76C0" w:rsidRPr="000E1011" w:rsidRDefault="007D76C0" w:rsidP="002E5EDF">
      <w:pPr>
        <w:ind w:right="-32" w:firstLine="709"/>
        <w:jc w:val="center"/>
        <w:rPr>
          <w:b/>
          <w:spacing w:val="-2"/>
          <w:sz w:val="24"/>
          <w:szCs w:val="24"/>
        </w:rPr>
      </w:pPr>
      <w:r w:rsidRPr="000E1011">
        <w:rPr>
          <w:b/>
          <w:spacing w:val="-2"/>
          <w:sz w:val="24"/>
          <w:szCs w:val="24"/>
        </w:rPr>
        <w:t>"Военно-патриотический Центр "Патриот"</w:t>
      </w:r>
    </w:p>
    <w:p w:rsidR="007D76C0" w:rsidRPr="000E1011" w:rsidRDefault="007D76C0" w:rsidP="002E5EDF">
      <w:pPr>
        <w:ind w:right="-32" w:firstLine="709"/>
        <w:jc w:val="center"/>
        <w:rPr>
          <w:spacing w:val="-2"/>
          <w:sz w:val="24"/>
          <w:szCs w:val="24"/>
        </w:rPr>
      </w:pPr>
    </w:p>
    <w:p w:rsidR="007D76C0" w:rsidRPr="000E1011" w:rsidRDefault="007D76C0" w:rsidP="002E5EDF">
      <w:pPr>
        <w:ind w:right="-32" w:firstLine="709"/>
        <w:jc w:val="center"/>
        <w:rPr>
          <w:spacing w:val="-2"/>
          <w:sz w:val="24"/>
          <w:szCs w:val="24"/>
        </w:rPr>
      </w:pPr>
    </w:p>
    <w:tbl>
      <w:tblPr>
        <w:tblW w:w="0" w:type="auto"/>
        <w:tblInd w:w="108" w:type="dxa"/>
        <w:tblLook w:val="01E0" w:firstRow="1" w:lastRow="1" w:firstColumn="1" w:lastColumn="1" w:noHBand="0" w:noVBand="0"/>
      </w:tblPr>
      <w:tblGrid>
        <w:gridCol w:w="5748"/>
        <w:gridCol w:w="4353"/>
        <w:gridCol w:w="4576"/>
      </w:tblGrid>
      <w:tr w:rsidR="007B4CB6" w:rsidRPr="000E1011" w:rsidTr="005A1041">
        <w:tc>
          <w:tcPr>
            <w:tcW w:w="5809" w:type="dxa"/>
          </w:tcPr>
          <w:p w:rsidR="007B4CB6" w:rsidRPr="000E1011" w:rsidRDefault="007B4CB6" w:rsidP="002E5EDF">
            <w:pPr>
              <w:ind w:right="-32" w:firstLine="709"/>
              <w:rPr>
                <w:spacing w:val="-2"/>
                <w:sz w:val="24"/>
                <w:szCs w:val="24"/>
              </w:rPr>
            </w:pPr>
            <w:r w:rsidRPr="000E1011">
              <w:rPr>
                <w:spacing w:val="-2"/>
                <w:sz w:val="24"/>
                <w:szCs w:val="24"/>
              </w:rPr>
              <w:t>«Согласовано»</w:t>
            </w:r>
          </w:p>
        </w:tc>
        <w:tc>
          <w:tcPr>
            <w:tcW w:w="4391" w:type="dxa"/>
            <w:vMerge w:val="restart"/>
            <w:vAlign w:val="center"/>
          </w:tcPr>
          <w:p w:rsidR="007B4CB6" w:rsidRPr="000E1011" w:rsidRDefault="00FA0F21" w:rsidP="007B4CB6">
            <w:pPr>
              <w:ind w:right="-32"/>
              <w:jc w:val="center"/>
              <w:rPr>
                <w:spacing w:val="-2"/>
                <w:sz w:val="24"/>
                <w:szCs w:val="24"/>
              </w:rPr>
            </w:pPr>
            <w:r w:rsidRPr="00B323F4">
              <w:rPr>
                <w:noProof/>
                <w:spacing w:val="-2"/>
                <w:sz w:val="24"/>
                <w:szCs w:val="24"/>
              </w:rPr>
              <w:drawing>
                <wp:inline distT="0" distB="0" distL="0" distR="0" wp14:anchorId="201AEBEE" wp14:editId="43D9C7CD">
                  <wp:extent cx="1123950" cy="1123950"/>
                  <wp:effectExtent l="0" t="0" r="0" b="0"/>
                  <wp:docPr id="1" name="Рисунок 1" descr="ШП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П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4602" w:type="dxa"/>
          </w:tcPr>
          <w:p w:rsidR="007B4CB6" w:rsidRPr="000E1011" w:rsidRDefault="008C77E9" w:rsidP="002E5EDF">
            <w:pPr>
              <w:ind w:right="-32" w:firstLine="709"/>
              <w:rPr>
                <w:spacing w:val="-2"/>
                <w:sz w:val="24"/>
                <w:szCs w:val="24"/>
              </w:rPr>
            </w:pPr>
            <w:r>
              <w:rPr>
                <w:spacing w:val="-2"/>
                <w:sz w:val="24"/>
                <w:szCs w:val="24"/>
              </w:rPr>
              <w:t xml:space="preserve">            </w:t>
            </w:r>
            <w:r w:rsidR="007B4CB6" w:rsidRPr="000E1011">
              <w:rPr>
                <w:spacing w:val="-2"/>
                <w:sz w:val="24"/>
                <w:szCs w:val="24"/>
              </w:rPr>
              <w:t>«Утверждаю»</w:t>
            </w:r>
          </w:p>
        </w:tc>
      </w:tr>
      <w:tr w:rsidR="007B4CB6" w:rsidRPr="000E1011" w:rsidTr="005A1041">
        <w:tc>
          <w:tcPr>
            <w:tcW w:w="5809" w:type="dxa"/>
          </w:tcPr>
          <w:p w:rsidR="007B4CB6" w:rsidRPr="000E1011" w:rsidRDefault="007B4CB6" w:rsidP="002E5EDF">
            <w:pPr>
              <w:ind w:right="-32" w:firstLine="709"/>
              <w:rPr>
                <w:spacing w:val="-2"/>
                <w:sz w:val="24"/>
                <w:szCs w:val="24"/>
              </w:rPr>
            </w:pPr>
            <w:r w:rsidRPr="000E1011">
              <w:rPr>
                <w:spacing w:val="-2"/>
                <w:sz w:val="24"/>
                <w:szCs w:val="24"/>
              </w:rPr>
              <w:t>на заседании педагогического совета</w:t>
            </w:r>
          </w:p>
        </w:tc>
        <w:tc>
          <w:tcPr>
            <w:tcW w:w="4391" w:type="dxa"/>
            <w:vMerge/>
          </w:tcPr>
          <w:p w:rsidR="007B4CB6" w:rsidRPr="000E1011" w:rsidRDefault="007B4CB6" w:rsidP="002E5EDF">
            <w:pPr>
              <w:ind w:right="-32" w:firstLine="709"/>
              <w:jc w:val="center"/>
              <w:rPr>
                <w:spacing w:val="-2"/>
                <w:sz w:val="24"/>
                <w:szCs w:val="24"/>
              </w:rPr>
            </w:pPr>
          </w:p>
        </w:tc>
        <w:tc>
          <w:tcPr>
            <w:tcW w:w="4602" w:type="dxa"/>
          </w:tcPr>
          <w:p w:rsidR="007B4CB6" w:rsidRPr="000E1011" w:rsidRDefault="007B4CB6" w:rsidP="002E5EDF">
            <w:pPr>
              <w:ind w:right="-32" w:firstLine="709"/>
              <w:rPr>
                <w:spacing w:val="-2"/>
                <w:sz w:val="24"/>
                <w:szCs w:val="24"/>
              </w:rPr>
            </w:pPr>
            <w:r w:rsidRPr="000E1011">
              <w:rPr>
                <w:spacing w:val="-2"/>
                <w:sz w:val="24"/>
                <w:szCs w:val="24"/>
              </w:rPr>
              <w:t>директор МБУ ДО Центр "Патриот"</w:t>
            </w:r>
          </w:p>
        </w:tc>
      </w:tr>
      <w:tr w:rsidR="007B4CB6" w:rsidRPr="000E1011" w:rsidTr="005A1041">
        <w:tc>
          <w:tcPr>
            <w:tcW w:w="5809" w:type="dxa"/>
          </w:tcPr>
          <w:p w:rsidR="007B4CB6" w:rsidRPr="000E1011" w:rsidRDefault="007B4CB6" w:rsidP="002E5EDF">
            <w:pPr>
              <w:ind w:right="-32" w:firstLine="709"/>
              <w:rPr>
                <w:spacing w:val="-2"/>
                <w:sz w:val="24"/>
                <w:szCs w:val="24"/>
              </w:rPr>
            </w:pPr>
            <w:r w:rsidRPr="000E1011">
              <w:rPr>
                <w:spacing w:val="-2"/>
                <w:sz w:val="24"/>
                <w:szCs w:val="24"/>
              </w:rPr>
              <w:t>МБУ ДО Центр «Патриот»</w:t>
            </w:r>
          </w:p>
        </w:tc>
        <w:tc>
          <w:tcPr>
            <w:tcW w:w="4391" w:type="dxa"/>
            <w:vMerge/>
          </w:tcPr>
          <w:p w:rsidR="007B4CB6" w:rsidRPr="000E1011" w:rsidRDefault="007B4CB6" w:rsidP="002E5EDF">
            <w:pPr>
              <w:ind w:right="-32" w:firstLine="709"/>
              <w:jc w:val="center"/>
              <w:rPr>
                <w:spacing w:val="-2"/>
                <w:sz w:val="24"/>
                <w:szCs w:val="24"/>
              </w:rPr>
            </w:pPr>
          </w:p>
        </w:tc>
        <w:tc>
          <w:tcPr>
            <w:tcW w:w="4602" w:type="dxa"/>
          </w:tcPr>
          <w:p w:rsidR="007B4CB6" w:rsidRPr="000E1011" w:rsidRDefault="008C77E9" w:rsidP="002E5EDF">
            <w:pPr>
              <w:ind w:right="-32" w:firstLine="709"/>
              <w:jc w:val="right"/>
              <w:rPr>
                <w:spacing w:val="-2"/>
                <w:sz w:val="24"/>
                <w:szCs w:val="24"/>
              </w:rPr>
            </w:pPr>
            <w:r>
              <w:rPr>
                <w:spacing w:val="-2"/>
                <w:sz w:val="24"/>
                <w:szCs w:val="24"/>
              </w:rPr>
              <w:t>___________________</w:t>
            </w:r>
            <w:r w:rsidR="007B4CB6" w:rsidRPr="000E1011">
              <w:rPr>
                <w:spacing w:val="-2"/>
                <w:sz w:val="24"/>
                <w:szCs w:val="24"/>
              </w:rPr>
              <w:t>А.И. Мультах</w:t>
            </w:r>
          </w:p>
        </w:tc>
      </w:tr>
      <w:tr w:rsidR="007B4CB6" w:rsidRPr="000E1011" w:rsidTr="005A1041">
        <w:tc>
          <w:tcPr>
            <w:tcW w:w="5809" w:type="dxa"/>
          </w:tcPr>
          <w:p w:rsidR="007B4CB6" w:rsidRPr="000E1011" w:rsidRDefault="003C4CAB" w:rsidP="008C77E9">
            <w:pPr>
              <w:ind w:right="-32" w:firstLine="709"/>
              <w:rPr>
                <w:spacing w:val="-2"/>
                <w:sz w:val="24"/>
                <w:szCs w:val="24"/>
              </w:rPr>
            </w:pPr>
            <w:r>
              <w:rPr>
                <w:spacing w:val="-2"/>
                <w:sz w:val="24"/>
                <w:szCs w:val="24"/>
              </w:rPr>
              <w:t>протокол №2</w:t>
            </w:r>
            <w:r w:rsidR="008C77E9">
              <w:rPr>
                <w:spacing w:val="-2"/>
                <w:sz w:val="24"/>
                <w:szCs w:val="24"/>
              </w:rPr>
              <w:t xml:space="preserve"> </w:t>
            </w:r>
            <w:r w:rsidR="007B4CB6">
              <w:rPr>
                <w:spacing w:val="-2"/>
                <w:sz w:val="24"/>
                <w:szCs w:val="24"/>
              </w:rPr>
              <w:t>от</w:t>
            </w:r>
            <w:r w:rsidR="008942E1">
              <w:rPr>
                <w:spacing w:val="-2"/>
                <w:sz w:val="24"/>
                <w:szCs w:val="24"/>
              </w:rPr>
              <w:t xml:space="preserve"> «13» сентября 2021</w:t>
            </w:r>
            <w:r w:rsidR="008C77E9">
              <w:rPr>
                <w:spacing w:val="-2"/>
                <w:sz w:val="24"/>
                <w:szCs w:val="24"/>
              </w:rPr>
              <w:t xml:space="preserve"> года</w:t>
            </w:r>
          </w:p>
        </w:tc>
        <w:tc>
          <w:tcPr>
            <w:tcW w:w="4391" w:type="dxa"/>
            <w:vMerge/>
          </w:tcPr>
          <w:p w:rsidR="007B4CB6" w:rsidRPr="000E1011" w:rsidRDefault="007B4CB6" w:rsidP="002E5EDF">
            <w:pPr>
              <w:ind w:right="-32" w:firstLine="709"/>
              <w:jc w:val="center"/>
              <w:rPr>
                <w:spacing w:val="-2"/>
                <w:sz w:val="24"/>
                <w:szCs w:val="24"/>
              </w:rPr>
            </w:pPr>
          </w:p>
        </w:tc>
        <w:tc>
          <w:tcPr>
            <w:tcW w:w="4602" w:type="dxa"/>
          </w:tcPr>
          <w:p w:rsidR="007B4CB6" w:rsidRPr="000E1011" w:rsidRDefault="008942E1" w:rsidP="008C77E9">
            <w:pPr>
              <w:ind w:right="-32"/>
              <w:rPr>
                <w:spacing w:val="-2"/>
                <w:sz w:val="24"/>
                <w:szCs w:val="24"/>
              </w:rPr>
            </w:pPr>
            <w:r>
              <w:rPr>
                <w:spacing w:val="-2"/>
                <w:sz w:val="24"/>
                <w:szCs w:val="24"/>
              </w:rPr>
              <w:t>Приказ №131 от «13» сентября 2021</w:t>
            </w:r>
            <w:r w:rsidR="008C77E9">
              <w:rPr>
                <w:spacing w:val="-2"/>
                <w:sz w:val="24"/>
                <w:szCs w:val="24"/>
              </w:rPr>
              <w:t xml:space="preserve"> года</w:t>
            </w:r>
          </w:p>
        </w:tc>
      </w:tr>
      <w:tr w:rsidR="007B4CB6" w:rsidRPr="000E1011" w:rsidTr="005A1041">
        <w:tc>
          <w:tcPr>
            <w:tcW w:w="5809" w:type="dxa"/>
          </w:tcPr>
          <w:p w:rsidR="007B4CB6" w:rsidRPr="000E1011" w:rsidRDefault="007B4CB6" w:rsidP="002E5EDF">
            <w:pPr>
              <w:ind w:right="-32" w:firstLine="709"/>
              <w:rPr>
                <w:spacing w:val="-2"/>
                <w:sz w:val="24"/>
                <w:szCs w:val="24"/>
              </w:rPr>
            </w:pPr>
          </w:p>
        </w:tc>
        <w:tc>
          <w:tcPr>
            <w:tcW w:w="4391" w:type="dxa"/>
            <w:vMerge/>
          </w:tcPr>
          <w:p w:rsidR="007B4CB6" w:rsidRPr="000E1011" w:rsidRDefault="007B4CB6" w:rsidP="002E5EDF">
            <w:pPr>
              <w:ind w:right="-32" w:firstLine="709"/>
              <w:jc w:val="center"/>
              <w:rPr>
                <w:spacing w:val="-2"/>
                <w:sz w:val="24"/>
                <w:szCs w:val="24"/>
              </w:rPr>
            </w:pPr>
          </w:p>
        </w:tc>
        <w:tc>
          <w:tcPr>
            <w:tcW w:w="4602" w:type="dxa"/>
          </w:tcPr>
          <w:p w:rsidR="007B4CB6" w:rsidRPr="000E1011" w:rsidRDefault="007B4CB6" w:rsidP="002E5EDF">
            <w:pPr>
              <w:ind w:right="-32" w:firstLine="709"/>
              <w:rPr>
                <w:spacing w:val="-2"/>
                <w:sz w:val="24"/>
                <w:szCs w:val="24"/>
              </w:rPr>
            </w:pPr>
          </w:p>
        </w:tc>
      </w:tr>
    </w:tbl>
    <w:p w:rsidR="007D76C0" w:rsidRPr="000E1011" w:rsidRDefault="007D76C0" w:rsidP="002E5EDF">
      <w:pPr>
        <w:tabs>
          <w:tab w:val="left" w:pos="8488"/>
        </w:tabs>
        <w:ind w:right="-32" w:firstLine="709"/>
        <w:rPr>
          <w:spacing w:val="-2"/>
          <w:sz w:val="24"/>
          <w:szCs w:val="24"/>
        </w:rPr>
      </w:pPr>
    </w:p>
    <w:p w:rsidR="007D76C0" w:rsidRDefault="007D76C0" w:rsidP="002E5EDF">
      <w:pPr>
        <w:ind w:right="-32" w:firstLine="709"/>
        <w:jc w:val="center"/>
        <w:outlineLvl w:val="0"/>
        <w:rPr>
          <w:spacing w:val="-2"/>
          <w:sz w:val="24"/>
          <w:szCs w:val="24"/>
        </w:rPr>
      </w:pPr>
    </w:p>
    <w:p w:rsidR="007D76C0" w:rsidRDefault="007D76C0" w:rsidP="002E5EDF">
      <w:pPr>
        <w:ind w:right="-32" w:firstLine="709"/>
        <w:jc w:val="center"/>
        <w:outlineLvl w:val="0"/>
        <w:rPr>
          <w:spacing w:val="-2"/>
          <w:sz w:val="24"/>
          <w:szCs w:val="24"/>
        </w:rPr>
      </w:pPr>
    </w:p>
    <w:p w:rsidR="007D76C0" w:rsidRPr="000E1011" w:rsidRDefault="007D76C0" w:rsidP="002E5EDF">
      <w:pPr>
        <w:ind w:right="-32" w:firstLine="709"/>
        <w:jc w:val="center"/>
        <w:outlineLvl w:val="0"/>
        <w:rPr>
          <w:spacing w:val="-2"/>
          <w:sz w:val="24"/>
          <w:szCs w:val="24"/>
        </w:rPr>
      </w:pPr>
      <w:r w:rsidRPr="000E1011">
        <w:rPr>
          <w:spacing w:val="-2"/>
          <w:sz w:val="24"/>
          <w:szCs w:val="24"/>
        </w:rPr>
        <w:t xml:space="preserve">ДОПОЛНИТЕЛЬНАЯ </w:t>
      </w:r>
      <w:r w:rsidR="008942E1">
        <w:rPr>
          <w:spacing w:val="-2"/>
          <w:sz w:val="24"/>
          <w:szCs w:val="24"/>
        </w:rPr>
        <w:t>ОБЩЕОБРАЗОВАТЕЛЬНАЯ</w:t>
      </w:r>
    </w:p>
    <w:p w:rsidR="007D76C0" w:rsidRPr="000E1011" w:rsidRDefault="007D76C0" w:rsidP="002E5EDF">
      <w:pPr>
        <w:ind w:right="-32" w:firstLine="709"/>
        <w:jc w:val="center"/>
        <w:outlineLvl w:val="0"/>
        <w:rPr>
          <w:spacing w:val="-2"/>
          <w:sz w:val="24"/>
          <w:szCs w:val="24"/>
        </w:rPr>
      </w:pPr>
      <w:r w:rsidRPr="000E1011">
        <w:rPr>
          <w:spacing w:val="-2"/>
          <w:sz w:val="24"/>
          <w:szCs w:val="24"/>
        </w:rPr>
        <w:t>ОБЩЕРАЗВИВАЮЩАЯ ПРОГРАММА</w:t>
      </w:r>
    </w:p>
    <w:p w:rsidR="007D76C0" w:rsidRPr="000E1011" w:rsidRDefault="008942E1" w:rsidP="002E5EDF">
      <w:pPr>
        <w:ind w:right="-32" w:firstLine="709"/>
        <w:jc w:val="center"/>
        <w:rPr>
          <w:spacing w:val="-2"/>
          <w:sz w:val="24"/>
          <w:szCs w:val="24"/>
        </w:rPr>
      </w:pPr>
      <w:r>
        <w:rPr>
          <w:spacing w:val="-2"/>
          <w:sz w:val="24"/>
          <w:szCs w:val="24"/>
        </w:rPr>
        <w:t>социально-гуманитарной</w:t>
      </w:r>
      <w:r w:rsidR="007D76C0" w:rsidRPr="000E1011">
        <w:rPr>
          <w:spacing w:val="-2"/>
          <w:sz w:val="24"/>
          <w:szCs w:val="24"/>
        </w:rPr>
        <w:t xml:space="preserve"> направленности</w:t>
      </w:r>
    </w:p>
    <w:p w:rsidR="007D76C0" w:rsidRPr="000E1011" w:rsidRDefault="007D76C0" w:rsidP="002E5EDF">
      <w:pPr>
        <w:ind w:right="-32" w:firstLine="709"/>
        <w:jc w:val="center"/>
        <w:rPr>
          <w:b/>
          <w:spacing w:val="-2"/>
          <w:sz w:val="24"/>
          <w:szCs w:val="24"/>
        </w:rPr>
      </w:pPr>
      <w:r w:rsidRPr="000E1011">
        <w:rPr>
          <w:b/>
          <w:spacing w:val="-2"/>
          <w:sz w:val="24"/>
          <w:szCs w:val="24"/>
        </w:rPr>
        <w:t>«</w:t>
      </w:r>
      <w:r w:rsidR="00D45A53">
        <w:rPr>
          <w:b/>
          <w:spacing w:val="-2"/>
          <w:sz w:val="24"/>
          <w:szCs w:val="24"/>
        </w:rPr>
        <w:t>Школа патриотического воспитания</w:t>
      </w:r>
      <w:r w:rsidRPr="000E1011">
        <w:rPr>
          <w:b/>
          <w:spacing w:val="-2"/>
          <w:sz w:val="24"/>
          <w:szCs w:val="24"/>
        </w:rPr>
        <w:t>»</w:t>
      </w:r>
    </w:p>
    <w:p w:rsidR="007D76C0" w:rsidRPr="000E1011" w:rsidRDefault="007D76C0" w:rsidP="002E5EDF">
      <w:pPr>
        <w:ind w:right="-32" w:firstLine="709"/>
        <w:jc w:val="center"/>
        <w:rPr>
          <w:spacing w:val="-2"/>
          <w:sz w:val="24"/>
          <w:szCs w:val="24"/>
        </w:rPr>
      </w:pPr>
      <w:r w:rsidRPr="000E1011">
        <w:rPr>
          <w:spacing w:val="-2"/>
          <w:sz w:val="24"/>
          <w:szCs w:val="24"/>
        </w:rPr>
        <w:t xml:space="preserve">для детей </w:t>
      </w:r>
      <w:r w:rsidR="001D754B">
        <w:rPr>
          <w:spacing w:val="-2"/>
          <w:sz w:val="24"/>
          <w:szCs w:val="24"/>
        </w:rPr>
        <w:t>16-18</w:t>
      </w:r>
      <w:r w:rsidR="00A5747C">
        <w:rPr>
          <w:spacing w:val="-2"/>
          <w:sz w:val="24"/>
          <w:szCs w:val="24"/>
        </w:rPr>
        <w:t xml:space="preserve"> лет (срок реализации - 2</w:t>
      </w:r>
      <w:r w:rsidRPr="000E1011">
        <w:rPr>
          <w:spacing w:val="-2"/>
          <w:sz w:val="24"/>
          <w:szCs w:val="24"/>
        </w:rPr>
        <w:t xml:space="preserve"> года)</w:t>
      </w:r>
    </w:p>
    <w:p w:rsidR="007D76C0" w:rsidRPr="000E1011" w:rsidRDefault="007D76C0" w:rsidP="002E5EDF">
      <w:pPr>
        <w:ind w:right="-32" w:firstLine="709"/>
        <w:jc w:val="center"/>
        <w:rPr>
          <w:spacing w:val="-2"/>
          <w:sz w:val="24"/>
          <w:szCs w:val="24"/>
        </w:rPr>
      </w:pPr>
    </w:p>
    <w:p w:rsidR="007D76C0" w:rsidRDefault="007D76C0" w:rsidP="002E5EDF">
      <w:pPr>
        <w:ind w:right="-32" w:firstLine="709"/>
        <w:jc w:val="center"/>
        <w:rPr>
          <w:spacing w:val="-2"/>
          <w:sz w:val="24"/>
          <w:szCs w:val="24"/>
        </w:rPr>
      </w:pPr>
    </w:p>
    <w:p w:rsidR="007D76C0" w:rsidRDefault="007D76C0" w:rsidP="002E5EDF">
      <w:pPr>
        <w:ind w:right="-32" w:firstLine="709"/>
        <w:jc w:val="center"/>
        <w:rPr>
          <w:spacing w:val="-2"/>
          <w:sz w:val="24"/>
          <w:szCs w:val="24"/>
        </w:rPr>
      </w:pPr>
    </w:p>
    <w:p w:rsidR="007D76C0" w:rsidRDefault="007D76C0" w:rsidP="002E5EDF">
      <w:pPr>
        <w:ind w:right="-32" w:firstLine="709"/>
        <w:jc w:val="center"/>
        <w:rPr>
          <w:spacing w:val="-2"/>
          <w:sz w:val="24"/>
          <w:szCs w:val="24"/>
        </w:rPr>
      </w:pPr>
    </w:p>
    <w:p w:rsidR="007D76C0" w:rsidRDefault="007D76C0" w:rsidP="002E5EDF">
      <w:pPr>
        <w:ind w:right="-32" w:firstLine="709"/>
        <w:jc w:val="center"/>
        <w:rPr>
          <w:spacing w:val="-2"/>
          <w:sz w:val="24"/>
          <w:szCs w:val="24"/>
        </w:rPr>
      </w:pPr>
    </w:p>
    <w:p w:rsidR="007D76C0" w:rsidRPr="000E1011" w:rsidRDefault="007D76C0" w:rsidP="002E5EDF">
      <w:pPr>
        <w:ind w:right="-32" w:firstLine="709"/>
        <w:jc w:val="center"/>
        <w:rPr>
          <w:spacing w:val="-2"/>
          <w:sz w:val="24"/>
          <w:szCs w:val="24"/>
        </w:rPr>
      </w:pPr>
    </w:p>
    <w:p w:rsidR="007D76C0" w:rsidRPr="000E1011" w:rsidRDefault="007D76C0" w:rsidP="002E5EDF">
      <w:pPr>
        <w:ind w:right="-32" w:firstLine="709"/>
        <w:jc w:val="center"/>
        <w:rPr>
          <w:spacing w:val="-2"/>
          <w:sz w:val="24"/>
          <w:szCs w:val="24"/>
        </w:rPr>
      </w:pPr>
    </w:p>
    <w:p w:rsidR="007D76C0" w:rsidRPr="000E1011" w:rsidRDefault="007D76C0" w:rsidP="009060AB">
      <w:pPr>
        <w:ind w:right="-32" w:firstLine="7655"/>
        <w:rPr>
          <w:spacing w:val="-2"/>
          <w:sz w:val="24"/>
          <w:szCs w:val="24"/>
        </w:rPr>
      </w:pPr>
      <w:r w:rsidRPr="000E1011">
        <w:rPr>
          <w:spacing w:val="-2"/>
          <w:sz w:val="24"/>
          <w:szCs w:val="24"/>
        </w:rPr>
        <w:t xml:space="preserve">Исполнитель: </w:t>
      </w:r>
      <w:r w:rsidR="001D754B">
        <w:rPr>
          <w:spacing w:val="-2"/>
          <w:sz w:val="24"/>
          <w:szCs w:val="24"/>
        </w:rPr>
        <w:t>Кузьмина Инга Владимировна</w:t>
      </w:r>
    </w:p>
    <w:p w:rsidR="007D76C0" w:rsidRPr="000E1011" w:rsidRDefault="007D76C0" w:rsidP="009060AB">
      <w:pPr>
        <w:ind w:right="-32" w:firstLine="7655"/>
        <w:rPr>
          <w:spacing w:val="-2"/>
          <w:sz w:val="24"/>
          <w:szCs w:val="24"/>
        </w:rPr>
      </w:pPr>
      <w:r w:rsidRPr="000E1011">
        <w:rPr>
          <w:spacing w:val="-2"/>
          <w:sz w:val="24"/>
          <w:szCs w:val="24"/>
        </w:rPr>
        <w:t>Педагог дополнительного образования МБУ ДО Центр «Патриот»</w:t>
      </w:r>
    </w:p>
    <w:p w:rsidR="007D76C0" w:rsidRDefault="007D76C0" w:rsidP="002E5EDF">
      <w:pPr>
        <w:tabs>
          <w:tab w:val="left" w:pos="4111"/>
        </w:tabs>
        <w:ind w:right="-32" w:firstLine="709"/>
        <w:jc w:val="center"/>
        <w:rPr>
          <w:spacing w:val="-2"/>
          <w:sz w:val="24"/>
          <w:szCs w:val="24"/>
        </w:rPr>
      </w:pPr>
    </w:p>
    <w:p w:rsidR="007D76C0" w:rsidRDefault="007D76C0" w:rsidP="002E5EDF">
      <w:pPr>
        <w:tabs>
          <w:tab w:val="left" w:pos="4111"/>
        </w:tabs>
        <w:ind w:right="-32" w:firstLine="709"/>
        <w:jc w:val="center"/>
        <w:rPr>
          <w:spacing w:val="-2"/>
          <w:sz w:val="24"/>
          <w:szCs w:val="24"/>
        </w:rPr>
      </w:pPr>
    </w:p>
    <w:p w:rsidR="008C77E9" w:rsidRDefault="008C77E9" w:rsidP="002E5EDF">
      <w:pPr>
        <w:tabs>
          <w:tab w:val="left" w:pos="4111"/>
        </w:tabs>
        <w:ind w:right="-32" w:firstLine="709"/>
        <w:jc w:val="center"/>
        <w:rPr>
          <w:spacing w:val="-2"/>
          <w:sz w:val="24"/>
          <w:szCs w:val="24"/>
        </w:rPr>
      </w:pPr>
    </w:p>
    <w:p w:rsidR="008C77E9" w:rsidRDefault="008C77E9" w:rsidP="002E5EDF">
      <w:pPr>
        <w:tabs>
          <w:tab w:val="left" w:pos="4111"/>
        </w:tabs>
        <w:ind w:right="-32" w:firstLine="709"/>
        <w:jc w:val="center"/>
        <w:rPr>
          <w:spacing w:val="-2"/>
          <w:sz w:val="24"/>
          <w:szCs w:val="24"/>
        </w:rPr>
      </w:pPr>
    </w:p>
    <w:p w:rsidR="007D76C0" w:rsidRPr="000E1011" w:rsidRDefault="008C77E9" w:rsidP="002E5EDF">
      <w:pPr>
        <w:tabs>
          <w:tab w:val="left" w:pos="4111"/>
        </w:tabs>
        <w:ind w:right="-32" w:firstLine="709"/>
        <w:jc w:val="center"/>
        <w:rPr>
          <w:spacing w:val="-2"/>
          <w:sz w:val="24"/>
          <w:szCs w:val="24"/>
        </w:rPr>
      </w:pPr>
      <w:r>
        <w:rPr>
          <w:spacing w:val="-2"/>
          <w:sz w:val="24"/>
          <w:szCs w:val="24"/>
        </w:rPr>
        <w:t>Псков</w:t>
      </w:r>
      <w:r w:rsidR="008942E1">
        <w:rPr>
          <w:spacing w:val="-2"/>
          <w:sz w:val="24"/>
          <w:szCs w:val="24"/>
        </w:rPr>
        <w:t xml:space="preserve"> – 2021</w:t>
      </w:r>
      <w:r w:rsidR="007D76C0" w:rsidRPr="000E1011">
        <w:rPr>
          <w:spacing w:val="-2"/>
          <w:sz w:val="24"/>
          <w:szCs w:val="24"/>
        </w:rPr>
        <w:t xml:space="preserve"> г.</w:t>
      </w:r>
      <w:bookmarkStart w:id="0" w:name="_GoBack"/>
      <w:bookmarkEnd w:id="0"/>
    </w:p>
    <w:p w:rsidR="007D76C0" w:rsidRPr="007B4CB6" w:rsidRDefault="007D76C0" w:rsidP="007B4CB6">
      <w:pPr>
        <w:spacing w:after="160" w:line="259" w:lineRule="auto"/>
        <w:jc w:val="both"/>
        <w:rPr>
          <w:b/>
          <w:spacing w:val="-2"/>
          <w:sz w:val="24"/>
          <w:szCs w:val="24"/>
        </w:rPr>
      </w:pPr>
      <w:r w:rsidRPr="007B4CB6">
        <w:rPr>
          <w:b/>
          <w:spacing w:val="-2"/>
          <w:sz w:val="24"/>
          <w:szCs w:val="24"/>
        </w:rPr>
        <w:lastRenderedPageBreak/>
        <w:t>Содержание:</w:t>
      </w:r>
    </w:p>
    <w:p w:rsidR="00A53736" w:rsidRDefault="007B4CB6" w:rsidP="007B4CB6">
      <w:pPr>
        <w:spacing w:after="160" w:line="259" w:lineRule="auto"/>
        <w:jc w:val="both"/>
        <w:rPr>
          <w:b/>
          <w:sz w:val="24"/>
          <w:szCs w:val="24"/>
        </w:rPr>
      </w:pPr>
      <w:r>
        <w:rPr>
          <w:spacing w:val="-2"/>
          <w:sz w:val="24"/>
          <w:szCs w:val="24"/>
        </w:rPr>
        <w:t>1.</w:t>
      </w:r>
      <w:r w:rsidR="007D76C0">
        <w:rPr>
          <w:spacing w:val="-2"/>
          <w:sz w:val="24"/>
          <w:szCs w:val="24"/>
        </w:rPr>
        <w:t>Комплекс основных характеристик образовательной программы</w:t>
      </w:r>
    </w:p>
    <w:p w:rsidR="007D76C0" w:rsidRPr="00A53736" w:rsidRDefault="007B4CB6" w:rsidP="007B4CB6">
      <w:pPr>
        <w:spacing w:after="160" w:line="259" w:lineRule="auto"/>
        <w:jc w:val="both"/>
        <w:rPr>
          <w:b/>
          <w:sz w:val="24"/>
          <w:szCs w:val="24"/>
        </w:rPr>
      </w:pPr>
      <w:r>
        <w:rPr>
          <w:sz w:val="24"/>
          <w:szCs w:val="24"/>
        </w:rPr>
        <w:t>1.1.</w:t>
      </w:r>
      <w:r w:rsidR="007D76C0" w:rsidRPr="00A53736">
        <w:rPr>
          <w:sz w:val="24"/>
          <w:szCs w:val="24"/>
        </w:rPr>
        <w:t>Пояснительная записка</w:t>
      </w:r>
    </w:p>
    <w:p w:rsidR="00A53736" w:rsidRDefault="007B4CB6" w:rsidP="007B4CB6">
      <w:pPr>
        <w:spacing w:after="160" w:line="259" w:lineRule="auto"/>
        <w:jc w:val="both"/>
        <w:rPr>
          <w:b/>
          <w:sz w:val="24"/>
          <w:szCs w:val="24"/>
        </w:rPr>
      </w:pPr>
      <w:r>
        <w:rPr>
          <w:sz w:val="24"/>
          <w:szCs w:val="24"/>
        </w:rPr>
        <w:t>1.2.</w:t>
      </w:r>
      <w:r w:rsidR="007D76C0">
        <w:rPr>
          <w:sz w:val="24"/>
          <w:szCs w:val="24"/>
        </w:rPr>
        <w:t>Цель и задачи программы</w:t>
      </w:r>
    </w:p>
    <w:p w:rsidR="007D76C0" w:rsidRPr="00344227" w:rsidRDefault="007B4CB6" w:rsidP="007B4CB6">
      <w:pPr>
        <w:spacing w:after="160" w:line="259" w:lineRule="auto"/>
        <w:jc w:val="both"/>
        <w:rPr>
          <w:b/>
          <w:sz w:val="24"/>
          <w:szCs w:val="24"/>
        </w:rPr>
      </w:pPr>
      <w:r>
        <w:rPr>
          <w:sz w:val="24"/>
          <w:szCs w:val="24"/>
        </w:rPr>
        <w:t>1.3.</w:t>
      </w:r>
      <w:r w:rsidR="007D76C0">
        <w:rPr>
          <w:sz w:val="24"/>
          <w:szCs w:val="24"/>
        </w:rPr>
        <w:t>Содержание программы</w:t>
      </w:r>
    </w:p>
    <w:p w:rsidR="00A53736" w:rsidRDefault="007D76C0" w:rsidP="007B4CB6">
      <w:pPr>
        <w:spacing w:after="160" w:line="259" w:lineRule="auto"/>
        <w:jc w:val="both"/>
        <w:rPr>
          <w:b/>
          <w:sz w:val="24"/>
          <w:szCs w:val="24"/>
        </w:rPr>
      </w:pPr>
      <w:r>
        <w:rPr>
          <w:sz w:val="24"/>
          <w:szCs w:val="24"/>
        </w:rPr>
        <w:t>Учебный план (первый год обучения)</w:t>
      </w:r>
    </w:p>
    <w:p w:rsidR="00A53736" w:rsidRDefault="007D76C0" w:rsidP="007B4CB6">
      <w:pPr>
        <w:spacing w:after="160" w:line="259" w:lineRule="auto"/>
        <w:jc w:val="both"/>
        <w:rPr>
          <w:b/>
          <w:sz w:val="24"/>
          <w:szCs w:val="24"/>
        </w:rPr>
      </w:pPr>
      <w:r w:rsidRPr="00A53736">
        <w:rPr>
          <w:sz w:val="24"/>
          <w:szCs w:val="24"/>
        </w:rPr>
        <w:t>Содержание учебного плана</w:t>
      </w:r>
    </w:p>
    <w:p w:rsidR="00A53736" w:rsidRDefault="007D76C0" w:rsidP="007B4CB6">
      <w:pPr>
        <w:spacing w:after="160" w:line="259" w:lineRule="auto"/>
        <w:jc w:val="both"/>
        <w:rPr>
          <w:b/>
          <w:sz w:val="24"/>
          <w:szCs w:val="24"/>
        </w:rPr>
      </w:pPr>
      <w:r w:rsidRPr="00A53736">
        <w:rPr>
          <w:sz w:val="24"/>
          <w:szCs w:val="24"/>
        </w:rPr>
        <w:t>Учебный план (второй год обучения)</w:t>
      </w:r>
    </w:p>
    <w:p w:rsidR="00A53736" w:rsidRDefault="007D76C0" w:rsidP="007B4CB6">
      <w:pPr>
        <w:spacing w:after="160" w:line="259" w:lineRule="auto"/>
        <w:jc w:val="both"/>
        <w:rPr>
          <w:b/>
          <w:sz w:val="24"/>
          <w:szCs w:val="24"/>
        </w:rPr>
      </w:pPr>
      <w:r w:rsidRPr="00A53736">
        <w:rPr>
          <w:sz w:val="24"/>
          <w:szCs w:val="24"/>
        </w:rPr>
        <w:t>Содержание учебного плана</w:t>
      </w:r>
    </w:p>
    <w:p w:rsidR="00A53736" w:rsidRDefault="000E5AFF" w:rsidP="007B4CB6">
      <w:pPr>
        <w:spacing w:after="160" w:line="259" w:lineRule="auto"/>
        <w:jc w:val="both"/>
        <w:rPr>
          <w:b/>
          <w:sz w:val="24"/>
          <w:szCs w:val="24"/>
        </w:rPr>
      </w:pPr>
      <w:r>
        <w:rPr>
          <w:sz w:val="24"/>
          <w:szCs w:val="24"/>
        </w:rPr>
        <w:t xml:space="preserve"> </w:t>
      </w:r>
      <w:r w:rsidR="007D76C0" w:rsidRPr="00A53736">
        <w:rPr>
          <w:sz w:val="24"/>
          <w:szCs w:val="24"/>
        </w:rPr>
        <w:t>Учебно-тематический план (первый год обучения)</w:t>
      </w:r>
    </w:p>
    <w:p w:rsidR="00A53736" w:rsidRDefault="00721B3C" w:rsidP="007B4CB6">
      <w:pPr>
        <w:spacing w:after="160" w:line="259" w:lineRule="auto"/>
        <w:jc w:val="both"/>
        <w:rPr>
          <w:b/>
          <w:sz w:val="24"/>
          <w:szCs w:val="24"/>
        </w:rPr>
      </w:pPr>
      <w:r w:rsidRPr="00A53736">
        <w:rPr>
          <w:sz w:val="24"/>
          <w:szCs w:val="24"/>
        </w:rPr>
        <w:t>Учебно-тематический план (второй год обучения)</w:t>
      </w:r>
    </w:p>
    <w:p w:rsidR="007D76C0" w:rsidRPr="00FB70D8" w:rsidRDefault="000E5AFF" w:rsidP="007B4CB6">
      <w:pPr>
        <w:spacing w:after="160" w:line="259" w:lineRule="auto"/>
        <w:jc w:val="both"/>
        <w:rPr>
          <w:b/>
          <w:sz w:val="24"/>
          <w:szCs w:val="24"/>
        </w:rPr>
      </w:pPr>
      <w:r>
        <w:rPr>
          <w:sz w:val="24"/>
          <w:szCs w:val="24"/>
        </w:rPr>
        <w:t xml:space="preserve"> </w:t>
      </w:r>
      <w:r w:rsidR="007B4CB6">
        <w:rPr>
          <w:sz w:val="24"/>
          <w:szCs w:val="24"/>
        </w:rPr>
        <w:t>1.4.</w:t>
      </w:r>
      <w:r w:rsidR="007D76C0">
        <w:rPr>
          <w:sz w:val="24"/>
          <w:szCs w:val="24"/>
        </w:rPr>
        <w:t>Планируемые результаты</w:t>
      </w:r>
    </w:p>
    <w:p w:rsidR="007D76C0" w:rsidRPr="00FB70D8" w:rsidRDefault="007B4CB6" w:rsidP="007B4CB6">
      <w:pPr>
        <w:spacing w:after="160" w:line="259" w:lineRule="auto"/>
        <w:jc w:val="both"/>
        <w:rPr>
          <w:b/>
          <w:sz w:val="24"/>
          <w:szCs w:val="24"/>
        </w:rPr>
      </w:pPr>
      <w:r>
        <w:rPr>
          <w:sz w:val="24"/>
          <w:szCs w:val="24"/>
        </w:rPr>
        <w:t>2.</w:t>
      </w:r>
      <w:r w:rsidR="007D76C0">
        <w:rPr>
          <w:sz w:val="24"/>
          <w:szCs w:val="24"/>
        </w:rPr>
        <w:t>Комплекс организационно-педагогических условий</w:t>
      </w:r>
    </w:p>
    <w:p w:rsidR="007D76C0" w:rsidRPr="008322C8" w:rsidRDefault="00F75768" w:rsidP="007B4CB6">
      <w:pPr>
        <w:spacing w:after="160" w:line="259" w:lineRule="auto"/>
        <w:jc w:val="both"/>
        <w:rPr>
          <w:b/>
          <w:sz w:val="24"/>
          <w:szCs w:val="24"/>
        </w:rPr>
      </w:pPr>
      <w:r>
        <w:rPr>
          <w:sz w:val="24"/>
          <w:szCs w:val="24"/>
        </w:rPr>
        <w:t>2.1.</w:t>
      </w:r>
      <w:r w:rsidR="007D76C0" w:rsidRPr="00AA0173">
        <w:rPr>
          <w:color w:val="FF0000"/>
          <w:sz w:val="24"/>
          <w:szCs w:val="24"/>
        </w:rPr>
        <w:t xml:space="preserve"> </w:t>
      </w:r>
      <w:r w:rsidR="007D76C0" w:rsidRPr="008322C8">
        <w:rPr>
          <w:sz w:val="24"/>
          <w:szCs w:val="24"/>
        </w:rPr>
        <w:t>Календарный учебный график</w:t>
      </w:r>
    </w:p>
    <w:p w:rsidR="007D76C0" w:rsidRPr="008322C8" w:rsidRDefault="007D76C0" w:rsidP="007B4CB6">
      <w:pPr>
        <w:spacing w:after="160" w:line="259" w:lineRule="auto"/>
        <w:jc w:val="both"/>
        <w:rPr>
          <w:b/>
          <w:sz w:val="24"/>
          <w:szCs w:val="24"/>
        </w:rPr>
      </w:pPr>
      <w:r w:rsidRPr="008322C8">
        <w:rPr>
          <w:sz w:val="24"/>
          <w:szCs w:val="24"/>
        </w:rPr>
        <w:t>Группа №</w:t>
      </w:r>
      <w:r w:rsidR="001D754B">
        <w:rPr>
          <w:sz w:val="24"/>
          <w:szCs w:val="24"/>
        </w:rPr>
        <w:t>1</w:t>
      </w:r>
      <w:r w:rsidR="000E5AFF">
        <w:rPr>
          <w:sz w:val="24"/>
          <w:szCs w:val="24"/>
        </w:rPr>
        <w:t xml:space="preserve"> 1</w:t>
      </w:r>
      <w:r w:rsidRPr="008322C8">
        <w:rPr>
          <w:sz w:val="24"/>
          <w:szCs w:val="24"/>
        </w:rPr>
        <w:t>-го года обучения (сентябрь-</w:t>
      </w:r>
      <w:r w:rsidR="00F80FFA">
        <w:rPr>
          <w:sz w:val="24"/>
          <w:szCs w:val="24"/>
        </w:rPr>
        <w:t>декабрь</w:t>
      </w:r>
      <w:r w:rsidRPr="008322C8">
        <w:rPr>
          <w:sz w:val="24"/>
          <w:szCs w:val="24"/>
        </w:rPr>
        <w:t>)</w:t>
      </w:r>
    </w:p>
    <w:p w:rsidR="007D76C0" w:rsidRPr="008322C8" w:rsidRDefault="001E5F84" w:rsidP="007B4CB6">
      <w:pPr>
        <w:spacing w:after="160" w:line="259" w:lineRule="auto"/>
        <w:jc w:val="both"/>
        <w:rPr>
          <w:b/>
          <w:sz w:val="24"/>
          <w:szCs w:val="24"/>
        </w:rPr>
      </w:pPr>
      <w:r>
        <w:rPr>
          <w:sz w:val="24"/>
          <w:szCs w:val="24"/>
        </w:rPr>
        <w:t>Г</w:t>
      </w:r>
      <w:r w:rsidR="007D76C0" w:rsidRPr="008322C8">
        <w:rPr>
          <w:sz w:val="24"/>
          <w:szCs w:val="24"/>
        </w:rPr>
        <w:t>руппа №</w:t>
      </w:r>
      <w:r w:rsidR="001D754B">
        <w:rPr>
          <w:sz w:val="24"/>
          <w:szCs w:val="24"/>
        </w:rPr>
        <w:t>2 1</w:t>
      </w:r>
      <w:r w:rsidR="007D76C0" w:rsidRPr="008322C8">
        <w:rPr>
          <w:sz w:val="24"/>
          <w:szCs w:val="24"/>
        </w:rPr>
        <w:t>-го года обучения (сентябрь-</w:t>
      </w:r>
      <w:r w:rsidR="00F80FFA">
        <w:rPr>
          <w:sz w:val="24"/>
          <w:szCs w:val="24"/>
        </w:rPr>
        <w:t>декабрь</w:t>
      </w:r>
      <w:r w:rsidR="007D76C0" w:rsidRPr="008322C8">
        <w:rPr>
          <w:sz w:val="24"/>
          <w:szCs w:val="24"/>
        </w:rPr>
        <w:t>)</w:t>
      </w:r>
    </w:p>
    <w:p w:rsidR="007B4CB6" w:rsidRPr="00E169C3" w:rsidRDefault="007B4CB6" w:rsidP="007B4CB6">
      <w:pPr>
        <w:tabs>
          <w:tab w:val="left" w:pos="426"/>
        </w:tabs>
        <w:spacing w:after="160" w:line="259" w:lineRule="auto"/>
        <w:jc w:val="both"/>
        <w:rPr>
          <w:sz w:val="24"/>
          <w:szCs w:val="24"/>
        </w:rPr>
      </w:pPr>
      <w:r w:rsidRPr="00E169C3">
        <w:rPr>
          <w:sz w:val="24"/>
          <w:szCs w:val="24"/>
        </w:rPr>
        <w:t>2.2.Условия реализации программы</w:t>
      </w:r>
    </w:p>
    <w:p w:rsidR="007B4CB6" w:rsidRPr="003F46B7" w:rsidRDefault="007B4CB6" w:rsidP="007B4CB6">
      <w:pPr>
        <w:tabs>
          <w:tab w:val="left" w:pos="426"/>
        </w:tabs>
        <w:spacing w:after="160" w:line="259" w:lineRule="auto"/>
        <w:jc w:val="both"/>
        <w:rPr>
          <w:b/>
          <w:sz w:val="24"/>
          <w:szCs w:val="24"/>
        </w:rPr>
      </w:pPr>
      <w:r>
        <w:rPr>
          <w:sz w:val="24"/>
          <w:szCs w:val="24"/>
        </w:rPr>
        <w:t>2.3.Формы аттестации</w:t>
      </w:r>
    </w:p>
    <w:p w:rsidR="007B4CB6" w:rsidRPr="003F46B7" w:rsidRDefault="007B4CB6" w:rsidP="007B4CB6">
      <w:pPr>
        <w:tabs>
          <w:tab w:val="left" w:pos="426"/>
        </w:tabs>
        <w:spacing w:after="160" w:line="259" w:lineRule="auto"/>
        <w:jc w:val="both"/>
        <w:rPr>
          <w:b/>
          <w:sz w:val="24"/>
          <w:szCs w:val="24"/>
        </w:rPr>
      </w:pPr>
      <w:r>
        <w:rPr>
          <w:sz w:val="24"/>
          <w:szCs w:val="24"/>
        </w:rPr>
        <w:t>2.4.Методические материалы</w:t>
      </w:r>
    </w:p>
    <w:p w:rsidR="007B4CB6" w:rsidRPr="003F46B7" w:rsidRDefault="007B4CB6" w:rsidP="007B4CB6">
      <w:pPr>
        <w:tabs>
          <w:tab w:val="left" w:pos="426"/>
        </w:tabs>
        <w:spacing w:after="160" w:line="259" w:lineRule="auto"/>
        <w:jc w:val="both"/>
        <w:rPr>
          <w:b/>
          <w:sz w:val="24"/>
          <w:szCs w:val="24"/>
        </w:rPr>
      </w:pPr>
      <w:r>
        <w:rPr>
          <w:sz w:val="24"/>
          <w:szCs w:val="24"/>
        </w:rPr>
        <w:t>2.5.Рабочие программы</w:t>
      </w:r>
    </w:p>
    <w:p w:rsidR="007B4CB6" w:rsidRDefault="007B4CB6" w:rsidP="007B4CB6">
      <w:pPr>
        <w:tabs>
          <w:tab w:val="left" w:pos="426"/>
        </w:tabs>
        <w:spacing w:after="160" w:line="259" w:lineRule="auto"/>
        <w:jc w:val="both"/>
        <w:rPr>
          <w:b/>
          <w:sz w:val="24"/>
          <w:szCs w:val="24"/>
        </w:rPr>
      </w:pPr>
      <w:r>
        <w:rPr>
          <w:sz w:val="24"/>
          <w:szCs w:val="24"/>
        </w:rPr>
        <w:t>Список литературы</w:t>
      </w:r>
    </w:p>
    <w:p w:rsidR="008322C8" w:rsidRPr="00DB07A7" w:rsidRDefault="008322C8" w:rsidP="002E5EDF">
      <w:pPr>
        <w:ind w:right="-32" w:firstLine="709"/>
        <w:jc w:val="both"/>
        <w:rPr>
          <w:sz w:val="24"/>
          <w:szCs w:val="24"/>
        </w:rPr>
      </w:pPr>
    </w:p>
    <w:p w:rsidR="00736F18" w:rsidRPr="00FF0CED" w:rsidRDefault="004E5F1F" w:rsidP="00FF0CED">
      <w:pPr>
        <w:spacing w:after="160" w:line="259" w:lineRule="auto"/>
        <w:jc w:val="both"/>
        <w:rPr>
          <w:b/>
          <w:sz w:val="24"/>
          <w:szCs w:val="24"/>
        </w:rPr>
      </w:pPr>
      <w:r w:rsidRPr="00FF0CED">
        <w:rPr>
          <w:b/>
          <w:sz w:val="24"/>
          <w:szCs w:val="24"/>
        </w:rPr>
        <w:t>Пояснительная записка</w:t>
      </w:r>
      <w:r w:rsidR="00736F18" w:rsidRPr="00FF0CED">
        <w:rPr>
          <w:b/>
          <w:sz w:val="24"/>
          <w:szCs w:val="24"/>
        </w:rPr>
        <w:t>.</w:t>
      </w:r>
    </w:p>
    <w:p w:rsidR="00736F18" w:rsidRPr="00FF0CED" w:rsidRDefault="004817B2" w:rsidP="00FF0CED">
      <w:pPr>
        <w:spacing w:after="160" w:line="259" w:lineRule="auto"/>
        <w:jc w:val="both"/>
        <w:rPr>
          <w:sz w:val="24"/>
          <w:szCs w:val="24"/>
        </w:rPr>
      </w:pPr>
      <w:r w:rsidRPr="00FF0CED">
        <w:rPr>
          <w:b/>
          <w:sz w:val="24"/>
          <w:szCs w:val="24"/>
        </w:rPr>
        <w:t>Направленность программы</w:t>
      </w:r>
      <w:r w:rsidR="00FF0CED">
        <w:rPr>
          <w:sz w:val="24"/>
          <w:szCs w:val="24"/>
        </w:rPr>
        <w:t>: д</w:t>
      </w:r>
      <w:r w:rsidRPr="00FF0CED">
        <w:rPr>
          <w:sz w:val="24"/>
          <w:szCs w:val="24"/>
        </w:rPr>
        <w:t xml:space="preserve">ополнительная общеразвивающая </w:t>
      </w:r>
      <w:r w:rsidR="00632576" w:rsidRPr="00FF0CED">
        <w:rPr>
          <w:sz w:val="24"/>
          <w:szCs w:val="24"/>
        </w:rPr>
        <w:t>пр</w:t>
      </w:r>
      <w:r w:rsidR="00D1722E">
        <w:rPr>
          <w:sz w:val="24"/>
          <w:szCs w:val="24"/>
        </w:rPr>
        <w:t>ограмма социально-гуманитарной</w:t>
      </w:r>
      <w:r w:rsidR="00632576" w:rsidRPr="00FF0CED">
        <w:rPr>
          <w:sz w:val="24"/>
          <w:szCs w:val="24"/>
        </w:rPr>
        <w:t xml:space="preserve"> направленности</w:t>
      </w:r>
      <w:r w:rsidRPr="00FF0CED">
        <w:rPr>
          <w:sz w:val="24"/>
          <w:szCs w:val="24"/>
        </w:rPr>
        <w:t>. При разработке программы учитывались современные требования к общеобразовательным программам.</w:t>
      </w:r>
    </w:p>
    <w:p w:rsidR="00CA4285" w:rsidRPr="00FF0CED" w:rsidRDefault="004817B2" w:rsidP="00FF0CED">
      <w:pPr>
        <w:spacing w:after="160" w:line="259" w:lineRule="auto"/>
        <w:jc w:val="both"/>
        <w:rPr>
          <w:sz w:val="24"/>
          <w:szCs w:val="24"/>
        </w:rPr>
      </w:pPr>
      <w:r w:rsidRPr="00D1722E">
        <w:rPr>
          <w:b/>
          <w:sz w:val="24"/>
          <w:szCs w:val="24"/>
        </w:rPr>
        <w:t>Актуальность программы</w:t>
      </w:r>
      <w:r w:rsidRPr="00FF0CED">
        <w:rPr>
          <w:sz w:val="24"/>
          <w:szCs w:val="24"/>
        </w:rPr>
        <w:t xml:space="preserve">. </w:t>
      </w:r>
      <w:r w:rsidR="00736F18" w:rsidRPr="00FF0CED">
        <w:rPr>
          <w:sz w:val="24"/>
          <w:szCs w:val="24"/>
        </w:rPr>
        <w:t>Происходящие в Российской Федерации общественно-политические и социально-экономические процессы, связанные с реформированием российского общества, выдвинули ряд важных, качественно новых задач по созданию и укреплению суверенного, экономически развитого и цивилизованного государства</w:t>
      </w:r>
      <w:r w:rsidR="00CA4285" w:rsidRPr="00FF0CED">
        <w:rPr>
          <w:sz w:val="24"/>
          <w:szCs w:val="24"/>
        </w:rPr>
        <w:t>.</w:t>
      </w:r>
    </w:p>
    <w:p w:rsidR="00736F18" w:rsidRPr="00FF0CED" w:rsidRDefault="00CA4285" w:rsidP="00FF0CED">
      <w:pPr>
        <w:spacing w:after="160" w:line="259" w:lineRule="auto"/>
        <w:jc w:val="both"/>
        <w:rPr>
          <w:sz w:val="24"/>
          <w:szCs w:val="24"/>
        </w:rPr>
      </w:pPr>
      <w:r w:rsidRPr="00FF0CED">
        <w:rPr>
          <w:sz w:val="24"/>
          <w:szCs w:val="24"/>
        </w:rPr>
        <w:t xml:space="preserve">Успешное решение этих задач требует глубокого осмысления духовного и исторического наследия, оценки происходящего, выработки конструктивной жизненной позиции и повсеместного вовлечения граждан в полноценную практическую деятельность в интересах общества. Это предполагает необходимость формирования у граждан, прежде всего у подрастающего поколения, за которым будущее страны, высокой духовности, в основе которой лежит патриотизм, ответственность за судьбу Отечества, готовность и способность к его защите, к выполнению гражданского и воинского долга. </w:t>
      </w:r>
    </w:p>
    <w:p w:rsidR="001C6E4E" w:rsidRPr="00FF0CED" w:rsidRDefault="004817B2" w:rsidP="00FF0CED">
      <w:pPr>
        <w:spacing w:after="160" w:line="259" w:lineRule="auto"/>
        <w:jc w:val="both"/>
        <w:rPr>
          <w:sz w:val="24"/>
          <w:szCs w:val="24"/>
        </w:rPr>
      </w:pPr>
      <w:r w:rsidRPr="00FF0CED">
        <w:rPr>
          <w:sz w:val="24"/>
          <w:szCs w:val="24"/>
        </w:rPr>
        <w:t>С</w:t>
      </w:r>
      <w:r w:rsidR="00D1722E">
        <w:rPr>
          <w:sz w:val="24"/>
          <w:szCs w:val="24"/>
        </w:rPr>
        <w:t>оциально-гуманитарная</w:t>
      </w:r>
      <w:r w:rsidR="001C6E4E" w:rsidRPr="00FF0CED">
        <w:rPr>
          <w:sz w:val="24"/>
          <w:szCs w:val="24"/>
        </w:rPr>
        <w:t xml:space="preserve"> направленность </w:t>
      </w:r>
      <w:r w:rsidRPr="00FF0CED">
        <w:rPr>
          <w:sz w:val="24"/>
          <w:szCs w:val="24"/>
        </w:rPr>
        <w:t xml:space="preserve">программы </w:t>
      </w:r>
      <w:r w:rsidR="001C6E4E" w:rsidRPr="00FF0CED">
        <w:rPr>
          <w:sz w:val="24"/>
          <w:szCs w:val="24"/>
        </w:rPr>
        <w:t xml:space="preserve">ориентирована на воспитание гражданина «безопасного» типа, знающего основы защиты человека и общества от современного комплекса опасных факторов и умеющего применить эти знания на практике. </w:t>
      </w:r>
    </w:p>
    <w:p w:rsidR="00D25813" w:rsidRPr="00FF0CED" w:rsidRDefault="00736F18" w:rsidP="00FF0CED">
      <w:pPr>
        <w:spacing w:after="160" w:line="259" w:lineRule="auto"/>
        <w:jc w:val="both"/>
        <w:rPr>
          <w:sz w:val="24"/>
          <w:szCs w:val="24"/>
        </w:rPr>
      </w:pPr>
      <w:r w:rsidRPr="00FF0CED">
        <w:rPr>
          <w:sz w:val="24"/>
          <w:szCs w:val="24"/>
        </w:rPr>
        <w:t>Отвлечь подростка от у</w:t>
      </w:r>
      <w:r w:rsidR="00D87228" w:rsidRPr="00FF0CED">
        <w:rPr>
          <w:sz w:val="24"/>
          <w:szCs w:val="24"/>
        </w:rPr>
        <w:t xml:space="preserve">лицы, поставить заслон на пути </w:t>
      </w:r>
      <w:r w:rsidRPr="00FF0CED">
        <w:rPr>
          <w:sz w:val="24"/>
          <w:szCs w:val="24"/>
        </w:rPr>
        <w:t>подростковой преступности, морально - нравственного обнищания детей, позитивно влиять на формирование здоровой нации и моральные устои общества, призвано патриотическое воспитание.</w:t>
      </w:r>
    </w:p>
    <w:p w:rsidR="00B84022" w:rsidRPr="00FF0CED" w:rsidRDefault="00736F18" w:rsidP="00FF0CED">
      <w:pPr>
        <w:spacing w:after="160" w:line="259" w:lineRule="auto"/>
        <w:jc w:val="both"/>
        <w:rPr>
          <w:sz w:val="24"/>
          <w:szCs w:val="24"/>
        </w:rPr>
      </w:pPr>
      <w:r w:rsidRPr="00FF0CED">
        <w:rPr>
          <w:sz w:val="24"/>
          <w:szCs w:val="24"/>
        </w:rPr>
        <w:t>Занятия по программе дисциплинирует ребенка, развивает его умственно и физически, воспитывают в нем силу воли, собранность, целеустремленность, умение самостоятельно мыслить, принимать продуманные, взвешенные решения, содействуют повышению качества труда и учебы, прививают подростку важные в его жизни качества. Подросток в ходе занятий приобретает дополнительный важный опыт неформального общения в коллективе, учится сопереживать за своих товарищей, делиться своим опытом и перенимать его у других. В ходе занятий, соревнований, конкурсов и различных воспитательных мероприятий подросток приобщается к героической истории своего Отечества, вырабатывает в себе готовность стать его достойным защитником</w:t>
      </w:r>
      <w:r w:rsidR="00325CB1" w:rsidRPr="00FF0CED">
        <w:rPr>
          <w:sz w:val="24"/>
          <w:szCs w:val="24"/>
        </w:rPr>
        <w:t>.</w:t>
      </w:r>
      <w:r w:rsidRPr="00FF0CED">
        <w:rPr>
          <w:sz w:val="24"/>
          <w:szCs w:val="24"/>
        </w:rPr>
        <w:t xml:space="preserve"> Неподдельный интерес к занятиям по программе проявляют не только маль</w:t>
      </w:r>
      <w:r w:rsidR="00616C62" w:rsidRPr="00FF0CED">
        <w:rPr>
          <w:sz w:val="24"/>
          <w:szCs w:val="24"/>
        </w:rPr>
        <w:t>чики, но и девочки.</w:t>
      </w:r>
    </w:p>
    <w:p w:rsidR="004817B2" w:rsidRPr="00FF0CED" w:rsidRDefault="004817B2" w:rsidP="00FF0CED">
      <w:pPr>
        <w:spacing w:after="160" w:line="259" w:lineRule="auto"/>
        <w:jc w:val="both"/>
        <w:rPr>
          <w:sz w:val="24"/>
          <w:szCs w:val="24"/>
        </w:rPr>
      </w:pPr>
      <w:r w:rsidRPr="00FF0CED">
        <w:rPr>
          <w:b/>
          <w:sz w:val="24"/>
          <w:szCs w:val="24"/>
        </w:rPr>
        <w:t>Отличие программы</w:t>
      </w:r>
      <w:r w:rsidRPr="00FF0CED">
        <w:rPr>
          <w:sz w:val="24"/>
          <w:szCs w:val="24"/>
        </w:rPr>
        <w:t xml:space="preserve">. Данная </w:t>
      </w:r>
      <w:r w:rsidR="003D2A62" w:rsidRPr="00FF0CED">
        <w:rPr>
          <w:sz w:val="24"/>
          <w:szCs w:val="24"/>
        </w:rPr>
        <w:t>обще</w:t>
      </w:r>
      <w:r w:rsidR="00C61751" w:rsidRPr="00FF0CED">
        <w:rPr>
          <w:sz w:val="24"/>
          <w:szCs w:val="24"/>
        </w:rPr>
        <w:t>развивающая</w:t>
      </w:r>
      <w:r w:rsidR="003D2A62" w:rsidRPr="00FF0CED">
        <w:rPr>
          <w:sz w:val="24"/>
          <w:szCs w:val="24"/>
        </w:rPr>
        <w:t xml:space="preserve"> </w:t>
      </w:r>
      <w:r w:rsidRPr="00FF0CED">
        <w:rPr>
          <w:sz w:val="24"/>
          <w:szCs w:val="24"/>
        </w:rPr>
        <w:t xml:space="preserve">программа </w:t>
      </w:r>
      <w:r w:rsidR="003108BD">
        <w:rPr>
          <w:sz w:val="24"/>
          <w:szCs w:val="24"/>
        </w:rPr>
        <w:t>социально-гуманитарной</w:t>
      </w:r>
      <w:r w:rsidR="003D2A62" w:rsidRPr="00FF0CED">
        <w:rPr>
          <w:sz w:val="24"/>
          <w:szCs w:val="24"/>
        </w:rPr>
        <w:t xml:space="preserve"> направленност</w:t>
      </w:r>
      <w:r w:rsidR="001F6595" w:rsidRPr="00FF0CED">
        <w:rPr>
          <w:sz w:val="24"/>
          <w:szCs w:val="24"/>
        </w:rPr>
        <w:t>и</w:t>
      </w:r>
      <w:r w:rsidR="003D2A62" w:rsidRPr="00FF0CED">
        <w:rPr>
          <w:sz w:val="24"/>
          <w:szCs w:val="24"/>
        </w:rPr>
        <w:t xml:space="preserve"> </w:t>
      </w:r>
      <w:r w:rsidR="00F33057" w:rsidRPr="00FF0CED">
        <w:rPr>
          <w:sz w:val="24"/>
          <w:szCs w:val="24"/>
        </w:rPr>
        <w:t xml:space="preserve">имеет </w:t>
      </w:r>
      <w:r w:rsidR="003D2A62" w:rsidRPr="00FF0CED">
        <w:rPr>
          <w:sz w:val="24"/>
          <w:szCs w:val="24"/>
        </w:rPr>
        <w:t>военно-патриотическую составляющую</w:t>
      </w:r>
      <w:r w:rsidR="00F33057" w:rsidRPr="00FF0CED">
        <w:rPr>
          <w:sz w:val="24"/>
          <w:szCs w:val="24"/>
        </w:rPr>
        <w:t xml:space="preserve">. </w:t>
      </w:r>
      <w:r w:rsidR="003D2A62" w:rsidRPr="00FF0CED">
        <w:rPr>
          <w:sz w:val="24"/>
          <w:szCs w:val="24"/>
        </w:rPr>
        <w:t>Прог</w:t>
      </w:r>
      <w:r w:rsidR="00AF1D09" w:rsidRPr="00FF0CED">
        <w:rPr>
          <w:sz w:val="24"/>
          <w:szCs w:val="24"/>
        </w:rPr>
        <w:t>р</w:t>
      </w:r>
      <w:r w:rsidR="003D2A62" w:rsidRPr="00FF0CED">
        <w:rPr>
          <w:sz w:val="24"/>
          <w:szCs w:val="24"/>
        </w:rPr>
        <w:t>амма</w:t>
      </w:r>
      <w:r w:rsidR="00D87228" w:rsidRPr="00FF0CED">
        <w:rPr>
          <w:sz w:val="24"/>
          <w:szCs w:val="24"/>
        </w:rPr>
        <w:t xml:space="preserve"> </w:t>
      </w:r>
      <w:r w:rsidRPr="00FF0CED">
        <w:rPr>
          <w:sz w:val="24"/>
          <w:szCs w:val="24"/>
        </w:rPr>
        <w:t xml:space="preserve">включает в себя три блока: </w:t>
      </w:r>
      <w:r w:rsidR="00F33057" w:rsidRPr="00FF0CED">
        <w:rPr>
          <w:sz w:val="24"/>
          <w:szCs w:val="24"/>
        </w:rPr>
        <w:t>историко-эстетическое воспитание, основы общевойсковой подготовки и</w:t>
      </w:r>
      <w:r w:rsidR="007E012F" w:rsidRPr="00FF0CED">
        <w:rPr>
          <w:sz w:val="24"/>
          <w:szCs w:val="24"/>
        </w:rPr>
        <w:t xml:space="preserve"> </w:t>
      </w:r>
      <w:r w:rsidR="00F33057" w:rsidRPr="00FF0CED">
        <w:rPr>
          <w:sz w:val="24"/>
          <w:szCs w:val="24"/>
        </w:rPr>
        <w:t xml:space="preserve">основы специальной подготовки. </w:t>
      </w:r>
      <w:r w:rsidRPr="00FF0CED">
        <w:rPr>
          <w:sz w:val="24"/>
          <w:szCs w:val="24"/>
        </w:rPr>
        <w:t>Кроме того, программа позволяет синтезировать такие науки как история, география, биология, ОБЖ, культура и другие.</w:t>
      </w:r>
      <w:r w:rsidR="0069392E" w:rsidRPr="00FF0CED">
        <w:rPr>
          <w:sz w:val="24"/>
          <w:szCs w:val="24"/>
        </w:rPr>
        <w:t xml:space="preserve"> Отличие данной программы от существующих заключается в том, что она направлена на реализацию широкого спектра направлений деятельности, объединенных общей целью и задачами. Другая особенность программы и ее новизна заключаются в отсутствии ориентации </w:t>
      </w:r>
      <w:r w:rsidR="0069392E" w:rsidRPr="00FF0CED">
        <w:rPr>
          <w:sz w:val="24"/>
          <w:szCs w:val="24"/>
        </w:rPr>
        <w:lastRenderedPageBreak/>
        <w:t>на отдельный вид Вооруженных сил</w:t>
      </w:r>
      <w:r w:rsidR="00FF0CED">
        <w:rPr>
          <w:sz w:val="24"/>
          <w:szCs w:val="24"/>
        </w:rPr>
        <w:t xml:space="preserve"> Российской Федерации</w:t>
      </w:r>
      <w:r w:rsidR="0069392E" w:rsidRPr="00FF0CED">
        <w:rPr>
          <w:sz w:val="24"/>
          <w:szCs w:val="24"/>
        </w:rPr>
        <w:t>, что традиционно существует в военно-</w:t>
      </w:r>
      <w:r w:rsidR="00FF0CED">
        <w:rPr>
          <w:sz w:val="24"/>
          <w:szCs w:val="24"/>
        </w:rPr>
        <w:t>патриотических клубах «Юный моряк - подводник», «Юный десантник» и др</w:t>
      </w:r>
      <w:r w:rsidR="0069392E" w:rsidRPr="00FF0CED">
        <w:rPr>
          <w:sz w:val="24"/>
          <w:szCs w:val="24"/>
        </w:rPr>
        <w:t>.</w:t>
      </w:r>
    </w:p>
    <w:p w:rsidR="00F33057" w:rsidRPr="00FF0CED" w:rsidRDefault="00F33057" w:rsidP="00FF0CED">
      <w:pPr>
        <w:spacing w:after="160" w:line="259" w:lineRule="auto"/>
        <w:jc w:val="both"/>
        <w:rPr>
          <w:sz w:val="24"/>
          <w:szCs w:val="24"/>
        </w:rPr>
      </w:pPr>
      <w:r w:rsidRPr="00FF0CED">
        <w:rPr>
          <w:b/>
          <w:sz w:val="24"/>
          <w:szCs w:val="24"/>
        </w:rPr>
        <w:t>Адресат программы.</w:t>
      </w:r>
      <w:r w:rsidRPr="00FF0CED">
        <w:rPr>
          <w:sz w:val="24"/>
          <w:szCs w:val="24"/>
        </w:rPr>
        <w:t xml:space="preserve"> Прогр</w:t>
      </w:r>
      <w:r w:rsidR="00D87228" w:rsidRPr="00FF0CED">
        <w:rPr>
          <w:sz w:val="24"/>
          <w:szCs w:val="24"/>
        </w:rPr>
        <w:t xml:space="preserve">амма рассчитана на обучающихся </w:t>
      </w:r>
      <w:r w:rsidR="001D754B">
        <w:rPr>
          <w:sz w:val="24"/>
          <w:szCs w:val="24"/>
        </w:rPr>
        <w:t>16</w:t>
      </w:r>
      <w:r w:rsidR="00D1722E">
        <w:rPr>
          <w:sz w:val="24"/>
          <w:szCs w:val="24"/>
        </w:rPr>
        <w:t>-18</w:t>
      </w:r>
      <w:r w:rsidRPr="00FF0CED">
        <w:rPr>
          <w:sz w:val="24"/>
          <w:szCs w:val="24"/>
        </w:rPr>
        <w:t xml:space="preserve"> лет. Рекомендуемый минимальный состав группы</w:t>
      </w:r>
      <w:r w:rsidR="00BB25E8" w:rsidRPr="00FF0CED">
        <w:rPr>
          <w:sz w:val="24"/>
          <w:szCs w:val="24"/>
        </w:rPr>
        <w:t xml:space="preserve"> </w:t>
      </w:r>
      <w:r w:rsidRPr="00FF0CED">
        <w:rPr>
          <w:sz w:val="24"/>
          <w:szCs w:val="24"/>
        </w:rPr>
        <w:t xml:space="preserve">– 15 человек. </w:t>
      </w:r>
    </w:p>
    <w:p w:rsidR="00F33057" w:rsidRPr="00FF0CED" w:rsidRDefault="00F33057" w:rsidP="00FF0CED">
      <w:pPr>
        <w:spacing w:after="160" w:line="259" w:lineRule="auto"/>
        <w:jc w:val="both"/>
        <w:rPr>
          <w:sz w:val="24"/>
          <w:szCs w:val="24"/>
        </w:rPr>
      </w:pPr>
      <w:r w:rsidRPr="00FF0CED">
        <w:rPr>
          <w:sz w:val="24"/>
          <w:szCs w:val="24"/>
        </w:rPr>
        <w:t>К занятиям допускаются все желающие по письменному заявлению родителей.</w:t>
      </w:r>
    </w:p>
    <w:p w:rsidR="004E5F1F" w:rsidRPr="00FF0CED" w:rsidRDefault="00A14728" w:rsidP="00FF0CED">
      <w:pPr>
        <w:spacing w:after="160" w:line="259" w:lineRule="auto"/>
        <w:jc w:val="both"/>
        <w:rPr>
          <w:sz w:val="24"/>
          <w:szCs w:val="24"/>
        </w:rPr>
      </w:pPr>
      <w:r w:rsidRPr="00FF0CED">
        <w:rPr>
          <w:b/>
          <w:sz w:val="24"/>
          <w:szCs w:val="24"/>
        </w:rPr>
        <w:t>Объем программы</w:t>
      </w:r>
      <w:r w:rsidR="00F33057" w:rsidRPr="00FF0CED">
        <w:rPr>
          <w:b/>
          <w:sz w:val="24"/>
          <w:szCs w:val="24"/>
        </w:rPr>
        <w:t xml:space="preserve">. </w:t>
      </w:r>
      <w:r w:rsidR="00F33057" w:rsidRPr="00FF0CED">
        <w:rPr>
          <w:sz w:val="24"/>
          <w:szCs w:val="24"/>
        </w:rPr>
        <w:t xml:space="preserve">Общая продолжительность программы </w:t>
      </w:r>
      <w:r w:rsidR="00D1722E">
        <w:rPr>
          <w:sz w:val="24"/>
          <w:szCs w:val="24"/>
        </w:rPr>
        <w:t>432</w:t>
      </w:r>
      <w:r w:rsidR="00F33057" w:rsidRPr="00FF0CED">
        <w:rPr>
          <w:sz w:val="24"/>
          <w:szCs w:val="24"/>
        </w:rPr>
        <w:t xml:space="preserve"> часа, по 216 часов каждый год обучения. </w:t>
      </w:r>
    </w:p>
    <w:p w:rsidR="00BD4058" w:rsidRPr="00FF0CED" w:rsidRDefault="00BD4058" w:rsidP="00FF0CED">
      <w:pPr>
        <w:spacing w:after="160" w:line="259" w:lineRule="auto"/>
        <w:jc w:val="both"/>
        <w:rPr>
          <w:sz w:val="24"/>
          <w:szCs w:val="24"/>
        </w:rPr>
      </w:pPr>
      <w:r w:rsidRPr="00FF0CED">
        <w:rPr>
          <w:sz w:val="24"/>
          <w:szCs w:val="24"/>
        </w:rPr>
        <w:t xml:space="preserve">- 1 год обучения – 216 часов. </w:t>
      </w:r>
    </w:p>
    <w:p w:rsidR="00BD4058" w:rsidRPr="00FF0CED" w:rsidRDefault="00BD4058" w:rsidP="00FF0CED">
      <w:pPr>
        <w:spacing w:after="160" w:line="259" w:lineRule="auto"/>
        <w:jc w:val="both"/>
        <w:rPr>
          <w:sz w:val="24"/>
          <w:szCs w:val="24"/>
        </w:rPr>
      </w:pPr>
      <w:r w:rsidRPr="00FF0CED">
        <w:rPr>
          <w:sz w:val="24"/>
          <w:szCs w:val="24"/>
        </w:rPr>
        <w:t>- 2 год обучения – 216 часов.</w:t>
      </w:r>
    </w:p>
    <w:p w:rsidR="00BE0132" w:rsidRPr="00FF0CED" w:rsidRDefault="00D1722E" w:rsidP="00FF0CED">
      <w:pPr>
        <w:spacing w:after="160" w:line="259" w:lineRule="auto"/>
        <w:jc w:val="both"/>
        <w:rPr>
          <w:sz w:val="24"/>
          <w:szCs w:val="24"/>
        </w:rPr>
      </w:pPr>
      <w:r>
        <w:rPr>
          <w:sz w:val="24"/>
          <w:szCs w:val="24"/>
        </w:rPr>
        <w:t xml:space="preserve"> </w:t>
      </w:r>
      <w:r w:rsidR="00BE0132" w:rsidRPr="00FF0CED">
        <w:rPr>
          <w:b/>
          <w:sz w:val="24"/>
          <w:szCs w:val="24"/>
        </w:rPr>
        <w:t>Форма обучения</w:t>
      </w:r>
      <w:r w:rsidR="00FF0CED">
        <w:rPr>
          <w:sz w:val="24"/>
          <w:szCs w:val="24"/>
        </w:rPr>
        <w:t>: о</w:t>
      </w:r>
      <w:r w:rsidR="00BE0132" w:rsidRPr="00FF0CED">
        <w:rPr>
          <w:sz w:val="24"/>
          <w:szCs w:val="24"/>
        </w:rPr>
        <w:t>чная.</w:t>
      </w:r>
    </w:p>
    <w:p w:rsidR="00A14728" w:rsidRPr="00FF0CED" w:rsidRDefault="00A14728" w:rsidP="00FF0CED">
      <w:pPr>
        <w:spacing w:after="160" w:line="259" w:lineRule="auto"/>
        <w:jc w:val="both"/>
        <w:rPr>
          <w:sz w:val="24"/>
          <w:szCs w:val="24"/>
        </w:rPr>
      </w:pPr>
      <w:r w:rsidRPr="00FF0CED">
        <w:rPr>
          <w:b/>
          <w:sz w:val="24"/>
          <w:szCs w:val="24"/>
        </w:rPr>
        <w:t>Методы обучения</w:t>
      </w:r>
      <w:r w:rsidRPr="00FF0CED">
        <w:rPr>
          <w:sz w:val="24"/>
          <w:szCs w:val="24"/>
        </w:rPr>
        <w:t xml:space="preserve">. </w:t>
      </w:r>
    </w:p>
    <w:p w:rsidR="00792538" w:rsidRPr="00FF0CED" w:rsidRDefault="00792538" w:rsidP="00FF0CED">
      <w:pPr>
        <w:spacing w:after="160" w:line="259" w:lineRule="auto"/>
        <w:jc w:val="both"/>
        <w:rPr>
          <w:sz w:val="24"/>
          <w:szCs w:val="24"/>
        </w:rPr>
      </w:pPr>
      <w:r w:rsidRPr="00FF0CED">
        <w:rPr>
          <w:sz w:val="24"/>
          <w:szCs w:val="24"/>
        </w:rPr>
        <w:t>Во время проведения занятий используются следующие методы:</w:t>
      </w:r>
    </w:p>
    <w:p w:rsidR="005573A2" w:rsidRPr="00FF0CED" w:rsidRDefault="005573A2" w:rsidP="00FF0CED">
      <w:pPr>
        <w:spacing w:after="160" w:line="259" w:lineRule="auto"/>
        <w:jc w:val="both"/>
        <w:rPr>
          <w:sz w:val="24"/>
          <w:szCs w:val="24"/>
        </w:rPr>
      </w:pPr>
      <w:r w:rsidRPr="00FF0CED">
        <w:rPr>
          <w:b/>
          <w:sz w:val="24"/>
          <w:szCs w:val="24"/>
        </w:rPr>
        <w:t>Метод убеждения</w:t>
      </w:r>
      <w:r w:rsidRPr="00FF0CED">
        <w:rPr>
          <w:sz w:val="24"/>
          <w:szCs w:val="24"/>
        </w:rPr>
        <w:t xml:space="preserve"> – разъяснение, эмоционально-словесное воздействие, внушение, просьба.</w:t>
      </w:r>
    </w:p>
    <w:p w:rsidR="005573A2" w:rsidRPr="00FF0CED" w:rsidRDefault="005573A2" w:rsidP="00FF0CED">
      <w:pPr>
        <w:spacing w:after="160" w:line="259" w:lineRule="auto"/>
        <w:jc w:val="both"/>
        <w:rPr>
          <w:sz w:val="24"/>
          <w:szCs w:val="24"/>
        </w:rPr>
      </w:pPr>
      <w:r w:rsidRPr="00FF0CED">
        <w:rPr>
          <w:b/>
          <w:sz w:val="24"/>
          <w:szCs w:val="24"/>
        </w:rPr>
        <w:t>Словесные методы</w:t>
      </w:r>
      <w:r w:rsidRPr="00FF0CED">
        <w:rPr>
          <w:sz w:val="24"/>
          <w:szCs w:val="24"/>
        </w:rPr>
        <w:t xml:space="preserve"> – рассказ, лекция, беседа, дискуссия, опрос, этическая беседа, диспут, инструкция, объяснение.</w:t>
      </w:r>
    </w:p>
    <w:p w:rsidR="005573A2" w:rsidRPr="00FF0CED" w:rsidRDefault="005573A2" w:rsidP="00FF0CED">
      <w:pPr>
        <w:spacing w:after="160" w:line="259" w:lineRule="auto"/>
        <w:jc w:val="both"/>
        <w:rPr>
          <w:sz w:val="24"/>
          <w:szCs w:val="24"/>
        </w:rPr>
      </w:pPr>
      <w:r w:rsidRPr="00FF0CED">
        <w:rPr>
          <w:b/>
          <w:sz w:val="24"/>
          <w:szCs w:val="24"/>
        </w:rPr>
        <w:t>Метод показа</w:t>
      </w:r>
      <w:r w:rsidRPr="00FF0CED">
        <w:rPr>
          <w:sz w:val="24"/>
          <w:szCs w:val="24"/>
        </w:rPr>
        <w:t xml:space="preserve"> – демонстрация изучаемых действий, экскурсии, посещение соревнований и т.п. </w:t>
      </w:r>
    </w:p>
    <w:p w:rsidR="005573A2" w:rsidRPr="00FF0CED" w:rsidRDefault="005573A2" w:rsidP="00FF0CED">
      <w:pPr>
        <w:spacing w:after="160" w:line="259" w:lineRule="auto"/>
        <w:jc w:val="both"/>
        <w:rPr>
          <w:sz w:val="24"/>
          <w:szCs w:val="24"/>
        </w:rPr>
      </w:pPr>
      <w:r w:rsidRPr="00FF0CED">
        <w:rPr>
          <w:b/>
          <w:sz w:val="24"/>
          <w:szCs w:val="24"/>
        </w:rPr>
        <w:t>Метод упражнения</w:t>
      </w:r>
      <w:r w:rsidRPr="00FF0CED">
        <w:rPr>
          <w:sz w:val="24"/>
          <w:szCs w:val="24"/>
        </w:rPr>
        <w:t xml:space="preserve"> – систематическое выполнение и повторение изучаемых действий, закрепление полученных знаний, умений и навыков.</w:t>
      </w:r>
    </w:p>
    <w:p w:rsidR="005573A2" w:rsidRPr="00FF0CED" w:rsidRDefault="005573A2" w:rsidP="00FF0CED">
      <w:pPr>
        <w:spacing w:after="160" w:line="259" w:lineRule="auto"/>
        <w:jc w:val="both"/>
        <w:rPr>
          <w:sz w:val="24"/>
          <w:szCs w:val="24"/>
        </w:rPr>
      </w:pPr>
      <w:r w:rsidRPr="00FF0CED">
        <w:rPr>
          <w:b/>
          <w:sz w:val="24"/>
          <w:szCs w:val="24"/>
        </w:rPr>
        <w:t>Метод состязательности</w:t>
      </w:r>
      <w:r w:rsidRPr="00FF0CED">
        <w:rPr>
          <w:sz w:val="24"/>
          <w:szCs w:val="24"/>
        </w:rPr>
        <w:t xml:space="preserve"> – поддержание у учащихся интереса к изучаемому материалу, проверка на практике действенности полученных знаний и умений, демонстрация и сравнение достижений учащихся, определение успехов, ошибок и путей их исправления.</w:t>
      </w:r>
    </w:p>
    <w:p w:rsidR="005573A2" w:rsidRPr="00FF0CED" w:rsidRDefault="005573A2" w:rsidP="00FF0CED">
      <w:pPr>
        <w:spacing w:after="160" w:line="259" w:lineRule="auto"/>
        <w:jc w:val="both"/>
        <w:rPr>
          <w:sz w:val="24"/>
          <w:szCs w:val="24"/>
        </w:rPr>
      </w:pPr>
      <w:r w:rsidRPr="00FF0CED">
        <w:rPr>
          <w:b/>
          <w:sz w:val="24"/>
          <w:szCs w:val="24"/>
        </w:rPr>
        <w:t>Анкетирование, опрос учащихся</w:t>
      </w:r>
      <w:r w:rsidRPr="00FF0CED">
        <w:rPr>
          <w:sz w:val="24"/>
          <w:szCs w:val="24"/>
        </w:rPr>
        <w:t>. Позволяют выяснить состояние и динамику развития личностных качеств воспитанников и определить направления дальнейшего педагогического воздействия на воспитанников.</w:t>
      </w:r>
    </w:p>
    <w:p w:rsidR="005573A2" w:rsidRPr="00FF0CED" w:rsidRDefault="005573A2" w:rsidP="00FF0CED">
      <w:pPr>
        <w:spacing w:after="160" w:line="259" w:lineRule="auto"/>
        <w:jc w:val="both"/>
        <w:rPr>
          <w:sz w:val="24"/>
          <w:szCs w:val="24"/>
        </w:rPr>
      </w:pPr>
      <w:r w:rsidRPr="00FF0CED">
        <w:rPr>
          <w:b/>
          <w:sz w:val="24"/>
          <w:szCs w:val="24"/>
        </w:rPr>
        <w:t>Работа с родителями</w:t>
      </w:r>
      <w:r w:rsidRPr="00FF0CED">
        <w:rPr>
          <w:sz w:val="24"/>
          <w:szCs w:val="24"/>
        </w:rPr>
        <w:t xml:space="preserve"> (родительские собрания, родительский комитет, индивидуальная работа: дает возможность для согласованного воздействия на учащегося педагогов и родителей) </w:t>
      </w:r>
    </w:p>
    <w:p w:rsidR="00B84022" w:rsidRPr="00FF0CED" w:rsidRDefault="00A14728" w:rsidP="00FF0CED">
      <w:pPr>
        <w:spacing w:after="160" w:line="259" w:lineRule="auto"/>
        <w:jc w:val="both"/>
        <w:rPr>
          <w:sz w:val="24"/>
          <w:szCs w:val="24"/>
        </w:rPr>
      </w:pPr>
      <w:r w:rsidRPr="00FF0CED">
        <w:rPr>
          <w:b/>
          <w:sz w:val="24"/>
          <w:szCs w:val="24"/>
        </w:rPr>
        <w:t>Типы занятий</w:t>
      </w:r>
      <w:r w:rsidRPr="00FF0CED">
        <w:rPr>
          <w:sz w:val="24"/>
          <w:szCs w:val="24"/>
        </w:rPr>
        <w:t>.</w:t>
      </w:r>
      <w:r w:rsidR="008C4CCD" w:rsidRPr="00FF0CED">
        <w:rPr>
          <w:sz w:val="24"/>
          <w:szCs w:val="24"/>
        </w:rPr>
        <w:t xml:space="preserve"> </w:t>
      </w:r>
      <w:r w:rsidR="00AE04C1" w:rsidRPr="00FF0CED">
        <w:rPr>
          <w:sz w:val="24"/>
          <w:szCs w:val="24"/>
        </w:rPr>
        <w:t>Комбинированный, теоретический, практический, диагностический, контрольный, репетиционный и тренировочный</w:t>
      </w:r>
      <w:r w:rsidR="00DF466C" w:rsidRPr="00FF0CED">
        <w:rPr>
          <w:sz w:val="24"/>
          <w:szCs w:val="24"/>
        </w:rPr>
        <w:t>.</w:t>
      </w:r>
    </w:p>
    <w:p w:rsidR="00772868" w:rsidRPr="00FF0CED" w:rsidRDefault="00A14728" w:rsidP="00FF0CED">
      <w:pPr>
        <w:spacing w:after="160" w:line="259" w:lineRule="auto"/>
        <w:jc w:val="both"/>
        <w:rPr>
          <w:sz w:val="24"/>
          <w:szCs w:val="24"/>
        </w:rPr>
      </w:pPr>
      <w:r w:rsidRPr="00FF0CED">
        <w:rPr>
          <w:b/>
          <w:sz w:val="24"/>
          <w:szCs w:val="24"/>
        </w:rPr>
        <w:t>Формы проведения занятий</w:t>
      </w:r>
      <w:r w:rsidR="00C44168" w:rsidRPr="00FF0CED">
        <w:rPr>
          <w:sz w:val="24"/>
          <w:szCs w:val="24"/>
        </w:rPr>
        <w:t xml:space="preserve"> – аудиторные, внеаудиторные</w:t>
      </w:r>
    </w:p>
    <w:p w:rsidR="00C44168" w:rsidRPr="00FF0CED" w:rsidRDefault="00C44168" w:rsidP="00FF0CED">
      <w:pPr>
        <w:spacing w:after="160" w:line="259" w:lineRule="auto"/>
        <w:jc w:val="both"/>
        <w:rPr>
          <w:sz w:val="24"/>
          <w:szCs w:val="24"/>
        </w:rPr>
      </w:pPr>
      <w:r w:rsidRPr="00FF0CED">
        <w:rPr>
          <w:b/>
          <w:sz w:val="24"/>
          <w:szCs w:val="24"/>
        </w:rPr>
        <w:lastRenderedPageBreak/>
        <w:t>Формы организации занятий</w:t>
      </w:r>
      <w:r w:rsidRPr="00FF0CED">
        <w:rPr>
          <w:sz w:val="24"/>
          <w:szCs w:val="24"/>
        </w:rPr>
        <w:t>:</w:t>
      </w:r>
    </w:p>
    <w:p w:rsidR="00CC18B5" w:rsidRPr="00FF0CED" w:rsidRDefault="00CC18B5" w:rsidP="00FF0CED">
      <w:pPr>
        <w:spacing w:after="160" w:line="259" w:lineRule="auto"/>
        <w:jc w:val="both"/>
        <w:rPr>
          <w:sz w:val="24"/>
          <w:szCs w:val="24"/>
        </w:rPr>
      </w:pPr>
      <w:r w:rsidRPr="00FF0CED">
        <w:rPr>
          <w:sz w:val="24"/>
          <w:szCs w:val="24"/>
        </w:rPr>
        <w:t xml:space="preserve">а) </w:t>
      </w:r>
      <w:r w:rsidRPr="006020E3">
        <w:rPr>
          <w:b/>
          <w:sz w:val="24"/>
          <w:szCs w:val="24"/>
        </w:rPr>
        <w:t xml:space="preserve">групповые </w:t>
      </w:r>
      <w:r w:rsidRPr="00FF0CED">
        <w:rPr>
          <w:sz w:val="24"/>
          <w:szCs w:val="24"/>
        </w:rPr>
        <w:t xml:space="preserve">– </w:t>
      </w:r>
      <w:r w:rsidR="00E71763" w:rsidRPr="00FF0CED">
        <w:rPr>
          <w:sz w:val="24"/>
          <w:szCs w:val="24"/>
        </w:rPr>
        <w:t>познавательное занятие</w:t>
      </w:r>
      <w:r w:rsidRPr="00FF0CED">
        <w:rPr>
          <w:sz w:val="24"/>
          <w:szCs w:val="24"/>
        </w:rPr>
        <w:t>, практические занятия, ролевая</w:t>
      </w:r>
      <w:r w:rsidR="00FF0CED">
        <w:rPr>
          <w:sz w:val="24"/>
          <w:szCs w:val="24"/>
        </w:rPr>
        <w:t xml:space="preserve"> </w:t>
      </w:r>
      <w:r w:rsidRPr="00FF0CED">
        <w:rPr>
          <w:sz w:val="24"/>
          <w:szCs w:val="24"/>
        </w:rPr>
        <w:t>игра, экскурсия, поход, тематические</w:t>
      </w:r>
      <w:r w:rsidR="00FF0CED">
        <w:rPr>
          <w:sz w:val="24"/>
          <w:szCs w:val="24"/>
        </w:rPr>
        <w:t xml:space="preserve"> </w:t>
      </w:r>
      <w:r w:rsidRPr="00FF0CED">
        <w:rPr>
          <w:sz w:val="24"/>
          <w:szCs w:val="24"/>
        </w:rPr>
        <w:t>задания</w:t>
      </w:r>
      <w:r w:rsidR="00FF0CED">
        <w:rPr>
          <w:sz w:val="24"/>
          <w:szCs w:val="24"/>
        </w:rPr>
        <w:t xml:space="preserve"> </w:t>
      </w:r>
      <w:r w:rsidRPr="00FF0CED">
        <w:rPr>
          <w:sz w:val="24"/>
          <w:szCs w:val="24"/>
        </w:rPr>
        <w:t>по</w:t>
      </w:r>
      <w:r w:rsidR="00FF0CED">
        <w:rPr>
          <w:sz w:val="24"/>
          <w:szCs w:val="24"/>
        </w:rPr>
        <w:t xml:space="preserve"> </w:t>
      </w:r>
      <w:r w:rsidRPr="00FF0CED">
        <w:rPr>
          <w:sz w:val="24"/>
          <w:szCs w:val="24"/>
        </w:rPr>
        <w:t>подгрупп</w:t>
      </w:r>
      <w:r w:rsidR="003676B9" w:rsidRPr="00FF0CED">
        <w:rPr>
          <w:sz w:val="24"/>
          <w:szCs w:val="24"/>
        </w:rPr>
        <w:t>ам</w:t>
      </w:r>
      <w:r w:rsidR="00FF0CED">
        <w:rPr>
          <w:sz w:val="24"/>
          <w:szCs w:val="24"/>
        </w:rPr>
        <w:t xml:space="preserve">; </w:t>
      </w:r>
      <w:r w:rsidRPr="00FF0CED">
        <w:rPr>
          <w:sz w:val="24"/>
          <w:szCs w:val="24"/>
        </w:rPr>
        <w:t>групповая</w:t>
      </w:r>
      <w:r w:rsidR="00FF0CED">
        <w:rPr>
          <w:sz w:val="24"/>
          <w:szCs w:val="24"/>
        </w:rPr>
        <w:t xml:space="preserve"> </w:t>
      </w:r>
      <w:r w:rsidR="002B547F" w:rsidRPr="00FF0CED">
        <w:rPr>
          <w:sz w:val="24"/>
          <w:szCs w:val="24"/>
        </w:rPr>
        <w:t>консультация,</w:t>
      </w:r>
      <w:r w:rsidRPr="00FF0CED">
        <w:rPr>
          <w:sz w:val="24"/>
          <w:szCs w:val="24"/>
        </w:rPr>
        <w:t xml:space="preserve"> деловая</w:t>
      </w:r>
      <w:r w:rsidR="00FF0CED">
        <w:rPr>
          <w:sz w:val="24"/>
          <w:szCs w:val="24"/>
        </w:rPr>
        <w:t xml:space="preserve"> </w:t>
      </w:r>
      <w:r w:rsidRPr="00FF0CED">
        <w:rPr>
          <w:sz w:val="24"/>
          <w:szCs w:val="24"/>
        </w:rPr>
        <w:t>игра, ролевая</w:t>
      </w:r>
      <w:r w:rsidR="00FF0CED">
        <w:rPr>
          <w:sz w:val="24"/>
          <w:szCs w:val="24"/>
        </w:rPr>
        <w:t xml:space="preserve"> </w:t>
      </w:r>
      <w:r w:rsidRPr="00FF0CED">
        <w:rPr>
          <w:sz w:val="24"/>
          <w:szCs w:val="24"/>
        </w:rPr>
        <w:t>игра</w:t>
      </w:r>
      <w:r w:rsidR="002B547F" w:rsidRPr="00FF0CED">
        <w:rPr>
          <w:sz w:val="24"/>
          <w:szCs w:val="24"/>
        </w:rPr>
        <w:t>,</w:t>
      </w:r>
      <w:r w:rsidRPr="00FF0CED">
        <w:rPr>
          <w:sz w:val="24"/>
          <w:szCs w:val="24"/>
        </w:rPr>
        <w:t xml:space="preserve"> презентация</w:t>
      </w:r>
      <w:r w:rsidR="002B547F" w:rsidRPr="00FF0CED">
        <w:rPr>
          <w:sz w:val="24"/>
          <w:szCs w:val="24"/>
        </w:rPr>
        <w:t>.</w:t>
      </w:r>
    </w:p>
    <w:p w:rsidR="00CC18B5" w:rsidRPr="00FF0CED" w:rsidRDefault="00CC18B5" w:rsidP="00FF0CED">
      <w:pPr>
        <w:spacing w:after="160" w:line="259" w:lineRule="auto"/>
        <w:jc w:val="both"/>
        <w:rPr>
          <w:sz w:val="24"/>
          <w:szCs w:val="24"/>
        </w:rPr>
      </w:pPr>
      <w:r w:rsidRPr="00FF0CED">
        <w:rPr>
          <w:sz w:val="24"/>
          <w:szCs w:val="24"/>
        </w:rPr>
        <w:t xml:space="preserve">б) </w:t>
      </w:r>
      <w:r w:rsidRPr="006020E3">
        <w:rPr>
          <w:b/>
          <w:sz w:val="24"/>
          <w:szCs w:val="24"/>
        </w:rPr>
        <w:t>индивидуальные</w:t>
      </w:r>
      <w:r w:rsidRPr="00FF0CED">
        <w:rPr>
          <w:sz w:val="24"/>
          <w:szCs w:val="24"/>
        </w:rPr>
        <w:t xml:space="preserve"> – практические занятия, беседы, практические советы, творческие</w:t>
      </w:r>
      <w:r w:rsidR="00FF0CED">
        <w:rPr>
          <w:sz w:val="24"/>
          <w:szCs w:val="24"/>
        </w:rPr>
        <w:t xml:space="preserve"> </w:t>
      </w:r>
      <w:r w:rsidRPr="00FF0CED">
        <w:rPr>
          <w:sz w:val="24"/>
          <w:szCs w:val="24"/>
        </w:rPr>
        <w:t>конкурсы</w:t>
      </w:r>
      <w:r w:rsidR="002B547F" w:rsidRPr="00FF0CED">
        <w:rPr>
          <w:sz w:val="24"/>
          <w:szCs w:val="24"/>
        </w:rPr>
        <w:t>.</w:t>
      </w:r>
    </w:p>
    <w:p w:rsidR="00772868" w:rsidRPr="00FF0CED" w:rsidRDefault="00CC18B5" w:rsidP="00FF0CED">
      <w:pPr>
        <w:spacing w:after="160" w:line="259" w:lineRule="auto"/>
        <w:jc w:val="both"/>
        <w:rPr>
          <w:sz w:val="24"/>
          <w:szCs w:val="24"/>
        </w:rPr>
      </w:pPr>
      <w:r w:rsidRPr="00FF0CED">
        <w:rPr>
          <w:sz w:val="24"/>
          <w:szCs w:val="24"/>
        </w:rPr>
        <w:t xml:space="preserve">в) </w:t>
      </w:r>
      <w:r w:rsidRPr="006020E3">
        <w:rPr>
          <w:b/>
          <w:sz w:val="24"/>
          <w:szCs w:val="24"/>
        </w:rPr>
        <w:t>коллективная творческая деятельность</w:t>
      </w:r>
      <w:r w:rsidRPr="00FF0CED">
        <w:rPr>
          <w:sz w:val="24"/>
          <w:szCs w:val="24"/>
        </w:rPr>
        <w:t xml:space="preserve"> – коллективное</w:t>
      </w:r>
      <w:r w:rsidR="00FF0CED">
        <w:rPr>
          <w:sz w:val="24"/>
          <w:szCs w:val="24"/>
        </w:rPr>
        <w:t xml:space="preserve"> </w:t>
      </w:r>
      <w:r w:rsidRPr="00FF0CED">
        <w:rPr>
          <w:sz w:val="24"/>
          <w:szCs w:val="24"/>
        </w:rPr>
        <w:t>творческое</w:t>
      </w:r>
      <w:r w:rsidR="00FF0CED">
        <w:rPr>
          <w:sz w:val="24"/>
          <w:szCs w:val="24"/>
        </w:rPr>
        <w:t xml:space="preserve"> </w:t>
      </w:r>
      <w:r w:rsidRPr="00FF0CED">
        <w:rPr>
          <w:sz w:val="24"/>
          <w:szCs w:val="24"/>
        </w:rPr>
        <w:t>дело</w:t>
      </w:r>
      <w:r w:rsidR="00FF0CED">
        <w:rPr>
          <w:sz w:val="24"/>
          <w:szCs w:val="24"/>
        </w:rPr>
        <w:t xml:space="preserve"> </w:t>
      </w:r>
      <w:r w:rsidRPr="00FF0CED">
        <w:rPr>
          <w:sz w:val="24"/>
          <w:szCs w:val="24"/>
        </w:rPr>
        <w:t>(КТД), демонстрация результатов, выставки, участие в различных конкурсах</w:t>
      </w:r>
      <w:r w:rsidR="00E71763" w:rsidRPr="00FF0CED">
        <w:rPr>
          <w:sz w:val="24"/>
          <w:szCs w:val="24"/>
        </w:rPr>
        <w:t>, соревнованиях.</w:t>
      </w:r>
    </w:p>
    <w:p w:rsidR="00772868" w:rsidRPr="00FF0CED" w:rsidRDefault="00772868" w:rsidP="00FF0CED">
      <w:pPr>
        <w:spacing w:after="160" w:line="259" w:lineRule="auto"/>
        <w:jc w:val="both"/>
        <w:rPr>
          <w:sz w:val="24"/>
          <w:szCs w:val="24"/>
        </w:rPr>
      </w:pPr>
      <w:r w:rsidRPr="006020E3">
        <w:rPr>
          <w:b/>
          <w:sz w:val="24"/>
          <w:szCs w:val="24"/>
        </w:rPr>
        <w:t xml:space="preserve">Занятия </w:t>
      </w:r>
      <w:r w:rsidR="00EF721B" w:rsidRPr="006020E3">
        <w:rPr>
          <w:b/>
          <w:sz w:val="24"/>
          <w:szCs w:val="24"/>
        </w:rPr>
        <w:t>в</w:t>
      </w:r>
      <w:r w:rsidR="00FF0CED" w:rsidRPr="006020E3">
        <w:rPr>
          <w:b/>
          <w:sz w:val="24"/>
          <w:szCs w:val="24"/>
        </w:rPr>
        <w:t xml:space="preserve"> </w:t>
      </w:r>
      <w:r w:rsidR="00EF721B" w:rsidRPr="006020E3">
        <w:rPr>
          <w:b/>
          <w:sz w:val="24"/>
          <w:szCs w:val="24"/>
        </w:rPr>
        <w:t>форме</w:t>
      </w:r>
      <w:r w:rsidR="00FF0CED" w:rsidRPr="006020E3">
        <w:rPr>
          <w:b/>
          <w:sz w:val="24"/>
          <w:szCs w:val="24"/>
        </w:rPr>
        <w:t xml:space="preserve"> </w:t>
      </w:r>
      <w:r w:rsidR="00EF721B" w:rsidRPr="006020E3">
        <w:rPr>
          <w:b/>
          <w:sz w:val="24"/>
          <w:szCs w:val="24"/>
        </w:rPr>
        <w:t>соревнований</w:t>
      </w:r>
      <w:r w:rsidR="00FF0CED" w:rsidRPr="006020E3">
        <w:rPr>
          <w:b/>
          <w:sz w:val="24"/>
          <w:szCs w:val="24"/>
        </w:rPr>
        <w:t xml:space="preserve"> </w:t>
      </w:r>
      <w:r w:rsidR="00EF721B" w:rsidRPr="006020E3">
        <w:rPr>
          <w:b/>
          <w:sz w:val="24"/>
          <w:szCs w:val="24"/>
        </w:rPr>
        <w:t>и</w:t>
      </w:r>
      <w:r w:rsidR="00FF0CED" w:rsidRPr="006020E3">
        <w:rPr>
          <w:b/>
          <w:sz w:val="24"/>
          <w:szCs w:val="24"/>
        </w:rPr>
        <w:t xml:space="preserve"> </w:t>
      </w:r>
      <w:r w:rsidR="00EF721B" w:rsidRPr="006020E3">
        <w:rPr>
          <w:b/>
          <w:sz w:val="24"/>
          <w:szCs w:val="24"/>
        </w:rPr>
        <w:t>игр</w:t>
      </w:r>
      <w:r w:rsidR="00EF721B" w:rsidRPr="00FF0CED">
        <w:rPr>
          <w:sz w:val="24"/>
          <w:szCs w:val="24"/>
        </w:rPr>
        <w:t>:</w:t>
      </w:r>
      <w:r w:rsidR="00FF0CED">
        <w:rPr>
          <w:sz w:val="24"/>
          <w:szCs w:val="24"/>
        </w:rPr>
        <w:t xml:space="preserve"> </w:t>
      </w:r>
      <w:r w:rsidR="00EF721B" w:rsidRPr="00FF0CED">
        <w:rPr>
          <w:sz w:val="24"/>
          <w:szCs w:val="24"/>
        </w:rPr>
        <w:t>конкурс,</w:t>
      </w:r>
      <w:r w:rsidR="00FF0CED">
        <w:rPr>
          <w:sz w:val="24"/>
          <w:szCs w:val="24"/>
        </w:rPr>
        <w:t xml:space="preserve"> </w:t>
      </w:r>
      <w:r w:rsidR="00EF721B" w:rsidRPr="00FF0CED">
        <w:rPr>
          <w:sz w:val="24"/>
          <w:szCs w:val="24"/>
        </w:rPr>
        <w:t>турнир,</w:t>
      </w:r>
      <w:r w:rsidR="00FF0CED">
        <w:rPr>
          <w:sz w:val="24"/>
          <w:szCs w:val="24"/>
        </w:rPr>
        <w:t xml:space="preserve"> </w:t>
      </w:r>
      <w:r w:rsidR="00EF721B" w:rsidRPr="00FF0CED">
        <w:rPr>
          <w:sz w:val="24"/>
          <w:szCs w:val="24"/>
        </w:rPr>
        <w:t>эстафета,</w:t>
      </w:r>
      <w:r w:rsidR="00FF0CED">
        <w:rPr>
          <w:sz w:val="24"/>
          <w:szCs w:val="24"/>
        </w:rPr>
        <w:t xml:space="preserve"> </w:t>
      </w:r>
      <w:r w:rsidR="00EF721B" w:rsidRPr="00FF0CED">
        <w:rPr>
          <w:sz w:val="24"/>
          <w:szCs w:val="24"/>
        </w:rPr>
        <w:t>дуэль,</w:t>
      </w:r>
      <w:r w:rsidR="00FF0CED">
        <w:rPr>
          <w:sz w:val="24"/>
          <w:szCs w:val="24"/>
        </w:rPr>
        <w:t xml:space="preserve"> </w:t>
      </w:r>
      <w:r w:rsidR="00EF721B" w:rsidRPr="00FF0CED">
        <w:rPr>
          <w:sz w:val="24"/>
          <w:szCs w:val="24"/>
        </w:rPr>
        <w:t>КВН,</w:t>
      </w:r>
      <w:r w:rsidR="00FF0CED">
        <w:rPr>
          <w:sz w:val="24"/>
          <w:szCs w:val="24"/>
        </w:rPr>
        <w:t xml:space="preserve"> </w:t>
      </w:r>
      <w:r w:rsidR="00EF721B" w:rsidRPr="00FF0CED">
        <w:rPr>
          <w:sz w:val="24"/>
          <w:szCs w:val="24"/>
        </w:rPr>
        <w:t>деловая</w:t>
      </w:r>
      <w:r w:rsidR="00971030" w:rsidRPr="00FF0CED">
        <w:rPr>
          <w:sz w:val="24"/>
          <w:szCs w:val="24"/>
        </w:rPr>
        <w:t xml:space="preserve"> </w:t>
      </w:r>
      <w:r w:rsidR="00EF721B" w:rsidRPr="00FF0CED">
        <w:rPr>
          <w:sz w:val="24"/>
          <w:szCs w:val="24"/>
        </w:rPr>
        <w:t>игра,</w:t>
      </w:r>
      <w:r w:rsidR="00FF0CED">
        <w:rPr>
          <w:sz w:val="24"/>
          <w:szCs w:val="24"/>
        </w:rPr>
        <w:t xml:space="preserve"> </w:t>
      </w:r>
      <w:r w:rsidR="00EF721B" w:rsidRPr="00FF0CED">
        <w:rPr>
          <w:sz w:val="24"/>
          <w:szCs w:val="24"/>
        </w:rPr>
        <w:t>ролевая</w:t>
      </w:r>
      <w:r w:rsidR="00FF0CED">
        <w:rPr>
          <w:sz w:val="24"/>
          <w:szCs w:val="24"/>
        </w:rPr>
        <w:t xml:space="preserve"> </w:t>
      </w:r>
      <w:r w:rsidR="00EF721B" w:rsidRPr="00FF0CED">
        <w:rPr>
          <w:sz w:val="24"/>
          <w:szCs w:val="24"/>
        </w:rPr>
        <w:t>игра,</w:t>
      </w:r>
      <w:r w:rsidR="00FF0CED">
        <w:rPr>
          <w:sz w:val="24"/>
          <w:szCs w:val="24"/>
        </w:rPr>
        <w:t xml:space="preserve"> </w:t>
      </w:r>
      <w:r w:rsidR="00EF721B" w:rsidRPr="00FF0CED">
        <w:rPr>
          <w:sz w:val="24"/>
          <w:szCs w:val="24"/>
        </w:rPr>
        <w:t>кроссворд,</w:t>
      </w:r>
      <w:r w:rsidR="00FF0CED">
        <w:rPr>
          <w:sz w:val="24"/>
          <w:szCs w:val="24"/>
        </w:rPr>
        <w:t xml:space="preserve"> </w:t>
      </w:r>
      <w:r w:rsidR="00EF721B" w:rsidRPr="00FF0CED">
        <w:rPr>
          <w:sz w:val="24"/>
          <w:szCs w:val="24"/>
        </w:rPr>
        <w:t>викторина</w:t>
      </w:r>
      <w:r w:rsidR="00FF0CED">
        <w:rPr>
          <w:sz w:val="24"/>
          <w:szCs w:val="24"/>
        </w:rPr>
        <w:t xml:space="preserve"> </w:t>
      </w:r>
      <w:r w:rsidR="00EF721B" w:rsidRPr="00FF0CED">
        <w:rPr>
          <w:sz w:val="24"/>
          <w:szCs w:val="24"/>
        </w:rPr>
        <w:t>и</w:t>
      </w:r>
      <w:r w:rsidR="00FF0CED">
        <w:rPr>
          <w:sz w:val="24"/>
          <w:szCs w:val="24"/>
        </w:rPr>
        <w:t xml:space="preserve"> т.д. </w:t>
      </w:r>
    </w:p>
    <w:p w:rsidR="001D6EF2" w:rsidRPr="00FF0CED" w:rsidRDefault="00D87228" w:rsidP="00FF0CED">
      <w:pPr>
        <w:spacing w:after="160" w:line="259" w:lineRule="auto"/>
        <w:jc w:val="both"/>
        <w:rPr>
          <w:sz w:val="24"/>
          <w:szCs w:val="24"/>
        </w:rPr>
      </w:pPr>
      <w:r w:rsidRPr="004D25A6">
        <w:rPr>
          <w:b/>
          <w:sz w:val="24"/>
          <w:szCs w:val="24"/>
        </w:rPr>
        <w:t xml:space="preserve">Занятия, </w:t>
      </w:r>
      <w:r w:rsidR="00EF721B" w:rsidRPr="004D25A6">
        <w:rPr>
          <w:b/>
          <w:sz w:val="24"/>
          <w:szCs w:val="24"/>
        </w:rPr>
        <w:t>основанные</w:t>
      </w:r>
      <w:r w:rsidR="006020E3" w:rsidRPr="004D25A6">
        <w:rPr>
          <w:b/>
          <w:sz w:val="24"/>
          <w:szCs w:val="24"/>
        </w:rPr>
        <w:t xml:space="preserve"> </w:t>
      </w:r>
      <w:r w:rsidR="00EF721B" w:rsidRPr="004D25A6">
        <w:rPr>
          <w:b/>
          <w:sz w:val="24"/>
          <w:szCs w:val="24"/>
        </w:rPr>
        <w:t>на</w:t>
      </w:r>
      <w:r w:rsidR="006020E3" w:rsidRPr="004D25A6">
        <w:rPr>
          <w:b/>
          <w:sz w:val="24"/>
          <w:szCs w:val="24"/>
        </w:rPr>
        <w:t xml:space="preserve"> </w:t>
      </w:r>
      <w:r w:rsidR="00EF721B" w:rsidRPr="004D25A6">
        <w:rPr>
          <w:b/>
          <w:sz w:val="24"/>
          <w:szCs w:val="24"/>
        </w:rPr>
        <w:t>формах,</w:t>
      </w:r>
      <w:r w:rsidR="006020E3" w:rsidRPr="004D25A6">
        <w:rPr>
          <w:b/>
          <w:sz w:val="24"/>
          <w:szCs w:val="24"/>
        </w:rPr>
        <w:t xml:space="preserve"> </w:t>
      </w:r>
      <w:r w:rsidR="00EF721B" w:rsidRPr="004D25A6">
        <w:rPr>
          <w:b/>
          <w:sz w:val="24"/>
          <w:szCs w:val="24"/>
        </w:rPr>
        <w:t>жанрах</w:t>
      </w:r>
      <w:r w:rsidR="006020E3" w:rsidRPr="004D25A6">
        <w:rPr>
          <w:b/>
          <w:sz w:val="24"/>
          <w:szCs w:val="24"/>
        </w:rPr>
        <w:t xml:space="preserve"> </w:t>
      </w:r>
      <w:r w:rsidR="00EF721B" w:rsidRPr="004D25A6">
        <w:rPr>
          <w:b/>
          <w:sz w:val="24"/>
          <w:szCs w:val="24"/>
        </w:rPr>
        <w:t>и</w:t>
      </w:r>
      <w:r w:rsidR="006020E3" w:rsidRPr="004D25A6">
        <w:rPr>
          <w:b/>
          <w:sz w:val="24"/>
          <w:szCs w:val="24"/>
        </w:rPr>
        <w:t xml:space="preserve"> </w:t>
      </w:r>
      <w:r w:rsidR="00EF721B" w:rsidRPr="004D25A6">
        <w:rPr>
          <w:b/>
          <w:sz w:val="24"/>
          <w:szCs w:val="24"/>
        </w:rPr>
        <w:t>методах</w:t>
      </w:r>
      <w:r w:rsidR="006020E3" w:rsidRPr="004D25A6">
        <w:rPr>
          <w:b/>
          <w:sz w:val="24"/>
          <w:szCs w:val="24"/>
        </w:rPr>
        <w:t xml:space="preserve"> </w:t>
      </w:r>
      <w:r w:rsidR="00EF721B" w:rsidRPr="004D25A6">
        <w:rPr>
          <w:b/>
          <w:sz w:val="24"/>
          <w:szCs w:val="24"/>
        </w:rPr>
        <w:t>работы,</w:t>
      </w:r>
      <w:r w:rsidR="006020E3" w:rsidRPr="004D25A6">
        <w:rPr>
          <w:b/>
          <w:sz w:val="24"/>
          <w:szCs w:val="24"/>
        </w:rPr>
        <w:t xml:space="preserve"> </w:t>
      </w:r>
      <w:r w:rsidR="00EF721B" w:rsidRPr="004D25A6">
        <w:rPr>
          <w:b/>
          <w:sz w:val="24"/>
          <w:szCs w:val="24"/>
        </w:rPr>
        <w:t>известных</w:t>
      </w:r>
      <w:r w:rsidR="004D25A6" w:rsidRPr="004D25A6">
        <w:rPr>
          <w:b/>
          <w:sz w:val="24"/>
          <w:szCs w:val="24"/>
        </w:rPr>
        <w:t xml:space="preserve"> </w:t>
      </w:r>
      <w:r w:rsidR="00EF721B" w:rsidRPr="004D25A6">
        <w:rPr>
          <w:b/>
          <w:sz w:val="24"/>
          <w:szCs w:val="24"/>
        </w:rPr>
        <w:t>в</w:t>
      </w:r>
      <w:r w:rsidR="004D25A6" w:rsidRPr="004D25A6">
        <w:rPr>
          <w:b/>
          <w:sz w:val="24"/>
          <w:szCs w:val="24"/>
        </w:rPr>
        <w:t xml:space="preserve"> </w:t>
      </w:r>
      <w:r w:rsidR="00EF721B" w:rsidRPr="004D25A6">
        <w:rPr>
          <w:b/>
          <w:sz w:val="24"/>
          <w:szCs w:val="24"/>
        </w:rPr>
        <w:t>общественной</w:t>
      </w:r>
      <w:r w:rsidR="00971030" w:rsidRPr="004D25A6">
        <w:rPr>
          <w:b/>
          <w:sz w:val="24"/>
          <w:szCs w:val="24"/>
        </w:rPr>
        <w:t xml:space="preserve"> </w:t>
      </w:r>
      <w:r w:rsidR="00EF721B" w:rsidRPr="004D25A6">
        <w:rPr>
          <w:b/>
          <w:sz w:val="24"/>
          <w:szCs w:val="24"/>
        </w:rPr>
        <w:t>практике</w:t>
      </w:r>
      <w:r w:rsidR="00EF721B" w:rsidRPr="00FF0CED">
        <w:rPr>
          <w:sz w:val="24"/>
          <w:szCs w:val="24"/>
        </w:rPr>
        <w:t>:</w:t>
      </w:r>
      <w:r w:rsidR="00870DFA" w:rsidRPr="00FF0CED">
        <w:rPr>
          <w:sz w:val="24"/>
          <w:szCs w:val="24"/>
        </w:rPr>
        <w:t xml:space="preserve"> </w:t>
      </w:r>
      <w:r w:rsidR="00EF721B" w:rsidRPr="00FF0CED">
        <w:rPr>
          <w:sz w:val="24"/>
          <w:szCs w:val="24"/>
        </w:rPr>
        <w:t>исследование,</w:t>
      </w:r>
      <w:r w:rsidR="004D25A6">
        <w:rPr>
          <w:sz w:val="24"/>
          <w:szCs w:val="24"/>
        </w:rPr>
        <w:t xml:space="preserve"> </w:t>
      </w:r>
      <w:r w:rsidR="00EF721B" w:rsidRPr="00FF0CED">
        <w:rPr>
          <w:sz w:val="24"/>
          <w:szCs w:val="24"/>
        </w:rPr>
        <w:t>изобретательство,</w:t>
      </w:r>
      <w:r w:rsidR="00870DFA" w:rsidRPr="00FF0CED">
        <w:rPr>
          <w:sz w:val="24"/>
          <w:szCs w:val="24"/>
        </w:rPr>
        <w:t xml:space="preserve"> </w:t>
      </w:r>
      <w:r w:rsidR="00EF721B" w:rsidRPr="00FF0CED">
        <w:rPr>
          <w:sz w:val="24"/>
          <w:szCs w:val="24"/>
        </w:rPr>
        <w:t>анализ</w:t>
      </w:r>
      <w:r w:rsidR="004D25A6">
        <w:rPr>
          <w:sz w:val="24"/>
          <w:szCs w:val="24"/>
        </w:rPr>
        <w:t xml:space="preserve"> </w:t>
      </w:r>
      <w:r w:rsidR="00EF721B" w:rsidRPr="00FF0CED">
        <w:rPr>
          <w:sz w:val="24"/>
          <w:szCs w:val="24"/>
        </w:rPr>
        <w:t>первоисточников,</w:t>
      </w:r>
      <w:r w:rsidR="004D25A6">
        <w:rPr>
          <w:sz w:val="24"/>
          <w:szCs w:val="24"/>
        </w:rPr>
        <w:t xml:space="preserve"> </w:t>
      </w:r>
      <w:r w:rsidR="00EF721B" w:rsidRPr="00FF0CED">
        <w:rPr>
          <w:sz w:val="24"/>
          <w:szCs w:val="24"/>
        </w:rPr>
        <w:t>комментарий,</w:t>
      </w:r>
      <w:r w:rsidR="00B4529B" w:rsidRPr="00FF0CED">
        <w:rPr>
          <w:sz w:val="24"/>
          <w:szCs w:val="24"/>
        </w:rPr>
        <w:t xml:space="preserve"> </w:t>
      </w:r>
      <w:r w:rsidR="00EF721B" w:rsidRPr="00FF0CED">
        <w:rPr>
          <w:sz w:val="24"/>
          <w:szCs w:val="24"/>
        </w:rPr>
        <w:t>мозговая</w:t>
      </w:r>
      <w:r w:rsidR="004D25A6">
        <w:rPr>
          <w:sz w:val="24"/>
          <w:szCs w:val="24"/>
        </w:rPr>
        <w:t xml:space="preserve"> </w:t>
      </w:r>
      <w:r w:rsidR="00EF721B" w:rsidRPr="00FF0CED">
        <w:rPr>
          <w:sz w:val="24"/>
          <w:szCs w:val="24"/>
        </w:rPr>
        <w:t>атака</w:t>
      </w:r>
      <w:r w:rsidR="00B4529B" w:rsidRPr="00FF0CED">
        <w:rPr>
          <w:sz w:val="24"/>
          <w:szCs w:val="24"/>
        </w:rPr>
        <w:t>,</w:t>
      </w:r>
      <w:r w:rsidR="001D6EF2" w:rsidRPr="00FF0CED">
        <w:rPr>
          <w:sz w:val="24"/>
          <w:szCs w:val="24"/>
        </w:rPr>
        <w:t xml:space="preserve"> </w:t>
      </w:r>
      <w:r w:rsidR="00EF721B" w:rsidRPr="00FF0CED">
        <w:rPr>
          <w:sz w:val="24"/>
          <w:szCs w:val="24"/>
        </w:rPr>
        <w:t>интервью,</w:t>
      </w:r>
      <w:r w:rsidR="004D25A6">
        <w:rPr>
          <w:sz w:val="24"/>
          <w:szCs w:val="24"/>
        </w:rPr>
        <w:t xml:space="preserve"> </w:t>
      </w:r>
      <w:r w:rsidR="00EF721B" w:rsidRPr="00FF0CED">
        <w:rPr>
          <w:sz w:val="24"/>
          <w:szCs w:val="24"/>
        </w:rPr>
        <w:t>репортаж,</w:t>
      </w:r>
      <w:r w:rsidR="004D25A6">
        <w:rPr>
          <w:sz w:val="24"/>
          <w:szCs w:val="24"/>
        </w:rPr>
        <w:t xml:space="preserve"> </w:t>
      </w:r>
      <w:r w:rsidR="00EF721B" w:rsidRPr="00FF0CED">
        <w:rPr>
          <w:sz w:val="24"/>
          <w:szCs w:val="24"/>
        </w:rPr>
        <w:t>рецензия</w:t>
      </w:r>
      <w:r w:rsidR="004D25A6">
        <w:rPr>
          <w:sz w:val="24"/>
          <w:szCs w:val="24"/>
        </w:rPr>
        <w:t xml:space="preserve"> </w:t>
      </w:r>
      <w:r w:rsidR="00EF721B" w:rsidRPr="00FF0CED">
        <w:rPr>
          <w:sz w:val="24"/>
          <w:szCs w:val="24"/>
        </w:rPr>
        <w:t>и</w:t>
      </w:r>
      <w:r w:rsidR="004D25A6">
        <w:rPr>
          <w:sz w:val="24"/>
          <w:szCs w:val="24"/>
        </w:rPr>
        <w:t xml:space="preserve"> </w:t>
      </w:r>
      <w:r w:rsidR="00EF721B" w:rsidRPr="00FF0CED">
        <w:rPr>
          <w:sz w:val="24"/>
          <w:szCs w:val="24"/>
        </w:rPr>
        <w:t>т.</w:t>
      </w:r>
      <w:r w:rsidR="004D25A6">
        <w:rPr>
          <w:sz w:val="24"/>
          <w:szCs w:val="24"/>
        </w:rPr>
        <w:t xml:space="preserve"> д.</w:t>
      </w:r>
    </w:p>
    <w:p w:rsidR="00870DFA" w:rsidRPr="00FF0CED" w:rsidRDefault="00EF721B" w:rsidP="00FF0CED">
      <w:pPr>
        <w:spacing w:after="160" w:line="259" w:lineRule="auto"/>
        <w:jc w:val="both"/>
        <w:rPr>
          <w:sz w:val="24"/>
          <w:szCs w:val="24"/>
        </w:rPr>
      </w:pPr>
      <w:r w:rsidRPr="004D25A6">
        <w:rPr>
          <w:b/>
          <w:sz w:val="24"/>
          <w:szCs w:val="24"/>
        </w:rPr>
        <w:t>Занятия,</w:t>
      </w:r>
      <w:r w:rsidR="004D25A6" w:rsidRPr="004D25A6">
        <w:rPr>
          <w:b/>
          <w:sz w:val="24"/>
          <w:szCs w:val="24"/>
        </w:rPr>
        <w:t xml:space="preserve"> </w:t>
      </w:r>
      <w:r w:rsidRPr="004D25A6">
        <w:rPr>
          <w:b/>
          <w:sz w:val="24"/>
          <w:szCs w:val="24"/>
        </w:rPr>
        <w:t>основанные</w:t>
      </w:r>
      <w:r w:rsidR="004D25A6" w:rsidRPr="004D25A6">
        <w:rPr>
          <w:b/>
          <w:sz w:val="24"/>
          <w:szCs w:val="24"/>
        </w:rPr>
        <w:t xml:space="preserve"> </w:t>
      </w:r>
      <w:r w:rsidRPr="004D25A6">
        <w:rPr>
          <w:b/>
          <w:sz w:val="24"/>
          <w:szCs w:val="24"/>
        </w:rPr>
        <w:t>на</w:t>
      </w:r>
      <w:r w:rsidR="004D25A6" w:rsidRPr="004D25A6">
        <w:rPr>
          <w:b/>
          <w:sz w:val="24"/>
          <w:szCs w:val="24"/>
        </w:rPr>
        <w:t xml:space="preserve"> </w:t>
      </w:r>
      <w:r w:rsidRPr="004D25A6">
        <w:rPr>
          <w:b/>
          <w:sz w:val="24"/>
          <w:szCs w:val="24"/>
        </w:rPr>
        <w:t>нетрадиционной</w:t>
      </w:r>
      <w:r w:rsidR="004D25A6" w:rsidRPr="004D25A6">
        <w:rPr>
          <w:b/>
          <w:sz w:val="24"/>
          <w:szCs w:val="24"/>
        </w:rPr>
        <w:t xml:space="preserve"> </w:t>
      </w:r>
      <w:r w:rsidRPr="004D25A6">
        <w:rPr>
          <w:b/>
          <w:sz w:val="24"/>
          <w:szCs w:val="24"/>
        </w:rPr>
        <w:t>организации</w:t>
      </w:r>
      <w:r w:rsidR="004D25A6" w:rsidRPr="004D25A6">
        <w:rPr>
          <w:b/>
          <w:sz w:val="24"/>
          <w:szCs w:val="24"/>
        </w:rPr>
        <w:t xml:space="preserve"> </w:t>
      </w:r>
      <w:r w:rsidRPr="004D25A6">
        <w:rPr>
          <w:b/>
          <w:sz w:val="24"/>
          <w:szCs w:val="24"/>
        </w:rPr>
        <w:t>учебного</w:t>
      </w:r>
      <w:r w:rsidR="004D25A6" w:rsidRPr="004D25A6">
        <w:rPr>
          <w:b/>
          <w:sz w:val="24"/>
          <w:szCs w:val="24"/>
        </w:rPr>
        <w:t xml:space="preserve"> </w:t>
      </w:r>
      <w:r w:rsidRPr="004D25A6">
        <w:rPr>
          <w:b/>
          <w:sz w:val="24"/>
          <w:szCs w:val="24"/>
        </w:rPr>
        <w:t>материала</w:t>
      </w:r>
      <w:r w:rsidRPr="00FF0CED">
        <w:rPr>
          <w:sz w:val="24"/>
          <w:szCs w:val="24"/>
        </w:rPr>
        <w:t>:</w:t>
      </w:r>
      <w:r w:rsidR="004D25A6">
        <w:rPr>
          <w:sz w:val="24"/>
          <w:szCs w:val="24"/>
        </w:rPr>
        <w:t xml:space="preserve"> </w:t>
      </w:r>
      <w:r w:rsidRPr="00FF0CED">
        <w:rPr>
          <w:sz w:val="24"/>
          <w:szCs w:val="24"/>
        </w:rPr>
        <w:t>урок</w:t>
      </w:r>
      <w:r w:rsidR="00870DFA" w:rsidRPr="00FF0CED">
        <w:rPr>
          <w:sz w:val="24"/>
          <w:szCs w:val="24"/>
        </w:rPr>
        <w:t xml:space="preserve"> </w:t>
      </w:r>
      <w:r w:rsidRPr="00FF0CED">
        <w:rPr>
          <w:sz w:val="24"/>
          <w:szCs w:val="24"/>
        </w:rPr>
        <w:t>мудрости,</w:t>
      </w:r>
      <w:r w:rsidR="00870DFA" w:rsidRPr="00FF0CED">
        <w:rPr>
          <w:sz w:val="24"/>
          <w:szCs w:val="24"/>
        </w:rPr>
        <w:t xml:space="preserve"> </w:t>
      </w:r>
      <w:r w:rsidRPr="00FF0CED">
        <w:rPr>
          <w:sz w:val="24"/>
          <w:szCs w:val="24"/>
        </w:rPr>
        <w:t>откровение,</w:t>
      </w:r>
      <w:r w:rsidR="004D25A6">
        <w:rPr>
          <w:sz w:val="24"/>
          <w:szCs w:val="24"/>
        </w:rPr>
        <w:t xml:space="preserve"> </w:t>
      </w:r>
      <w:r w:rsidR="00870DFA" w:rsidRPr="00FF0CED">
        <w:rPr>
          <w:sz w:val="24"/>
          <w:szCs w:val="24"/>
        </w:rPr>
        <w:t>занятие</w:t>
      </w:r>
      <w:r w:rsidR="004D25A6">
        <w:rPr>
          <w:sz w:val="24"/>
          <w:szCs w:val="24"/>
        </w:rPr>
        <w:t xml:space="preserve"> </w:t>
      </w:r>
      <w:r w:rsidR="00870DFA" w:rsidRPr="00FF0CED">
        <w:rPr>
          <w:sz w:val="24"/>
          <w:szCs w:val="24"/>
        </w:rPr>
        <w:t xml:space="preserve">– </w:t>
      </w:r>
      <w:r w:rsidRPr="00FF0CED">
        <w:rPr>
          <w:sz w:val="24"/>
          <w:szCs w:val="24"/>
        </w:rPr>
        <w:t>«дублер</w:t>
      </w:r>
      <w:r w:rsidR="00870DFA" w:rsidRPr="00FF0CED">
        <w:rPr>
          <w:sz w:val="24"/>
          <w:szCs w:val="24"/>
        </w:rPr>
        <w:t xml:space="preserve">» </w:t>
      </w:r>
      <w:r w:rsidRPr="00FF0CED">
        <w:rPr>
          <w:sz w:val="24"/>
          <w:szCs w:val="24"/>
        </w:rPr>
        <w:t>начинает</w:t>
      </w:r>
      <w:r w:rsidR="004D25A6">
        <w:rPr>
          <w:sz w:val="24"/>
          <w:szCs w:val="24"/>
        </w:rPr>
        <w:t xml:space="preserve"> д</w:t>
      </w:r>
      <w:r w:rsidRPr="00FF0CED">
        <w:rPr>
          <w:sz w:val="24"/>
          <w:szCs w:val="24"/>
        </w:rPr>
        <w:t>ействовать»</w:t>
      </w:r>
      <w:r w:rsidR="004D25A6">
        <w:rPr>
          <w:sz w:val="24"/>
          <w:szCs w:val="24"/>
        </w:rPr>
        <w:t xml:space="preserve"> </w:t>
      </w:r>
      <w:r w:rsidRPr="00FF0CED">
        <w:rPr>
          <w:sz w:val="24"/>
          <w:szCs w:val="24"/>
        </w:rPr>
        <w:t>и</w:t>
      </w:r>
      <w:r w:rsidR="004D25A6">
        <w:rPr>
          <w:sz w:val="24"/>
          <w:szCs w:val="24"/>
        </w:rPr>
        <w:t xml:space="preserve"> </w:t>
      </w:r>
      <w:r w:rsidRPr="00FF0CED">
        <w:rPr>
          <w:sz w:val="24"/>
          <w:szCs w:val="24"/>
        </w:rPr>
        <w:t>т.</w:t>
      </w:r>
      <w:r w:rsidR="004D25A6">
        <w:rPr>
          <w:sz w:val="24"/>
          <w:szCs w:val="24"/>
        </w:rPr>
        <w:t xml:space="preserve"> д. </w:t>
      </w:r>
    </w:p>
    <w:p w:rsidR="00870DFA" w:rsidRPr="00FF0CED" w:rsidRDefault="00EF721B" w:rsidP="00FF0CED">
      <w:pPr>
        <w:spacing w:after="160" w:line="259" w:lineRule="auto"/>
        <w:jc w:val="both"/>
        <w:rPr>
          <w:sz w:val="24"/>
          <w:szCs w:val="24"/>
        </w:rPr>
      </w:pPr>
      <w:r w:rsidRPr="004D25A6">
        <w:rPr>
          <w:b/>
          <w:sz w:val="24"/>
          <w:szCs w:val="24"/>
        </w:rPr>
        <w:t>Занятия,</w:t>
      </w:r>
      <w:r w:rsidR="004D25A6" w:rsidRPr="004D25A6">
        <w:rPr>
          <w:b/>
          <w:sz w:val="24"/>
          <w:szCs w:val="24"/>
        </w:rPr>
        <w:t xml:space="preserve"> </w:t>
      </w:r>
      <w:r w:rsidRPr="004D25A6">
        <w:rPr>
          <w:b/>
          <w:sz w:val="24"/>
          <w:szCs w:val="24"/>
        </w:rPr>
        <w:t>напоминающие</w:t>
      </w:r>
      <w:r w:rsidR="004D25A6" w:rsidRPr="004D25A6">
        <w:rPr>
          <w:b/>
          <w:sz w:val="24"/>
          <w:szCs w:val="24"/>
        </w:rPr>
        <w:t xml:space="preserve"> </w:t>
      </w:r>
      <w:r w:rsidRPr="004D25A6">
        <w:rPr>
          <w:b/>
          <w:sz w:val="24"/>
          <w:szCs w:val="24"/>
        </w:rPr>
        <w:t>публичные</w:t>
      </w:r>
      <w:r w:rsidR="004D25A6" w:rsidRPr="004D25A6">
        <w:rPr>
          <w:b/>
          <w:sz w:val="24"/>
          <w:szCs w:val="24"/>
        </w:rPr>
        <w:t xml:space="preserve"> </w:t>
      </w:r>
      <w:r w:rsidRPr="004D25A6">
        <w:rPr>
          <w:b/>
          <w:sz w:val="24"/>
          <w:szCs w:val="24"/>
        </w:rPr>
        <w:t>формы</w:t>
      </w:r>
      <w:r w:rsidR="004D25A6" w:rsidRPr="004D25A6">
        <w:rPr>
          <w:b/>
          <w:sz w:val="24"/>
          <w:szCs w:val="24"/>
        </w:rPr>
        <w:t xml:space="preserve"> </w:t>
      </w:r>
      <w:r w:rsidRPr="004D25A6">
        <w:rPr>
          <w:b/>
          <w:sz w:val="24"/>
          <w:szCs w:val="24"/>
        </w:rPr>
        <w:t>общения</w:t>
      </w:r>
      <w:r w:rsidRPr="00FF0CED">
        <w:rPr>
          <w:sz w:val="24"/>
          <w:szCs w:val="24"/>
        </w:rPr>
        <w:t>:</w:t>
      </w:r>
      <w:r w:rsidR="004D25A6">
        <w:rPr>
          <w:sz w:val="24"/>
          <w:szCs w:val="24"/>
        </w:rPr>
        <w:t xml:space="preserve"> </w:t>
      </w:r>
      <w:r w:rsidRPr="00FF0CED">
        <w:rPr>
          <w:sz w:val="24"/>
          <w:szCs w:val="24"/>
        </w:rPr>
        <w:t>пресс</w:t>
      </w:r>
      <w:r w:rsidR="004D25A6">
        <w:rPr>
          <w:sz w:val="24"/>
          <w:szCs w:val="24"/>
        </w:rPr>
        <w:t xml:space="preserve"> </w:t>
      </w:r>
      <w:r w:rsidRPr="00FF0CED">
        <w:rPr>
          <w:sz w:val="24"/>
          <w:szCs w:val="24"/>
        </w:rPr>
        <w:t>–</w:t>
      </w:r>
      <w:r w:rsidR="004D25A6">
        <w:rPr>
          <w:sz w:val="24"/>
          <w:szCs w:val="24"/>
        </w:rPr>
        <w:t xml:space="preserve"> </w:t>
      </w:r>
      <w:r w:rsidRPr="00FF0CED">
        <w:rPr>
          <w:sz w:val="24"/>
          <w:szCs w:val="24"/>
        </w:rPr>
        <w:t>конференция,</w:t>
      </w:r>
      <w:r w:rsidR="00870DFA" w:rsidRPr="00FF0CED">
        <w:rPr>
          <w:sz w:val="24"/>
          <w:szCs w:val="24"/>
        </w:rPr>
        <w:t xml:space="preserve"> </w:t>
      </w:r>
      <w:r w:rsidR="00971030" w:rsidRPr="00FF0CED">
        <w:rPr>
          <w:sz w:val="24"/>
          <w:szCs w:val="24"/>
        </w:rPr>
        <w:t>брифинг,</w:t>
      </w:r>
      <w:r w:rsidR="00870DFA" w:rsidRPr="00FF0CED">
        <w:rPr>
          <w:sz w:val="24"/>
          <w:szCs w:val="24"/>
        </w:rPr>
        <w:t xml:space="preserve"> </w:t>
      </w:r>
      <w:r w:rsidRPr="00FF0CED">
        <w:rPr>
          <w:sz w:val="24"/>
          <w:szCs w:val="24"/>
        </w:rPr>
        <w:t>аукцион,</w:t>
      </w:r>
      <w:r w:rsidR="00870DFA" w:rsidRPr="00FF0CED">
        <w:rPr>
          <w:sz w:val="24"/>
          <w:szCs w:val="24"/>
        </w:rPr>
        <w:t xml:space="preserve"> </w:t>
      </w:r>
      <w:r w:rsidRPr="00FF0CED">
        <w:rPr>
          <w:sz w:val="24"/>
          <w:szCs w:val="24"/>
        </w:rPr>
        <w:t>бенефис,</w:t>
      </w:r>
      <w:r w:rsidR="00870DFA" w:rsidRPr="00FF0CED">
        <w:rPr>
          <w:sz w:val="24"/>
          <w:szCs w:val="24"/>
        </w:rPr>
        <w:t xml:space="preserve"> </w:t>
      </w:r>
      <w:r w:rsidRPr="00FF0CED">
        <w:rPr>
          <w:sz w:val="24"/>
          <w:szCs w:val="24"/>
        </w:rPr>
        <w:t>телемост,</w:t>
      </w:r>
      <w:r w:rsidR="004D25A6">
        <w:rPr>
          <w:sz w:val="24"/>
          <w:szCs w:val="24"/>
        </w:rPr>
        <w:t xml:space="preserve"> </w:t>
      </w:r>
      <w:r w:rsidRPr="00FF0CED">
        <w:rPr>
          <w:sz w:val="24"/>
          <w:szCs w:val="24"/>
        </w:rPr>
        <w:t>регламентированная</w:t>
      </w:r>
      <w:r w:rsidR="004D25A6">
        <w:rPr>
          <w:sz w:val="24"/>
          <w:szCs w:val="24"/>
        </w:rPr>
        <w:t xml:space="preserve"> </w:t>
      </w:r>
      <w:r w:rsidRPr="00FF0CED">
        <w:rPr>
          <w:sz w:val="24"/>
          <w:szCs w:val="24"/>
        </w:rPr>
        <w:t>дискуссия,</w:t>
      </w:r>
      <w:r w:rsidR="004D25A6">
        <w:rPr>
          <w:sz w:val="24"/>
          <w:szCs w:val="24"/>
        </w:rPr>
        <w:t xml:space="preserve"> </w:t>
      </w:r>
      <w:r w:rsidRPr="00FF0CED">
        <w:rPr>
          <w:sz w:val="24"/>
          <w:szCs w:val="24"/>
        </w:rPr>
        <w:t>панорама,</w:t>
      </w:r>
      <w:r w:rsidR="004D25A6">
        <w:rPr>
          <w:sz w:val="24"/>
          <w:szCs w:val="24"/>
        </w:rPr>
        <w:t xml:space="preserve"> </w:t>
      </w:r>
      <w:r w:rsidRPr="00FF0CED">
        <w:rPr>
          <w:sz w:val="24"/>
          <w:szCs w:val="24"/>
        </w:rPr>
        <w:t>репортаж,</w:t>
      </w:r>
      <w:r w:rsidR="004D25A6">
        <w:rPr>
          <w:sz w:val="24"/>
          <w:szCs w:val="24"/>
        </w:rPr>
        <w:t xml:space="preserve"> </w:t>
      </w:r>
      <w:r w:rsidRPr="00FF0CED">
        <w:rPr>
          <w:sz w:val="24"/>
          <w:szCs w:val="24"/>
        </w:rPr>
        <w:t>диалог,</w:t>
      </w:r>
      <w:r w:rsidR="00662C3A" w:rsidRPr="00FF0CED">
        <w:rPr>
          <w:sz w:val="24"/>
          <w:szCs w:val="24"/>
        </w:rPr>
        <w:t xml:space="preserve"> </w:t>
      </w:r>
      <w:r w:rsidRPr="00FF0CED">
        <w:rPr>
          <w:sz w:val="24"/>
          <w:szCs w:val="24"/>
        </w:rPr>
        <w:t>«живая</w:t>
      </w:r>
      <w:r w:rsidR="004D25A6">
        <w:rPr>
          <w:sz w:val="24"/>
          <w:szCs w:val="24"/>
        </w:rPr>
        <w:t xml:space="preserve"> </w:t>
      </w:r>
      <w:r w:rsidRPr="00FF0CED">
        <w:rPr>
          <w:sz w:val="24"/>
          <w:szCs w:val="24"/>
        </w:rPr>
        <w:t>газета»,</w:t>
      </w:r>
      <w:r w:rsidR="00662C3A" w:rsidRPr="00FF0CED">
        <w:rPr>
          <w:sz w:val="24"/>
          <w:szCs w:val="24"/>
        </w:rPr>
        <w:t xml:space="preserve"> </w:t>
      </w:r>
      <w:r w:rsidRPr="00FF0CED">
        <w:rPr>
          <w:sz w:val="24"/>
          <w:szCs w:val="24"/>
        </w:rPr>
        <w:t>устный</w:t>
      </w:r>
      <w:r w:rsidR="004D25A6">
        <w:rPr>
          <w:sz w:val="24"/>
          <w:szCs w:val="24"/>
        </w:rPr>
        <w:t xml:space="preserve"> </w:t>
      </w:r>
      <w:r w:rsidRPr="00FF0CED">
        <w:rPr>
          <w:sz w:val="24"/>
          <w:szCs w:val="24"/>
        </w:rPr>
        <w:t>журнал</w:t>
      </w:r>
      <w:r w:rsidR="004D25A6">
        <w:rPr>
          <w:sz w:val="24"/>
          <w:szCs w:val="24"/>
        </w:rPr>
        <w:t xml:space="preserve"> </w:t>
      </w:r>
      <w:r w:rsidRPr="00FF0CED">
        <w:rPr>
          <w:sz w:val="24"/>
          <w:szCs w:val="24"/>
        </w:rPr>
        <w:t>и</w:t>
      </w:r>
      <w:r w:rsidR="004D25A6">
        <w:rPr>
          <w:sz w:val="24"/>
          <w:szCs w:val="24"/>
        </w:rPr>
        <w:t xml:space="preserve"> </w:t>
      </w:r>
      <w:r w:rsidRPr="00FF0CED">
        <w:rPr>
          <w:sz w:val="24"/>
          <w:szCs w:val="24"/>
        </w:rPr>
        <w:t>т</w:t>
      </w:r>
      <w:r w:rsidR="00971030" w:rsidRPr="00FF0CED">
        <w:rPr>
          <w:sz w:val="24"/>
          <w:szCs w:val="24"/>
        </w:rPr>
        <w:t>.</w:t>
      </w:r>
      <w:r w:rsidRPr="00FF0CED">
        <w:rPr>
          <w:sz w:val="24"/>
          <w:szCs w:val="24"/>
        </w:rPr>
        <w:t>д.</w:t>
      </w:r>
    </w:p>
    <w:p w:rsidR="001D6EF2" w:rsidRPr="00FF0CED" w:rsidRDefault="00EF721B" w:rsidP="00FF0CED">
      <w:pPr>
        <w:spacing w:after="160" w:line="259" w:lineRule="auto"/>
        <w:jc w:val="both"/>
        <w:rPr>
          <w:sz w:val="24"/>
          <w:szCs w:val="24"/>
        </w:rPr>
      </w:pPr>
      <w:r w:rsidRPr="004D25A6">
        <w:rPr>
          <w:b/>
          <w:sz w:val="24"/>
          <w:szCs w:val="24"/>
        </w:rPr>
        <w:t>Занятия,</w:t>
      </w:r>
      <w:r w:rsidR="004D25A6" w:rsidRPr="004D25A6">
        <w:rPr>
          <w:b/>
          <w:sz w:val="24"/>
          <w:szCs w:val="24"/>
        </w:rPr>
        <w:t xml:space="preserve"> </w:t>
      </w:r>
      <w:r w:rsidRPr="004D25A6">
        <w:rPr>
          <w:b/>
          <w:sz w:val="24"/>
          <w:szCs w:val="24"/>
        </w:rPr>
        <w:t>основанные</w:t>
      </w:r>
      <w:r w:rsidR="004D25A6" w:rsidRPr="004D25A6">
        <w:rPr>
          <w:b/>
          <w:sz w:val="24"/>
          <w:szCs w:val="24"/>
        </w:rPr>
        <w:t xml:space="preserve"> </w:t>
      </w:r>
      <w:r w:rsidRPr="004D25A6">
        <w:rPr>
          <w:b/>
          <w:sz w:val="24"/>
          <w:szCs w:val="24"/>
        </w:rPr>
        <w:t>на</w:t>
      </w:r>
      <w:r w:rsidR="004D25A6" w:rsidRPr="004D25A6">
        <w:rPr>
          <w:b/>
          <w:sz w:val="24"/>
          <w:szCs w:val="24"/>
        </w:rPr>
        <w:t xml:space="preserve"> </w:t>
      </w:r>
      <w:r w:rsidRPr="004D25A6">
        <w:rPr>
          <w:b/>
          <w:sz w:val="24"/>
          <w:szCs w:val="24"/>
        </w:rPr>
        <w:t>имитации</w:t>
      </w:r>
      <w:r w:rsidR="004D25A6" w:rsidRPr="004D25A6">
        <w:rPr>
          <w:b/>
          <w:sz w:val="24"/>
          <w:szCs w:val="24"/>
        </w:rPr>
        <w:t xml:space="preserve"> </w:t>
      </w:r>
      <w:r w:rsidRPr="004D25A6">
        <w:rPr>
          <w:b/>
          <w:sz w:val="24"/>
          <w:szCs w:val="24"/>
        </w:rPr>
        <w:t>деятельности</w:t>
      </w:r>
      <w:r w:rsidR="004D25A6" w:rsidRPr="004D25A6">
        <w:rPr>
          <w:b/>
          <w:sz w:val="24"/>
          <w:szCs w:val="24"/>
        </w:rPr>
        <w:t xml:space="preserve"> </w:t>
      </w:r>
      <w:r w:rsidRPr="004D25A6">
        <w:rPr>
          <w:b/>
          <w:sz w:val="24"/>
          <w:szCs w:val="24"/>
        </w:rPr>
        <w:t>при</w:t>
      </w:r>
      <w:r w:rsidR="004D25A6" w:rsidRPr="004D25A6">
        <w:rPr>
          <w:b/>
          <w:sz w:val="24"/>
          <w:szCs w:val="24"/>
        </w:rPr>
        <w:t xml:space="preserve"> </w:t>
      </w:r>
      <w:r w:rsidRPr="004D25A6">
        <w:rPr>
          <w:b/>
          <w:sz w:val="24"/>
          <w:szCs w:val="24"/>
        </w:rPr>
        <w:t>проведении</w:t>
      </w:r>
      <w:r w:rsidR="0097370C" w:rsidRPr="004D25A6">
        <w:rPr>
          <w:b/>
          <w:sz w:val="24"/>
          <w:szCs w:val="24"/>
        </w:rPr>
        <w:t xml:space="preserve"> </w:t>
      </w:r>
      <w:r w:rsidRPr="004D25A6">
        <w:rPr>
          <w:b/>
          <w:sz w:val="24"/>
          <w:szCs w:val="24"/>
        </w:rPr>
        <w:t>общественно-культурных</w:t>
      </w:r>
      <w:r w:rsidR="0097370C" w:rsidRPr="004D25A6">
        <w:rPr>
          <w:b/>
          <w:sz w:val="24"/>
          <w:szCs w:val="24"/>
        </w:rPr>
        <w:t xml:space="preserve"> </w:t>
      </w:r>
      <w:r w:rsidRPr="004D25A6">
        <w:rPr>
          <w:b/>
          <w:sz w:val="24"/>
          <w:szCs w:val="24"/>
        </w:rPr>
        <w:t>мероприятий</w:t>
      </w:r>
      <w:r w:rsidRPr="00FF0CED">
        <w:rPr>
          <w:sz w:val="24"/>
          <w:szCs w:val="24"/>
        </w:rPr>
        <w:t>:</w:t>
      </w:r>
      <w:r w:rsidR="0097370C" w:rsidRPr="00FF0CED">
        <w:rPr>
          <w:sz w:val="24"/>
          <w:szCs w:val="24"/>
        </w:rPr>
        <w:t xml:space="preserve"> </w:t>
      </w:r>
      <w:r w:rsidRPr="00FF0CED">
        <w:rPr>
          <w:sz w:val="24"/>
          <w:szCs w:val="24"/>
        </w:rPr>
        <w:t>заочная</w:t>
      </w:r>
      <w:r w:rsidR="004D25A6">
        <w:rPr>
          <w:sz w:val="24"/>
          <w:szCs w:val="24"/>
        </w:rPr>
        <w:t xml:space="preserve"> </w:t>
      </w:r>
      <w:r w:rsidRPr="00FF0CED">
        <w:rPr>
          <w:sz w:val="24"/>
          <w:szCs w:val="24"/>
        </w:rPr>
        <w:t>экскурсия,</w:t>
      </w:r>
      <w:r w:rsidR="004D25A6">
        <w:rPr>
          <w:sz w:val="24"/>
          <w:szCs w:val="24"/>
        </w:rPr>
        <w:t xml:space="preserve"> </w:t>
      </w:r>
      <w:r w:rsidRPr="00FF0CED">
        <w:rPr>
          <w:sz w:val="24"/>
          <w:szCs w:val="24"/>
        </w:rPr>
        <w:t>экскурсия</w:t>
      </w:r>
      <w:r w:rsidR="004D25A6">
        <w:rPr>
          <w:sz w:val="24"/>
          <w:szCs w:val="24"/>
        </w:rPr>
        <w:t xml:space="preserve"> </w:t>
      </w:r>
      <w:r w:rsidRPr="00FF0CED">
        <w:rPr>
          <w:sz w:val="24"/>
          <w:szCs w:val="24"/>
        </w:rPr>
        <w:t>в</w:t>
      </w:r>
      <w:r w:rsidR="004D25A6">
        <w:rPr>
          <w:sz w:val="24"/>
          <w:szCs w:val="24"/>
        </w:rPr>
        <w:t xml:space="preserve"> </w:t>
      </w:r>
      <w:r w:rsidRPr="00FF0CED">
        <w:rPr>
          <w:sz w:val="24"/>
          <w:szCs w:val="24"/>
        </w:rPr>
        <w:t>прошлое,</w:t>
      </w:r>
      <w:r w:rsidR="004D25A6">
        <w:rPr>
          <w:sz w:val="24"/>
          <w:szCs w:val="24"/>
        </w:rPr>
        <w:t xml:space="preserve"> </w:t>
      </w:r>
      <w:r w:rsidRPr="00FF0CED">
        <w:rPr>
          <w:sz w:val="24"/>
          <w:szCs w:val="24"/>
        </w:rPr>
        <w:t>игра-путешествие,</w:t>
      </w:r>
      <w:r w:rsidR="00D64BFB" w:rsidRPr="00FF0CED">
        <w:rPr>
          <w:sz w:val="24"/>
          <w:szCs w:val="24"/>
        </w:rPr>
        <w:t xml:space="preserve"> </w:t>
      </w:r>
      <w:r w:rsidRPr="00FF0CED">
        <w:rPr>
          <w:sz w:val="24"/>
          <w:szCs w:val="24"/>
        </w:rPr>
        <w:t>прогулки</w:t>
      </w:r>
      <w:r w:rsidR="00D64BFB" w:rsidRPr="00FF0CED">
        <w:rPr>
          <w:sz w:val="24"/>
          <w:szCs w:val="24"/>
        </w:rPr>
        <w:t xml:space="preserve"> </w:t>
      </w:r>
      <w:r w:rsidRPr="00FF0CED">
        <w:rPr>
          <w:sz w:val="24"/>
          <w:szCs w:val="24"/>
        </w:rPr>
        <w:t>и</w:t>
      </w:r>
      <w:r w:rsidR="004D25A6">
        <w:rPr>
          <w:sz w:val="24"/>
          <w:szCs w:val="24"/>
        </w:rPr>
        <w:t xml:space="preserve"> </w:t>
      </w:r>
      <w:r w:rsidRPr="00FF0CED">
        <w:rPr>
          <w:sz w:val="24"/>
          <w:szCs w:val="24"/>
        </w:rPr>
        <w:t>т.</w:t>
      </w:r>
      <w:r w:rsidR="004D25A6">
        <w:rPr>
          <w:sz w:val="24"/>
          <w:szCs w:val="24"/>
        </w:rPr>
        <w:t xml:space="preserve"> д.</w:t>
      </w:r>
    </w:p>
    <w:p w:rsidR="007B0573" w:rsidRPr="00FF0CED" w:rsidRDefault="00CE5147" w:rsidP="00FF0CED">
      <w:pPr>
        <w:spacing w:after="160" w:line="259" w:lineRule="auto"/>
        <w:jc w:val="both"/>
        <w:rPr>
          <w:sz w:val="24"/>
          <w:szCs w:val="24"/>
        </w:rPr>
      </w:pPr>
      <w:r w:rsidRPr="004D25A6">
        <w:rPr>
          <w:b/>
          <w:sz w:val="24"/>
          <w:szCs w:val="24"/>
        </w:rPr>
        <w:t>Срок освоения программы</w:t>
      </w:r>
      <w:r w:rsidRPr="00FF0CED">
        <w:rPr>
          <w:sz w:val="24"/>
          <w:szCs w:val="24"/>
        </w:rPr>
        <w:t>. Программа разработана на четыре года обучения.</w:t>
      </w:r>
    </w:p>
    <w:p w:rsidR="00787FB4" w:rsidRPr="00FF0CED" w:rsidRDefault="00787FB4" w:rsidP="00FF0CED">
      <w:pPr>
        <w:spacing w:after="160" w:line="259" w:lineRule="auto"/>
        <w:jc w:val="both"/>
        <w:rPr>
          <w:sz w:val="24"/>
          <w:szCs w:val="24"/>
        </w:rPr>
      </w:pPr>
      <w:r w:rsidRPr="004D25A6">
        <w:rPr>
          <w:b/>
          <w:sz w:val="24"/>
          <w:szCs w:val="24"/>
        </w:rPr>
        <w:t>Режим занятий</w:t>
      </w:r>
      <w:r w:rsidRPr="00FF0CED">
        <w:rPr>
          <w:sz w:val="24"/>
          <w:szCs w:val="24"/>
        </w:rPr>
        <w:t xml:space="preserve">.  </w:t>
      </w:r>
      <w:r w:rsidR="00102B49" w:rsidRPr="00FF0CED">
        <w:rPr>
          <w:sz w:val="24"/>
          <w:szCs w:val="24"/>
        </w:rPr>
        <w:t>6 часов в неделю.</w:t>
      </w:r>
    </w:p>
    <w:p w:rsidR="007908D3" w:rsidRPr="00FF0CED" w:rsidRDefault="007908D3" w:rsidP="00FF0CED">
      <w:pPr>
        <w:spacing w:after="160" w:line="259" w:lineRule="auto"/>
        <w:jc w:val="both"/>
        <w:rPr>
          <w:sz w:val="24"/>
          <w:szCs w:val="24"/>
        </w:rPr>
      </w:pPr>
      <w:r w:rsidRPr="004D25A6">
        <w:rPr>
          <w:b/>
          <w:sz w:val="24"/>
          <w:szCs w:val="24"/>
        </w:rPr>
        <w:t>Цели и задачи программы</w:t>
      </w:r>
      <w:r w:rsidRPr="00FF0CED">
        <w:rPr>
          <w:sz w:val="24"/>
          <w:szCs w:val="24"/>
        </w:rPr>
        <w:t>.</w:t>
      </w:r>
    </w:p>
    <w:p w:rsidR="00E47B87" w:rsidRPr="00FF0CED" w:rsidRDefault="00E47B87" w:rsidP="00FF0CED">
      <w:pPr>
        <w:spacing w:after="160" w:line="259" w:lineRule="auto"/>
        <w:jc w:val="both"/>
        <w:rPr>
          <w:sz w:val="24"/>
          <w:szCs w:val="24"/>
        </w:rPr>
      </w:pPr>
      <w:r w:rsidRPr="004D25A6">
        <w:rPr>
          <w:b/>
          <w:sz w:val="24"/>
          <w:szCs w:val="24"/>
        </w:rPr>
        <w:t>Цел</w:t>
      </w:r>
      <w:r w:rsidR="00621E16" w:rsidRPr="004D25A6">
        <w:rPr>
          <w:b/>
          <w:sz w:val="24"/>
          <w:szCs w:val="24"/>
        </w:rPr>
        <w:t>и</w:t>
      </w:r>
      <w:r w:rsidR="007908D3" w:rsidRPr="004D25A6">
        <w:rPr>
          <w:b/>
          <w:sz w:val="24"/>
          <w:szCs w:val="24"/>
        </w:rPr>
        <w:t xml:space="preserve"> программы</w:t>
      </w:r>
      <w:r w:rsidRPr="00FF0CED">
        <w:rPr>
          <w:sz w:val="24"/>
          <w:szCs w:val="24"/>
        </w:rPr>
        <w:t xml:space="preserve"> – социальное становление, патриотическое воспитание и формирование активной гражданской позиции подростков в процессе интеллектуального, духовно-нравственного и физического развития, подготовка их к защите Отечества. </w:t>
      </w:r>
      <w:r w:rsidR="0086020F" w:rsidRPr="00FF0CED">
        <w:rPr>
          <w:sz w:val="24"/>
          <w:szCs w:val="24"/>
        </w:rPr>
        <w:t>Формирование у обучающихся первоначальных, профессионально-значимых качеств, умений и навыков необходимых будущим защитникам Отечества.</w:t>
      </w:r>
    </w:p>
    <w:p w:rsidR="007908D3" w:rsidRPr="00FF0CED" w:rsidRDefault="007908D3" w:rsidP="00FF0CED">
      <w:pPr>
        <w:spacing w:after="160" w:line="259" w:lineRule="auto"/>
        <w:jc w:val="both"/>
        <w:rPr>
          <w:rFonts w:eastAsia="Calibri"/>
          <w:sz w:val="24"/>
          <w:szCs w:val="24"/>
        </w:rPr>
      </w:pPr>
      <w:r w:rsidRPr="004D25A6">
        <w:rPr>
          <w:rFonts w:eastAsia="Calibri"/>
          <w:b/>
          <w:sz w:val="24"/>
          <w:szCs w:val="24"/>
        </w:rPr>
        <w:t>Задачи программы</w:t>
      </w:r>
      <w:r w:rsidRPr="00FF0CED">
        <w:rPr>
          <w:rFonts w:eastAsia="Calibri"/>
          <w:sz w:val="24"/>
          <w:szCs w:val="24"/>
        </w:rPr>
        <w:t>:</w:t>
      </w:r>
    </w:p>
    <w:p w:rsidR="00DB07A7" w:rsidRPr="00FF0CED" w:rsidRDefault="00DB07A7" w:rsidP="00FF0CED">
      <w:pPr>
        <w:spacing w:after="160" w:line="259" w:lineRule="auto"/>
        <w:jc w:val="both"/>
        <w:rPr>
          <w:sz w:val="24"/>
          <w:szCs w:val="24"/>
        </w:rPr>
      </w:pPr>
      <w:r w:rsidRPr="00FF0CED">
        <w:rPr>
          <w:sz w:val="24"/>
          <w:szCs w:val="24"/>
        </w:rPr>
        <w:t xml:space="preserve">Развитие мотивации обучающихся к познанию важнейших духовно-нравственных ценностей, отражающих специфику формирования и развития нашего общества и государства, национального самосознания, образа жизни, миропонимания и судьбы россиян. </w:t>
      </w:r>
    </w:p>
    <w:p w:rsidR="00DB07A7" w:rsidRPr="00FF0CED" w:rsidRDefault="00DB07A7" w:rsidP="00FF0CED">
      <w:pPr>
        <w:spacing w:after="160" w:line="259" w:lineRule="auto"/>
        <w:jc w:val="both"/>
        <w:rPr>
          <w:sz w:val="24"/>
          <w:szCs w:val="24"/>
        </w:rPr>
      </w:pPr>
      <w:r w:rsidRPr="00FF0CED">
        <w:rPr>
          <w:sz w:val="24"/>
          <w:szCs w:val="24"/>
        </w:rPr>
        <w:lastRenderedPageBreak/>
        <w:t xml:space="preserve">Компенсация отсутствующих в основном образовании знаний, умений и навыков в области истории Отечества и Вооруженных сил, физкультуры, спорта, гигиены, медицины; развитие интереса к воинским специальностям и формирование желания получить соответствующую подготовку; выработка готовности к достойному служению обществу и государству. </w:t>
      </w:r>
    </w:p>
    <w:p w:rsidR="00DB07A7" w:rsidRPr="00FF0CED" w:rsidRDefault="00DB07A7" w:rsidP="00FF0CED">
      <w:pPr>
        <w:spacing w:after="160" w:line="259" w:lineRule="auto"/>
        <w:jc w:val="both"/>
        <w:rPr>
          <w:sz w:val="24"/>
          <w:szCs w:val="24"/>
        </w:rPr>
      </w:pPr>
      <w:r w:rsidRPr="00FF0CED">
        <w:rPr>
          <w:sz w:val="24"/>
          <w:szCs w:val="24"/>
        </w:rPr>
        <w:t xml:space="preserve">Физическое развитие обучающихся, формирование навыков дисциплины, самоорганизации и умения действовать в сложных и экстремальных ситуациях. </w:t>
      </w:r>
    </w:p>
    <w:p w:rsidR="00DB07A7" w:rsidRPr="00FF0CED" w:rsidRDefault="00DB07A7" w:rsidP="00FF0CED">
      <w:pPr>
        <w:spacing w:after="160" w:line="259" w:lineRule="auto"/>
        <w:jc w:val="both"/>
        <w:rPr>
          <w:sz w:val="24"/>
          <w:szCs w:val="24"/>
        </w:rPr>
      </w:pPr>
      <w:r w:rsidRPr="00FF0CED">
        <w:rPr>
          <w:sz w:val="24"/>
          <w:szCs w:val="24"/>
        </w:rPr>
        <w:t>Воспитание силы воли, мужества, стойкости, гражданственности и патриотизма.</w:t>
      </w:r>
    </w:p>
    <w:p w:rsidR="00DB07A7" w:rsidRPr="00FF0CED" w:rsidRDefault="00DB07A7" w:rsidP="00FF0CED">
      <w:pPr>
        <w:spacing w:after="160" w:line="259" w:lineRule="auto"/>
        <w:jc w:val="both"/>
        <w:rPr>
          <w:sz w:val="24"/>
          <w:szCs w:val="24"/>
        </w:rPr>
      </w:pPr>
      <w:r w:rsidRPr="00FF0CED">
        <w:rPr>
          <w:sz w:val="24"/>
          <w:szCs w:val="24"/>
        </w:rPr>
        <w:t>Достижение поставленных задач предполагается осуществить на основе интереса подростков к военному искусству, физической силе и красоте, мужеству и стойкости, смелости и решительности, стремлению к самоутверждению.</w:t>
      </w:r>
    </w:p>
    <w:p w:rsidR="007B0573" w:rsidRPr="00FF0CED" w:rsidRDefault="007B0573" w:rsidP="00FF0CED">
      <w:pPr>
        <w:rPr>
          <w:sz w:val="24"/>
          <w:szCs w:val="24"/>
        </w:rPr>
      </w:pPr>
    </w:p>
    <w:p w:rsidR="007E012F" w:rsidRPr="007E012F" w:rsidRDefault="007E012F" w:rsidP="001C41C5">
      <w:pPr>
        <w:ind w:right="-32"/>
        <w:rPr>
          <w:b/>
          <w:sz w:val="28"/>
          <w:szCs w:val="28"/>
        </w:rPr>
      </w:pPr>
      <w:r w:rsidRPr="007E012F">
        <w:rPr>
          <w:b/>
          <w:sz w:val="28"/>
          <w:szCs w:val="28"/>
        </w:rPr>
        <w:t>1.3. Содержание программы</w:t>
      </w:r>
    </w:p>
    <w:p w:rsidR="0072249E" w:rsidRDefault="0072249E" w:rsidP="002E5EDF">
      <w:pPr>
        <w:tabs>
          <w:tab w:val="left" w:pos="7440"/>
        </w:tabs>
        <w:ind w:right="-32" w:firstLine="709"/>
        <w:jc w:val="center"/>
        <w:rPr>
          <w:b/>
        </w:rPr>
      </w:pPr>
    </w:p>
    <w:p w:rsidR="001C41C5" w:rsidRDefault="001C41C5" w:rsidP="002E5EDF">
      <w:pPr>
        <w:tabs>
          <w:tab w:val="left" w:pos="7440"/>
        </w:tabs>
        <w:ind w:right="-32" w:firstLine="709"/>
        <w:jc w:val="center"/>
        <w:rPr>
          <w:b/>
          <w:sz w:val="24"/>
          <w:szCs w:val="24"/>
        </w:rPr>
      </w:pPr>
    </w:p>
    <w:p w:rsidR="001C41C5" w:rsidRDefault="001C41C5" w:rsidP="002E5EDF">
      <w:pPr>
        <w:tabs>
          <w:tab w:val="left" w:pos="7440"/>
        </w:tabs>
        <w:ind w:right="-32" w:firstLine="709"/>
        <w:jc w:val="center"/>
        <w:rPr>
          <w:b/>
          <w:sz w:val="24"/>
          <w:szCs w:val="24"/>
        </w:rPr>
      </w:pPr>
    </w:p>
    <w:p w:rsidR="001C41C5" w:rsidRDefault="001C41C5" w:rsidP="002E5EDF">
      <w:pPr>
        <w:tabs>
          <w:tab w:val="left" w:pos="7440"/>
        </w:tabs>
        <w:ind w:right="-32" w:firstLine="709"/>
        <w:jc w:val="center"/>
        <w:rPr>
          <w:b/>
          <w:sz w:val="24"/>
          <w:szCs w:val="24"/>
        </w:rPr>
      </w:pPr>
    </w:p>
    <w:p w:rsidR="001C41C5" w:rsidRDefault="001C41C5" w:rsidP="002E5EDF">
      <w:pPr>
        <w:tabs>
          <w:tab w:val="left" w:pos="7440"/>
        </w:tabs>
        <w:ind w:right="-32" w:firstLine="709"/>
        <w:jc w:val="center"/>
        <w:rPr>
          <w:b/>
          <w:sz w:val="24"/>
          <w:szCs w:val="24"/>
        </w:rPr>
      </w:pPr>
    </w:p>
    <w:p w:rsidR="007751E1" w:rsidRPr="0072249E" w:rsidRDefault="007751E1" w:rsidP="002E5EDF">
      <w:pPr>
        <w:tabs>
          <w:tab w:val="left" w:pos="7440"/>
        </w:tabs>
        <w:ind w:right="-32" w:firstLine="709"/>
        <w:jc w:val="center"/>
        <w:rPr>
          <w:b/>
          <w:sz w:val="24"/>
          <w:szCs w:val="24"/>
        </w:rPr>
      </w:pPr>
      <w:r w:rsidRPr="0072249E">
        <w:rPr>
          <w:b/>
          <w:sz w:val="24"/>
          <w:szCs w:val="24"/>
        </w:rPr>
        <w:t>УЧЕБНЫЙ ПЛАН</w:t>
      </w:r>
    </w:p>
    <w:p w:rsidR="007751E1" w:rsidRPr="007751E1" w:rsidRDefault="007751E1" w:rsidP="002E5EDF">
      <w:pPr>
        <w:tabs>
          <w:tab w:val="left" w:pos="7440"/>
        </w:tabs>
        <w:ind w:right="-32" w:firstLine="709"/>
        <w:jc w:val="center"/>
        <w:rPr>
          <w:sz w:val="24"/>
          <w:szCs w:val="24"/>
        </w:rPr>
      </w:pPr>
      <w:r w:rsidRPr="007751E1">
        <w:rPr>
          <w:sz w:val="24"/>
          <w:szCs w:val="24"/>
        </w:rPr>
        <w:t>ПРОГРАММЫ «ШКОЛА ПАТРИОТИЧЕСКОГО ВОСПИТАНИЯ»</w:t>
      </w:r>
    </w:p>
    <w:p w:rsidR="007751E1" w:rsidRDefault="007751E1" w:rsidP="002E5EDF">
      <w:pPr>
        <w:tabs>
          <w:tab w:val="left" w:pos="7440"/>
        </w:tabs>
        <w:ind w:right="-32" w:firstLine="709"/>
        <w:jc w:val="center"/>
        <w:rPr>
          <w:sz w:val="24"/>
          <w:szCs w:val="24"/>
        </w:rPr>
      </w:pPr>
      <w:r w:rsidRPr="007751E1">
        <w:rPr>
          <w:sz w:val="24"/>
          <w:szCs w:val="24"/>
        </w:rPr>
        <w:t>1 год обучения</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1624"/>
        <w:gridCol w:w="850"/>
        <w:gridCol w:w="709"/>
      </w:tblGrid>
      <w:tr w:rsidR="004D25A6" w:rsidRPr="004D25A6" w:rsidTr="004D25A6">
        <w:trPr>
          <w:trHeight w:val="321"/>
        </w:trPr>
        <w:tc>
          <w:tcPr>
            <w:tcW w:w="708" w:type="dxa"/>
            <w:vMerge w:val="restart"/>
            <w:shd w:val="clear" w:color="auto" w:fill="auto"/>
            <w:vAlign w:val="center"/>
          </w:tcPr>
          <w:p w:rsidR="004D25A6" w:rsidRPr="004D25A6" w:rsidRDefault="004D25A6" w:rsidP="004D25A6">
            <w:pPr>
              <w:ind w:right="-32" w:firstLine="175"/>
              <w:jc w:val="center"/>
              <w:rPr>
                <w:b/>
              </w:rPr>
            </w:pPr>
            <w:r w:rsidRPr="004D25A6">
              <w:rPr>
                <w:b/>
              </w:rPr>
              <w:t>№</w:t>
            </w:r>
          </w:p>
          <w:p w:rsidR="004D25A6" w:rsidRPr="004D25A6" w:rsidRDefault="004D25A6" w:rsidP="004D25A6">
            <w:pPr>
              <w:ind w:right="-32" w:firstLine="33"/>
              <w:jc w:val="center"/>
              <w:rPr>
                <w:b/>
              </w:rPr>
            </w:pPr>
            <w:r w:rsidRPr="004D25A6">
              <w:rPr>
                <w:b/>
              </w:rPr>
              <w:t>п/п</w:t>
            </w:r>
          </w:p>
        </w:tc>
        <w:tc>
          <w:tcPr>
            <w:tcW w:w="11624" w:type="dxa"/>
            <w:vMerge w:val="restart"/>
            <w:shd w:val="clear" w:color="auto" w:fill="auto"/>
            <w:vAlign w:val="center"/>
          </w:tcPr>
          <w:p w:rsidR="004D25A6" w:rsidRPr="004D25A6" w:rsidRDefault="004D25A6" w:rsidP="004D25A6">
            <w:pPr>
              <w:ind w:right="-32" w:firstLine="34"/>
              <w:jc w:val="center"/>
              <w:rPr>
                <w:b/>
              </w:rPr>
            </w:pPr>
            <w:r w:rsidRPr="004D25A6">
              <w:rPr>
                <w:b/>
              </w:rPr>
              <w:t>Название раздела, темы</w:t>
            </w:r>
          </w:p>
        </w:tc>
        <w:tc>
          <w:tcPr>
            <w:tcW w:w="1559" w:type="dxa"/>
            <w:gridSpan w:val="2"/>
            <w:shd w:val="clear" w:color="auto" w:fill="auto"/>
            <w:vAlign w:val="center"/>
          </w:tcPr>
          <w:p w:rsidR="004D25A6" w:rsidRPr="004D25A6" w:rsidRDefault="004D25A6" w:rsidP="004D25A6">
            <w:pPr>
              <w:ind w:right="-32" w:firstLine="34"/>
              <w:jc w:val="center"/>
              <w:rPr>
                <w:b/>
              </w:rPr>
            </w:pPr>
            <w:r w:rsidRPr="004D25A6">
              <w:rPr>
                <w:b/>
              </w:rPr>
              <w:t>Количество часов</w:t>
            </w:r>
          </w:p>
        </w:tc>
      </w:tr>
      <w:tr w:rsidR="004D25A6" w:rsidRPr="004D25A6" w:rsidTr="004D25A6">
        <w:trPr>
          <w:cantSplit/>
          <w:trHeight w:val="1134"/>
        </w:trPr>
        <w:tc>
          <w:tcPr>
            <w:tcW w:w="708" w:type="dxa"/>
            <w:vMerge/>
            <w:shd w:val="clear" w:color="auto" w:fill="auto"/>
            <w:vAlign w:val="center"/>
          </w:tcPr>
          <w:p w:rsidR="004D25A6" w:rsidRPr="004D25A6" w:rsidRDefault="004D25A6" w:rsidP="004D25A6">
            <w:pPr>
              <w:ind w:right="-32" w:firstLine="175"/>
              <w:jc w:val="center"/>
              <w:rPr>
                <w:b/>
              </w:rPr>
            </w:pPr>
          </w:p>
        </w:tc>
        <w:tc>
          <w:tcPr>
            <w:tcW w:w="11624" w:type="dxa"/>
            <w:vMerge/>
            <w:shd w:val="clear" w:color="auto" w:fill="auto"/>
            <w:vAlign w:val="center"/>
          </w:tcPr>
          <w:p w:rsidR="004D25A6" w:rsidRPr="004D25A6" w:rsidRDefault="004D25A6" w:rsidP="004D25A6">
            <w:pPr>
              <w:ind w:right="-32" w:firstLine="34"/>
              <w:jc w:val="center"/>
              <w:rPr>
                <w:b/>
              </w:rPr>
            </w:pPr>
          </w:p>
        </w:tc>
        <w:tc>
          <w:tcPr>
            <w:tcW w:w="850" w:type="dxa"/>
            <w:shd w:val="clear" w:color="auto" w:fill="auto"/>
            <w:textDirection w:val="btLr"/>
            <w:vAlign w:val="center"/>
          </w:tcPr>
          <w:p w:rsidR="004D25A6" w:rsidRPr="004D25A6" w:rsidRDefault="004D25A6" w:rsidP="004D25A6">
            <w:pPr>
              <w:ind w:right="-32" w:firstLine="34"/>
              <w:jc w:val="center"/>
              <w:rPr>
                <w:b/>
              </w:rPr>
            </w:pPr>
            <w:r w:rsidRPr="004D25A6">
              <w:rPr>
                <w:b/>
              </w:rPr>
              <w:t>Теория</w:t>
            </w:r>
          </w:p>
        </w:tc>
        <w:tc>
          <w:tcPr>
            <w:tcW w:w="709" w:type="dxa"/>
            <w:shd w:val="clear" w:color="auto" w:fill="auto"/>
            <w:textDirection w:val="btLr"/>
            <w:vAlign w:val="center"/>
          </w:tcPr>
          <w:p w:rsidR="004D25A6" w:rsidRPr="004D25A6" w:rsidRDefault="004D25A6" w:rsidP="004D25A6">
            <w:pPr>
              <w:ind w:right="-32" w:firstLine="34"/>
              <w:jc w:val="center"/>
              <w:rPr>
                <w:b/>
              </w:rPr>
            </w:pPr>
            <w:r w:rsidRPr="004D25A6">
              <w:rPr>
                <w:b/>
              </w:rPr>
              <w:t>Практика</w:t>
            </w:r>
          </w:p>
        </w:tc>
      </w:tr>
      <w:tr w:rsidR="007751E1" w:rsidRPr="00814086" w:rsidTr="004D25A6">
        <w:trPr>
          <w:trHeight w:val="288"/>
        </w:trPr>
        <w:tc>
          <w:tcPr>
            <w:tcW w:w="708" w:type="dxa"/>
            <w:shd w:val="clear" w:color="auto" w:fill="auto"/>
            <w:vAlign w:val="center"/>
          </w:tcPr>
          <w:p w:rsidR="007751E1" w:rsidRPr="00814086" w:rsidRDefault="007751E1" w:rsidP="004A45C7">
            <w:pPr>
              <w:ind w:right="-32" w:firstLine="175"/>
              <w:jc w:val="center"/>
              <w:rPr>
                <w:sz w:val="24"/>
                <w:szCs w:val="24"/>
              </w:rPr>
            </w:pPr>
          </w:p>
        </w:tc>
        <w:tc>
          <w:tcPr>
            <w:tcW w:w="11624" w:type="dxa"/>
            <w:shd w:val="clear" w:color="auto" w:fill="auto"/>
          </w:tcPr>
          <w:p w:rsidR="007751E1" w:rsidRPr="00814086" w:rsidRDefault="007751E1" w:rsidP="004D25A6">
            <w:pPr>
              <w:spacing w:line="259" w:lineRule="auto"/>
              <w:rPr>
                <w:b/>
                <w:sz w:val="24"/>
                <w:szCs w:val="24"/>
              </w:rPr>
            </w:pPr>
            <w:r w:rsidRPr="00814086">
              <w:rPr>
                <w:b/>
                <w:color w:val="000000"/>
                <w:sz w:val="24"/>
                <w:szCs w:val="24"/>
              </w:rPr>
              <w:t>Раздел 1. Вводная часть.</w:t>
            </w:r>
          </w:p>
        </w:tc>
        <w:tc>
          <w:tcPr>
            <w:tcW w:w="850" w:type="dxa"/>
            <w:shd w:val="clear" w:color="auto" w:fill="auto"/>
            <w:vAlign w:val="center"/>
          </w:tcPr>
          <w:p w:rsidR="007751E1" w:rsidRPr="00814086" w:rsidRDefault="007751E1" w:rsidP="004A45C7">
            <w:pPr>
              <w:ind w:right="-32" w:firstLine="34"/>
              <w:jc w:val="center"/>
              <w:rPr>
                <w:sz w:val="24"/>
                <w:szCs w:val="24"/>
              </w:rPr>
            </w:pPr>
          </w:p>
        </w:tc>
        <w:tc>
          <w:tcPr>
            <w:tcW w:w="709" w:type="dxa"/>
            <w:shd w:val="clear" w:color="auto" w:fill="auto"/>
            <w:vAlign w:val="center"/>
          </w:tcPr>
          <w:p w:rsidR="007751E1" w:rsidRPr="00814086" w:rsidRDefault="007751E1" w:rsidP="004A45C7">
            <w:pPr>
              <w:ind w:right="-32" w:firstLine="34"/>
              <w:jc w:val="center"/>
              <w:rPr>
                <w:sz w:val="24"/>
                <w:szCs w:val="24"/>
              </w:rPr>
            </w:pPr>
          </w:p>
        </w:tc>
      </w:tr>
      <w:tr w:rsidR="007751E1" w:rsidRPr="00814086" w:rsidTr="004D25A6">
        <w:trPr>
          <w:trHeight w:val="288"/>
        </w:trPr>
        <w:tc>
          <w:tcPr>
            <w:tcW w:w="708" w:type="dxa"/>
            <w:shd w:val="clear" w:color="auto" w:fill="auto"/>
            <w:vAlign w:val="center"/>
          </w:tcPr>
          <w:p w:rsidR="007751E1" w:rsidRPr="00814086" w:rsidRDefault="007751E1" w:rsidP="004A45C7">
            <w:pPr>
              <w:ind w:right="-32" w:firstLine="175"/>
              <w:jc w:val="center"/>
              <w:rPr>
                <w:sz w:val="24"/>
                <w:szCs w:val="24"/>
              </w:rPr>
            </w:pPr>
            <w:r w:rsidRPr="00814086">
              <w:rPr>
                <w:sz w:val="24"/>
                <w:szCs w:val="24"/>
              </w:rPr>
              <w:t>1</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1. Комплектование группы.</w:t>
            </w:r>
          </w:p>
          <w:p w:rsidR="007751E1" w:rsidRPr="00814086" w:rsidRDefault="007751E1" w:rsidP="004D25A6">
            <w:pPr>
              <w:spacing w:line="259" w:lineRule="auto"/>
              <w:rPr>
                <w:sz w:val="24"/>
                <w:szCs w:val="24"/>
              </w:rPr>
            </w:pPr>
            <w:r w:rsidRPr="00814086">
              <w:rPr>
                <w:sz w:val="24"/>
                <w:szCs w:val="24"/>
              </w:rPr>
              <w:t>Занятие 1-12 часов.</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12</w:t>
            </w:r>
          </w:p>
        </w:tc>
      </w:tr>
      <w:tr w:rsidR="007751E1" w:rsidRPr="00814086" w:rsidTr="004D25A6">
        <w:trPr>
          <w:trHeight w:val="288"/>
        </w:trPr>
        <w:tc>
          <w:tcPr>
            <w:tcW w:w="708" w:type="dxa"/>
            <w:shd w:val="clear" w:color="auto" w:fill="auto"/>
            <w:vAlign w:val="center"/>
          </w:tcPr>
          <w:p w:rsidR="007751E1" w:rsidRPr="00814086" w:rsidRDefault="007751E1" w:rsidP="004A45C7">
            <w:pPr>
              <w:ind w:right="-32" w:firstLine="175"/>
              <w:jc w:val="center"/>
              <w:rPr>
                <w:sz w:val="24"/>
                <w:szCs w:val="24"/>
              </w:rPr>
            </w:pPr>
            <w:r w:rsidRPr="00814086">
              <w:rPr>
                <w:sz w:val="24"/>
                <w:szCs w:val="24"/>
              </w:rPr>
              <w:t>2</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2. История создания и развития клуба.</w:t>
            </w:r>
          </w:p>
          <w:p w:rsidR="007751E1" w:rsidRPr="00814086" w:rsidRDefault="007751E1" w:rsidP="004D25A6">
            <w:pPr>
              <w:spacing w:line="259" w:lineRule="auto"/>
              <w:rPr>
                <w:sz w:val="24"/>
                <w:szCs w:val="24"/>
              </w:rPr>
            </w:pPr>
            <w:r w:rsidRPr="00814086">
              <w:rPr>
                <w:sz w:val="24"/>
                <w:szCs w:val="24"/>
              </w:rPr>
              <w:t>Занятие 1- 1 час. История создания и развития клуба. Права и обязанности учащихся.</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1</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w:t>
            </w:r>
          </w:p>
        </w:tc>
      </w:tr>
      <w:tr w:rsidR="007751E1" w:rsidRPr="00814086" w:rsidTr="004D25A6">
        <w:trPr>
          <w:trHeight w:val="288"/>
        </w:trPr>
        <w:tc>
          <w:tcPr>
            <w:tcW w:w="708" w:type="dxa"/>
            <w:shd w:val="clear" w:color="auto" w:fill="auto"/>
            <w:vAlign w:val="center"/>
          </w:tcPr>
          <w:p w:rsidR="007751E1" w:rsidRPr="00814086" w:rsidRDefault="007751E1" w:rsidP="004A45C7">
            <w:pPr>
              <w:ind w:right="-32" w:firstLine="175"/>
              <w:jc w:val="center"/>
              <w:rPr>
                <w:sz w:val="24"/>
                <w:szCs w:val="24"/>
              </w:rPr>
            </w:pPr>
          </w:p>
        </w:tc>
        <w:tc>
          <w:tcPr>
            <w:tcW w:w="11624" w:type="dxa"/>
            <w:shd w:val="clear" w:color="auto" w:fill="auto"/>
          </w:tcPr>
          <w:p w:rsidR="007751E1" w:rsidRPr="00814086" w:rsidRDefault="007751E1" w:rsidP="004D25A6">
            <w:pPr>
              <w:spacing w:line="259" w:lineRule="auto"/>
              <w:rPr>
                <w:b/>
                <w:sz w:val="24"/>
                <w:szCs w:val="24"/>
              </w:rPr>
            </w:pPr>
            <w:r w:rsidRPr="00814086">
              <w:rPr>
                <w:b/>
                <w:color w:val="000000"/>
                <w:sz w:val="24"/>
                <w:szCs w:val="24"/>
              </w:rPr>
              <w:t>Раздел 2. Историко-эстетическое воспитание.</w:t>
            </w:r>
          </w:p>
        </w:tc>
        <w:tc>
          <w:tcPr>
            <w:tcW w:w="850" w:type="dxa"/>
            <w:shd w:val="clear" w:color="auto" w:fill="auto"/>
            <w:vAlign w:val="center"/>
          </w:tcPr>
          <w:p w:rsidR="007751E1" w:rsidRPr="00814086" w:rsidRDefault="007751E1" w:rsidP="004A45C7">
            <w:pPr>
              <w:ind w:right="-32" w:firstLine="34"/>
              <w:jc w:val="center"/>
              <w:rPr>
                <w:sz w:val="24"/>
                <w:szCs w:val="24"/>
              </w:rPr>
            </w:pPr>
          </w:p>
        </w:tc>
        <w:tc>
          <w:tcPr>
            <w:tcW w:w="709" w:type="dxa"/>
            <w:shd w:val="clear" w:color="auto" w:fill="auto"/>
            <w:vAlign w:val="center"/>
          </w:tcPr>
          <w:p w:rsidR="007751E1" w:rsidRPr="00814086" w:rsidRDefault="007751E1" w:rsidP="004A45C7">
            <w:pPr>
              <w:ind w:right="-32" w:firstLine="34"/>
              <w:jc w:val="center"/>
              <w:rPr>
                <w:sz w:val="24"/>
                <w:szCs w:val="24"/>
              </w:rPr>
            </w:pPr>
          </w:p>
        </w:tc>
      </w:tr>
      <w:tr w:rsidR="007751E1" w:rsidRPr="00814086" w:rsidTr="004D25A6">
        <w:trPr>
          <w:trHeight w:val="288"/>
        </w:trPr>
        <w:tc>
          <w:tcPr>
            <w:tcW w:w="708" w:type="dxa"/>
            <w:shd w:val="clear" w:color="auto" w:fill="auto"/>
            <w:vAlign w:val="center"/>
          </w:tcPr>
          <w:p w:rsidR="007751E1" w:rsidRPr="00814086" w:rsidRDefault="007751E1" w:rsidP="004A45C7">
            <w:pPr>
              <w:ind w:right="-32" w:firstLine="175"/>
              <w:jc w:val="center"/>
              <w:rPr>
                <w:sz w:val="24"/>
                <w:szCs w:val="24"/>
              </w:rPr>
            </w:pPr>
            <w:r w:rsidRPr="00814086">
              <w:rPr>
                <w:sz w:val="24"/>
                <w:szCs w:val="24"/>
              </w:rPr>
              <w:t>1</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1. Псков в системе древнерусской государственности.</w:t>
            </w:r>
          </w:p>
          <w:p w:rsidR="007751E1" w:rsidRPr="00814086" w:rsidRDefault="007751E1" w:rsidP="004D25A6">
            <w:pPr>
              <w:spacing w:line="259" w:lineRule="auto"/>
              <w:rPr>
                <w:sz w:val="24"/>
                <w:szCs w:val="24"/>
              </w:rPr>
            </w:pPr>
            <w:r w:rsidRPr="00814086">
              <w:rPr>
                <w:sz w:val="24"/>
                <w:szCs w:val="24"/>
              </w:rPr>
              <w:lastRenderedPageBreak/>
              <w:t>Занятие 1 – 2 часа. Экскурсия по древним святыням Пскова (Довмонтов город, Ольгинская часовня, Мирожский монастырь).</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lastRenderedPageBreak/>
              <w:t>-</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3</w:t>
            </w:r>
          </w:p>
        </w:tc>
      </w:tr>
      <w:tr w:rsidR="007751E1" w:rsidRPr="00814086" w:rsidTr="004D25A6">
        <w:trPr>
          <w:trHeight w:val="288"/>
        </w:trPr>
        <w:tc>
          <w:tcPr>
            <w:tcW w:w="708" w:type="dxa"/>
            <w:shd w:val="clear" w:color="auto" w:fill="auto"/>
            <w:vAlign w:val="center"/>
          </w:tcPr>
          <w:p w:rsidR="007751E1" w:rsidRPr="00814086" w:rsidRDefault="007751E1" w:rsidP="004A45C7">
            <w:pPr>
              <w:ind w:right="-32" w:firstLine="175"/>
              <w:jc w:val="center"/>
              <w:rPr>
                <w:sz w:val="24"/>
                <w:szCs w:val="24"/>
              </w:rPr>
            </w:pPr>
            <w:r w:rsidRPr="00814086">
              <w:rPr>
                <w:sz w:val="24"/>
                <w:szCs w:val="24"/>
              </w:rPr>
              <w:t>2</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11. Военная организация древнерусского государства</w:t>
            </w:r>
          </w:p>
          <w:p w:rsidR="007751E1" w:rsidRPr="00814086" w:rsidRDefault="007751E1" w:rsidP="004D25A6">
            <w:pPr>
              <w:spacing w:line="259" w:lineRule="auto"/>
              <w:rPr>
                <w:sz w:val="24"/>
                <w:szCs w:val="24"/>
              </w:rPr>
            </w:pPr>
            <w:r w:rsidRPr="00814086">
              <w:rPr>
                <w:sz w:val="24"/>
                <w:szCs w:val="24"/>
              </w:rPr>
              <w:t>Занятие 1. Военная организация древних славян. Борьба русских воинов с монголо-татарами, шведскими и немецкими феодалами.</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1</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w:t>
            </w:r>
          </w:p>
        </w:tc>
      </w:tr>
      <w:tr w:rsidR="007751E1" w:rsidRPr="00814086" w:rsidTr="004D25A6">
        <w:trPr>
          <w:trHeight w:val="288"/>
        </w:trPr>
        <w:tc>
          <w:tcPr>
            <w:tcW w:w="708" w:type="dxa"/>
            <w:shd w:val="clear" w:color="auto" w:fill="auto"/>
            <w:vAlign w:val="center"/>
          </w:tcPr>
          <w:p w:rsidR="007751E1" w:rsidRPr="00814086" w:rsidRDefault="007751E1" w:rsidP="004A45C7">
            <w:pPr>
              <w:ind w:right="-32" w:firstLine="175"/>
              <w:jc w:val="center"/>
              <w:rPr>
                <w:sz w:val="24"/>
                <w:szCs w:val="24"/>
              </w:rPr>
            </w:pPr>
            <w:r w:rsidRPr="00814086">
              <w:rPr>
                <w:sz w:val="24"/>
                <w:szCs w:val="24"/>
              </w:rPr>
              <w:t>3</w:t>
            </w:r>
          </w:p>
        </w:tc>
        <w:tc>
          <w:tcPr>
            <w:tcW w:w="11624" w:type="dxa"/>
            <w:shd w:val="clear" w:color="auto" w:fill="auto"/>
          </w:tcPr>
          <w:p w:rsidR="007751E1" w:rsidRPr="00814086" w:rsidRDefault="007751E1" w:rsidP="004D25A6">
            <w:pPr>
              <w:tabs>
                <w:tab w:val="left" w:pos="1740"/>
              </w:tabs>
              <w:spacing w:line="259" w:lineRule="auto"/>
              <w:rPr>
                <w:sz w:val="24"/>
                <w:szCs w:val="24"/>
              </w:rPr>
            </w:pPr>
            <w:r w:rsidRPr="00814086">
              <w:rPr>
                <w:sz w:val="24"/>
                <w:szCs w:val="24"/>
              </w:rPr>
              <w:t>Тема 12. Ратная слава древнего Пскова.</w:t>
            </w:r>
          </w:p>
          <w:p w:rsidR="007751E1" w:rsidRPr="00814086" w:rsidRDefault="007751E1" w:rsidP="004D25A6">
            <w:pPr>
              <w:tabs>
                <w:tab w:val="left" w:pos="1740"/>
              </w:tabs>
              <w:spacing w:line="259" w:lineRule="auto"/>
              <w:rPr>
                <w:sz w:val="24"/>
                <w:szCs w:val="24"/>
              </w:rPr>
            </w:pPr>
            <w:r w:rsidRPr="00814086">
              <w:rPr>
                <w:sz w:val="24"/>
                <w:szCs w:val="24"/>
              </w:rPr>
              <w:t>Занятие 1. Участие в торжествах на горе Соколиха у памятника А. Невскому.</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3</w:t>
            </w:r>
          </w:p>
        </w:tc>
      </w:tr>
      <w:tr w:rsidR="007751E1" w:rsidRPr="00814086" w:rsidTr="004D25A6">
        <w:trPr>
          <w:trHeight w:val="288"/>
        </w:trPr>
        <w:tc>
          <w:tcPr>
            <w:tcW w:w="708" w:type="dxa"/>
            <w:shd w:val="clear" w:color="auto" w:fill="auto"/>
            <w:vAlign w:val="center"/>
          </w:tcPr>
          <w:p w:rsidR="007751E1" w:rsidRPr="00814086" w:rsidRDefault="007751E1" w:rsidP="004A45C7">
            <w:pPr>
              <w:ind w:right="-32" w:firstLine="175"/>
              <w:jc w:val="center"/>
              <w:rPr>
                <w:sz w:val="24"/>
                <w:szCs w:val="24"/>
              </w:rPr>
            </w:pPr>
            <w:r w:rsidRPr="00814086">
              <w:rPr>
                <w:sz w:val="24"/>
                <w:szCs w:val="24"/>
              </w:rPr>
              <w:t>4</w:t>
            </w:r>
          </w:p>
        </w:tc>
        <w:tc>
          <w:tcPr>
            <w:tcW w:w="11624" w:type="dxa"/>
            <w:shd w:val="clear" w:color="auto" w:fill="auto"/>
          </w:tcPr>
          <w:p w:rsidR="007751E1" w:rsidRPr="00814086" w:rsidRDefault="007751E1" w:rsidP="004D25A6">
            <w:pPr>
              <w:tabs>
                <w:tab w:val="left" w:pos="1740"/>
              </w:tabs>
              <w:spacing w:line="259" w:lineRule="auto"/>
              <w:rPr>
                <w:sz w:val="24"/>
                <w:szCs w:val="24"/>
              </w:rPr>
            </w:pPr>
            <w:r w:rsidRPr="00814086">
              <w:rPr>
                <w:sz w:val="24"/>
                <w:szCs w:val="24"/>
              </w:rPr>
              <w:t>Тема 21. Псков сегодня: город-труженик, город-воин.</w:t>
            </w:r>
          </w:p>
          <w:p w:rsidR="007751E1" w:rsidRPr="00814086" w:rsidRDefault="007751E1" w:rsidP="004D25A6">
            <w:pPr>
              <w:tabs>
                <w:tab w:val="left" w:pos="1740"/>
              </w:tabs>
              <w:spacing w:line="259" w:lineRule="auto"/>
              <w:rPr>
                <w:sz w:val="24"/>
                <w:szCs w:val="24"/>
              </w:rPr>
            </w:pPr>
            <w:r w:rsidRPr="00814086">
              <w:rPr>
                <w:sz w:val="24"/>
                <w:szCs w:val="24"/>
              </w:rPr>
              <w:t>Занятие 1. Встреча с представителями ветеранских организаций микрорайона.</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2</w:t>
            </w: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r w:rsidRPr="00814086">
              <w:rPr>
                <w:sz w:val="24"/>
                <w:szCs w:val="24"/>
              </w:rPr>
              <w:t>5</w:t>
            </w:r>
          </w:p>
        </w:tc>
        <w:tc>
          <w:tcPr>
            <w:tcW w:w="11624" w:type="dxa"/>
            <w:shd w:val="clear" w:color="auto" w:fill="auto"/>
          </w:tcPr>
          <w:p w:rsidR="007751E1" w:rsidRPr="00814086" w:rsidRDefault="007751E1" w:rsidP="004D25A6">
            <w:pPr>
              <w:spacing w:line="259" w:lineRule="auto"/>
              <w:rPr>
                <w:b/>
                <w:sz w:val="24"/>
                <w:szCs w:val="24"/>
              </w:rPr>
            </w:pPr>
            <w:r w:rsidRPr="00814086">
              <w:rPr>
                <w:sz w:val="24"/>
                <w:szCs w:val="24"/>
              </w:rPr>
              <w:t>Тема 22.   Дни воинской славы (победные дни) России.</w:t>
            </w:r>
          </w:p>
          <w:p w:rsidR="007751E1" w:rsidRPr="00814086" w:rsidRDefault="007751E1" w:rsidP="004D25A6">
            <w:pPr>
              <w:spacing w:line="259" w:lineRule="auto"/>
              <w:rPr>
                <w:sz w:val="24"/>
                <w:szCs w:val="24"/>
              </w:rPr>
            </w:pPr>
            <w:r w:rsidRPr="00814086">
              <w:rPr>
                <w:sz w:val="24"/>
                <w:szCs w:val="24"/>
              </w:rPr>
              <w:t>Занятие 1 - 2 часа. 9 мая – главный праздник воинской славы России (Ежегодное участие в мероприятиях праздничного парада и чествования ветеранов).</w:t>
            </w:r>
          </w:p>
          <w:p w:rsidR="007751E1" w:rsidRPr="00814086" w:rsidRDefault="007751E1" w:rsidP="004D25A6">
            <w:pPr>
              <w:spacing w:line="259" w:lineRule="auto"/>
              <w:rPr>
                <w:sz w:val="24"/>
                <w:szCs w:val="24"/>
              </w:rPr>
            </w:pPr>
            <w:r w:rsidRPr="00814086">
              <w:rPr>
                <w:sz w:val="24"/>
                <w:szCs w:val="24"/>
              </w:rPr>
              <w:t>Занятие 2- 2часа. 8 мая – участие в вахте Памяти в составе смен Почетного караула (пл.Победы).</w:t>
            </w:r>
          </w:p>
          <w:p w:rsidR="007751E1" w:rsidRPr="00814086" w:rsidRDefault="007751E1" w:rsidP="004D25A6">
            <w:pPr>
              <w:spacing w:line="259" w:lineRule="auto"/>
              <w:rPr>
                <w:sz w:val="24"/>
                <w:szCs w:val="24"/>
              </w:rPr>
            </w:pPr>
            <w:r w:rsidRPr="00814086">
              <w:rPr>
                <w:sz w:val="24"/>
                <w:szCs w:val="24"/>
              </w:rPr>
              <w:t>Занятие 3- 2 часа. 6 мая – вахта Памяти (воинские захоронения).</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2</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4</w:t>
            </w: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r w:rsidRPr="00814086">
              <w:rPr>
                <w:sz w:val="24"/>
                <w:szCs w:val="24"/>
              </w:rPr>
              <w:t>6</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23. Верность Боевому знамени и военной присяге-главная боевая традиция защитника Родины.</w:t>
            </w:r>
          </w:p>
          <w:p w:rsidR="007751E1" w:rsidRPr="00814086" w:rsidRDefault="007751E1" w:rsidP="004D25A6">
            <w:pPr>
              <w:spacing w:line="259" w:lineRule="auto"/>
              <w:rPr>
                <w:sz w:val="24"/>
                <w:szCs w:val="24"/>
              </w:rPr>
            </w:pPr>
            <w:r w:rsidRPr="00814086">
              <w:rPr>
                <w:sz w:val="24"/>
                <w:szCs w:val="24"/>
              </w:rPr>
              <w:t>Занятие 1. Верность Боевому знамени и военной присяге-главная боевая традиция защитника Родины</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1</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w:t>
            </w: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r w:rsidRPr="00814086">
              <w:rPr>
                <w:sz w:val="24"/>
                <w:szCs w:val="24"/>
              </w:rPr>
              <w:t>7</w:t>
            </w:r>
          </w:p>
        </w:tc>
        <w:tc>
          <w:tcPr>
            <w:tcW w:w="11624" w:type="dxa"/>
            <w:shd w:val="clear" w:color="auto" w:fill="auto"/>
          </w:tcPr>
          <w:p w:rsidR="007751E1" w:rsidRPr="00814086" w:rsidRDefault="007751E1" w:rsidP="004D25A6">
            <w:pPr>
              <w:spacing w:line="259" w:lineRule="auto"/>
              <w:rPr>
                <w:b/>
                <w:sz w:val="24"/>
                <w:szCs w:val="24"/>
              </w:rPr>
            </w:pPr>
            <w:r w:rsidRPr="00814086">
              <w:rPr>
                <w:sz w:val="24"/>
                <w:szCs w:val="24"/>
              </w:rPr>
              <w:t>Тема 26.  Символы ратной славы и воинской доблести.</w:t>
            </w:r>
          </w:p>
          <w:p w:rsidR="007751E1" w:rsidRPr="00814086" w:rsidRDefault="007751E1" w:rsidP="004D25A6">
            <w:pPr>
              <w:spacing w:line="259" w:lineRule="auto"/>
              <w:rPr>
                <w:b/>
                <w:sz w:val="24"/>
                <w:szCs w:val="24"/>
              </w:rPr>
            </w:pPr>
            <w:r w:rsidRPr="00814086">
              <w:rPr>
                <w:sz w:val="24"/>
                <w:szCs w:val="24"/>
              </w:rPr>
              <w:t>Занятие 1- 1час. Боевые Знамёна, штандарты и флаги Вооружённых Сил. Государственные награды Российской Федерации.</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1</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w:t>
            </w: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r w:rsidRPr="00814086">
              <w:rPr>
                <w:sz w:val="24"/>
                <w:szCs w:val="24"/>
              </w:rPr>
              <w:t>8</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29. Полководцы и флотоводцы, прославившие Россию.</w:t>
            </w:r>
          </w:p>
          <w:p w:rsidR="007751E1" w:rsidRPr="00814086" w:rsidRDefault="007751E1" w:rsidP="004D25A6">
            <w:pPr>
              <w:spacing w:line="259" w:lineRule="auto"/>
              <w:rPr>
                <w:sz w:val="24"/>
                <w:szCs w:val="24"/>
              </w:rPr>
            </w:pPr>
            <w:r w:rsidRPr="00814086">
              <w:rPr>
                <w:sz w:val="24"/>
                <w:szCs w:val="24"/>
              </w:rPr>
              <w:t>Занятие 1. Становление офицерского корпуса России. Полководцы и флотоводцы, прославившие Россию.</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1</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w:t>
            </w: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r w:rsidRPr="00814086">
              <w:rPr>
                <w:sz w:val="24"/>
                <w:szCs w:val="24"/>
              </w:rPr>
              <w:t>9</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30. Выдающиеся военные ученые и конструкторы России.</w:t>
            </w:r>
          </w:p>
          <w:p w:rsidR="007751E1" w:rsidRPr="00814086" w:rsidRDefault="007751E1" w:rsidP="004D25A6">
            <w:pPr>
              <w:spacing w:line="259" w:lineRule="auto"/>
              <w:rPr>
                <w:sz w:val="24"/>
                <w:szCs w:val="24"/>
              </w:rPr>
            </w:pPr>
            <w:r w:rsidRPr="00814086">
              <w:rPr>
                <w:sz w:val="24"/>
                <w:szCs w:val="24"/>
              </w:rPr>
              <w:t>Занятие 1. Отечественная стрелковая и артиллерийская школа. Морская и воздушная мощь России.</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1</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w:t>
            </w: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r w:rsidRPr="00814086">
              <w:rPr>
                <w:sz w:val="24"/>
                <w:szCs w:val="24"/>
              </w:rPr>
              <w:t>10</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31. Ветераны-живая история родного края.</w:t>
            </w:r>
          </w:p>
          <w:p w:rsidR="007751E1" w:rsidRPr="00814086" w:rsidRDefault="007751E1" w:rsidP="004D25A6">
            <w:pPr>
              <w:spacing w:line="259" w:lineRule="auto"/>
              <w:rPr>
                <w:sz w:val="24"/>
                <w:szCs w:val="24"/>
              </w:rPr>
            </w:pPr>
            <w:r w:rsidRPr="00814086">
              <w:rPr>
                <w:sz w:val="24"/>
                <w:szCs w:val="24"/>
              </w:rPr>
              <w:t>Занятие 1. Встреча с ветеранами войны и труда.</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2</w:t>
            </w: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r w:rsidRPr="00814086">
              <w:rPr>
                <w:sz w:val="24"/>
                <w:szCs w:val="24"/>
              </w:rPr>
              <w:t>11</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33. Воинские специальности.</w:t>
            </w:r>
          </w:p>
          <w:p w:rsidR="007751E1" w:rsidRPr="00814086" w:rsidRDefault="007751E1" w:rsidP="004D25A6">
            <w:pPr>
              <w:spacing w:line="259" w:lineRule="auto"/>
              <w:rPr>
                <w:sz w:val="24"/>
                <w:szCs w:val="24"/>
              </w:rPr>
            </w:pPr>
            <w:r w:rsidRPr="00814086">
              <w:rPr>
                <w:sz w:val="24"/>
                <w:szCs w:val="24"/>
              </w:rPr>
              <w:t>Занятие 1. Проведение тестирования по профпригодности на базе 76дшд.</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3</w:t>
            </w: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r w:rsidRPr="00814086">
              <w:rPr>
                <w:sz w:val="24"/>
                <w:szCs w:val="24"/>
              </w:rPr>
              <w:t>12</w:t>
            </w:r>
          </w:p>
        </w:tc>
        <w:tc>
          <w:tcPr>
            <w:tcW w:w="11624" w:type="dxa"/>
            <w:shd w:val="clear" w:color="auto" w:fill="auto"/>
          </w:tcPr>
          <w:p w:rsidR="007751E1" w:rsidRPr="00814086" w:rsidRDefault="007751E1" w:rsidP="004D25A6">
            <w:pPr>
              <w:spacing w:line="259" w:lineRule="auto"/>
              <w:rPr>
                <w:b/>
                <w:sz w:val="24"/>
                <w:szCs w:val="24"/>
              </w:rPr>
            </w:pPr>
            <w:r w:rsidRPr="00814086">
              <w:rPr>
                <w:sz w:val="24"/>
                <w:szCs w:val="24"/>
              </w:rPr>
              <w:t>Тема 36. Отношения в коллективе.</w:t>
            </w:r>
          </w:p>
          <w:p w:rsidR="007751E1" w:rsidRPr="00814086" w:rsidRDefault="007751E1" w:rsidP="004D25A6">
            <w:pPr>
              <w:spacing w:line="259" w:lineRule="auto"/>
              <w:rPr>
                <w:sz w:val="24"/>
                <w:szCs w:val="24"/>
              </w:rPr>
            </w:pPr>
            <w:r w:rsidRPr="00814086">
              <w:rPr>
                <w:sz w:val="24"/>
                <w:szCs w:val="24"/>
              </w:rPr>
              <w:t>Занятие 1- 1 час. Отношения в коллективе клуба, учебной группе. Особенности межличностных отношений в воинских коллективах. Уставные взаимоотношения-основа боевой готовности в армейской службе.</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1</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w:t>
            </w: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r w:rsidRPr="00814086">
              <w:rPr>
                <w:sz w:val="24"/>
                <w:szCs w:val="24"/>
              </w:rPr>
              <w:t>13</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 xml:space="preserve">Тема 37. Основы этикета и культуры общения. Понятие воинского этикета. </w:t>
            </w:r>
          </w:p>
          <w:p w:rsidR="007751E1" w:rsidRPr="00814086" w:rsidRDefault="007751E1" w:rsidP="004D25A6">
            <w:pPr>
              <w:spacing w:line="259" w:lineRule="auto"/>
              <w:rPr>
                <w:sz w:val="24"/>
                <w:szCs w:val="24"/>
              </w:rPr>
            </w:pPr>
            <w:r w:rsidRPr="00814086">
              <w:rPr>
                <w:sz w:val="24"/>
                <w:szCs w:val="24"/>
              </w:rPr>
              <w:lastRenderedPageBreak/>
              <w:t>Занятие 1. Сущность этикета. Воинские уставы о культуре общения и поведения военнослужащих.</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lastRenderedPageBreak/>
              <w:t>2</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w:t>
            </w: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r w:rsidRPr="00814086">
              <w:rPr>
                <w:sz w:val="24"/>
                <w:szCs w:val="24"/>
              </w:rPr>
              <w:t>14</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38. История создания и развития школы, ее традиции и база. Права и обязанности обучаемых.</w:t>
            </w:r>
          </w:p>
          <w:p w:rsidR="007751E1" w:rsidRPr="00814086" w:rsidRDefault="007751E1" w:rsidP="004D25A6">
            <w:pPr>
              <w:spacing w:line="259" w:lineRule="auto"/>
              <w:rPr>
                <w:sz w:val="24"/>
                <w:szCs w:val="24"/>
              </w:rPr>
            </w:pPr>
            <w:r w:rsidRPr="00814086">
              <w:rPr>
                <w:sz w:val="24"/>
                <w:szCs w:val="24"/>
              </w:rPr>
              <w:t>Занятие 1. История создания и развития школы, ее традиции и база. Права и обязанности обучаемых.</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2</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w:t>
            </w: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r w:rsidRPr="00814086">
              <w:rPr>
                <w:sz w:val="24"/>
                <w:szCs w:val="24"/>
              </w:rPr>
              <w:t>15</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39. История становления и развития воинских ритуалов.</w:t>
            </w:r>
          </w:p>
          <w:p w:rsidR="007751E1" w:rsidRPr="00814086" w:rsidRDefault="007751E1" w:rsidP="004D25A6">
            <w:pPr>
              <w:spacing w:line="259" w:lineRule="auto"/>
              <w:rPr>
                <w:sz w:val="24"/>
                <w:szCs w:val="24"/>
              </w:rPr>
            </w:pPr>
            <w:r w:rsidRPr="00814086">
              <w:rPr>
                <w:sz w:val="24"/>
                <w:szCs w:val="24"/>
              </w:rPr>
              <w:t>Занятие 1. История становления и развития воинских ритуалов.</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2</w:t>
            </w: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r w:rsidRPr="00814086">
              <w:rPr>
                <w:sz w:val="24"/>
                <w:szCs w:val="24"/>
              </w:rPr>
              <w:t>16</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44. Посещение музея боевой славы 76гв.дшд</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3</w:t>
            </w: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r w:rsidRPr="00814086">
              <w:rPr>
                <w:sz w:val="24"/>
                <w:szCs w:val="24"/>
              </w:rPr>
              <w:t>17</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 xml:space="preserve">Тема 48.  Контрольные занятия с принятием </w:t>
            </w:r>
            <w:r w:rsidR="00E109A1" w:rsidRPr="00814086">
              <w:rPr>
                <w:sz w:val="24"/>
                <w:szCs w:val="24"/>
              </w:rPr>
              <w:t xml:space="preserve">зачета. </w:t>
            </w:r>
            <w:r w:rsidR="00E109A1" w:rsidRPr="00814086">
              <w:rPr>
                <w:i/>
                <w:sz w:val="24"/>
                <w:szCs w:val="24"/>
              </w:rPr>
              <w:t xml:space="preserve"> </w:t>
            </w:r>
            <w:r w:rsidRPr="00814086">
              <w:rPr>
                <w:i/>
                <w:sz w:val="24"/>
                <w:szCs w:val="24"/>
              </w:rPr>
              <w:t xml:space="preserve">       </w:t>
            </w:r>
            <w:r w:rsidRPr="00814086">
              <w:rPr>
                <w:sz w:val="24"/>
                <w:szCs w:val="24"/>
              </w:rPr>
              <w:t xml:space="preserve">                                                                                                            </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1</w:t>
            </w:r>
          </w:p>
        </w:tc>
      </w:tr>
      <w:tr w:rsidR="007751E1" w:rsidRPr="00814086" w:rsidTr="004D25A6">
        <w:trPr>
          <w:trHeight w:val="288"/>
        </w:trPr>
        <w:tc>
          <w:tcPr>
            <w:tcW w:w="708" w:type="dxa"/>
            <w:shd w:val="clear" w:color="auto" w:fill="auto"/>
            <w:vAlign w:val="center"/>
          </w:tcPr>
          <w:p w:rsidR="007751E1" w:rsidRPr="00814086" w:rsidRDefault="007751E1" w:rsidP="004A45C7">
            <w:pPr>
              <w:ind w:right="-32" w:firstLine="175"/>
              <w:jc w:val="center"/>
              <w:rPr>
                <w:sz w:val="24"/>
                <w:szCs w:val="24"/>
              </w:rPr>
            </w:pPr>
          </w:p>
        </w:tc>
        <w:tc>
          <w:tcPr>
            <w:tcW w:w="11624" w:type="dxa"/>
            <w:shd w:val="clear" w:color="auto" w:fill="auto"/>
          </w:tcPr>
          <w:p w:rsidR="007751E1" w:rsidRPr="00814086" w:rsidRDefault="007751E1" w:rsidP="004D25A6">
            <w:pPr>
              <w:autoSpaceDE w:val="0"/>
              <w:autoSpaceDN w:val="0"/>
              <w:adjustRightInd w:val="0"/>
              <w:spacing w:line="259" w:lineRule="auto"/>
              <w:rPr>
                <w:b/>
                <w:bCs/>
                <w:color w:val="000000"/>
                <w:sz w:val="24"/>
                <w:szCs w:val="24"/>
              </w:rPr>
            </w:pPr>
            <w:r w:rsidRPr="00814086">
              <w:rPr>
                <w:b/>
                <w:bCs/>
                <w:color w:val="000000"/>
                <w:sz w:val="24"/>
                <w:szCs w:val="24"/>
              </w:rPr>
              <w:t>Раздел 3. Основы общевойсковой подготовки.</w:t>
            </w:r>
          </w:p>
        </w:tc>
        <w:tc>
          <w:tcPr>
            <w:tcW w:w="850" w:type="dxa"/>
            <w:shd w:val="clear" w:color="auto" w:fill="auto"/>
            <w:vAlign w:val="center"/>
          </w:tcPr>
          <w:p w:rsidR="007751E1" w:rsidRPr="00814086" w:rsidRDefault="007751E1" w:rsidP="004A45C7">
            <w:pPr>
              <w:ind w:right="-32" w:firstLine="34"/>
              <w:jc w:val="center"/>
              <w:rPr>
                <w:sz w:val="24"/>
                <w:szCs w:val="24"/>
              </w:rPr>
            </w:pPr>
          </w:p>
        </w:tc>
        <w:tc>
          <w:tcPr>
            <w:tcW w:w="709" w:type="dxa"/>
            <w:shd w:val="clear" w:color="auto" w:fill="auto"/>
            <w:vAlign w:val="center"/>
          </w:tcPr>
          <w:p w:rsidR="007751E1" w:rsidRPr="00814086" w:rsidRDefault="007751E1" w:rsidP="004A45C7">
            <w:pPr>
              <w:ind w:right="-32" w:firstLine="34"/>
              <w:jc w:val="center"/>
              <w:rPr>
                <w:sz w:val="24"/>
                <w:szCs w:val="24"/>
              </w:rPr>
            </w:pPr>
          </w:p>
        </w:tc>
      </w:tr>
      <w:tr w:rsidR="007751E1" w:rsidRPr="00814086" w:rsidTr="004D25A6">
        <w:trPr>
          <w:trHeight w:val="288"/>
        </w:trPr>
        <w:tc>
          <w:tcPr>
            <w:tcW w:w="708" w:type="dxa"/>
            <w:shd w:val="clear" w:color="auto" w:fill="auto"/>
            <w:vAlign w:val="center"/>
          </w:tcPr>
          <w:p w:rsidR="007751E1" w:rsidRPr="00814086" w:rsidRDefault="007751E1" w:rsidP="004A45C7">
            <w:pPr>
              <w:ind w:right="-32" w:firstLine="175"/>
              <w:jc w:val="center"/>
              <w:rPr>
                <w:sz w:val="24"/>
                <w:szCs w:val="24"/>
              </w:rPr>
            </w:pPr>
          </w:p>
        </w:tc>
        <w:tc>
          <w:tcPr>
            <w:tcW w:w="11624" w:type="dxa"/>
            <w:shd w:val="clear" w:color="auto" w:fill="auto"/>
          </w:tcPr>
          <w:p w:rsidR="007751E1" w:rsidRPr="00814086" w:rsidRDefault="007751E1" w:rsidP="004D25A6">
            <w:pPr>
              <w:autoSpaceDE w:val="0"/>
              <w:autoSpaceDN w:val="0"/>
              <w:adjustRightInd w:val="0"/>
              <w:spacing w:line="259" w:lineRule="auto"/>
              <w:rPr>
                <w:b/>
                <w:bCs/>
                <w:color w:val="000000"/>
                <w:sz w:val="24"/>
                <w:szCs w:val="24"/>
              </w:rPr>
            </w:pPr>
            <w:r w:rsidRPr="00814086">
              <w:rPr>
                <w:b/>
                <w:bCs/>
                <w:color w:val="000000"/>
                <w:sz w:val="24"/>
                <w:szCs w:val="24"/>
              </w:rPr>
              <w:t>Тактическая подготовка.</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1</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6</w:t>
            </w:r>
          </w:p>
        </w:tc>
      </w:tr>
      <w:tr w:rsidR="007751E1" w:rsidRPr="00814086" w:rsidTr="004D25A6">
        <w:trPr>
          <w:trHeight w:val="288"/>
        </w:trPr>
        <w:tc>
          <w:tcPr>
            <w:tcW w:w="708" w:type="dxa"/>
            <w:shd w:val="clear" w:color="auto" w:fill="auto"/>
            <w:vAlign w:val="center"/>
          </w:tcPr>
          <w:p w:rsidR="007751E1" w:rsidRPr="00814086" w:rsidRDefault="007751E1" w:rsidP="004A45C7">
            <w:pPr>
              <w:ind w:right="-32" w:firstLine="175"/>
              <w:jc w:val="center"/>
              <w:rPr>
                <w:sz w:val="24"/>
                <w:szCs w:val="24"/>
              </w:rPr>
            </w:pPr>
            <w:r w:rsidRPr="00814086">
              <w:rPr>
                <w:sz w:val="24"/>
                <w:szCs w:val="24"/>
              </w:rPr>
              <w:t>1</w:t>
            </w:r>
          </w:p>
        </w:tc>
        <w:tc>
          <w:tcPr>
            <w:tcW w:w="11624" w:type="dxa"/>
            <w:shd w:val="clear" w:color="auto" w:fill="auto"/>
          </w:tcPr>
          <w:p w:rsidR="007751E1" w:rsidRPr="00814086" w:rsidRDefault="007751E1" w:rsidP="004D25A6">
            <w:pPr>
              <w:autoSpaceDE w:val="0"/>
              <w:autoSpaceDN w:val="0"/>
              <w:adjustRightInd w:val="0"/>
              <w:spacing w:line="259" w:lineRule="auto"/>
              <w:rPr>
                <w:bCs/>
                <w:color w:val="000000"/>
                <w:sz w:val="24"/>
                <w:szCs w:val="24"/>
              </w:rPr>
            </w:pPr>
            <w:r w:rsidRPr="00814086">
              <w:rPr>
                <w:bCs/>
                <w:color w:val="000000"/>
                <w:sz w:val="24"/>
                <w:szCs w:val="24"/>
              </w:rPr>
              <w:t>Тема №1. Вооружение и боевая техника подразделений ВДВ.</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4</w:t>
            </w:r>
          </w:p>
        </w:tc>
      </w:tr>
      <w:tr w:rsidR="007751E1" w:rsidRPr="00814086" w:rsidTr="004D25A6">
        <w:trPr>
          <w:trHeight w:val="288"/>
        </w:trPr>
        <w:tc>
          <w:tcPr>
            <w:tcW w:w="708" w:type="dxa"/>
            <w:shd w:val="clear" w:color="auto" w:fill="auto"/>
            <w:vAlign w:val="center"/>
          </w:tcPr>
          <w:p w:rsidR="007751E1" w:rsidRPr="00814086" w:rsidRDefault="007751E1" w:rsidP="004A45C7">
            <w:pPr>
              <w:ind w:right="-32" w:firstLine="175"/>
              <w:jc w:val="center"/>
              <w:rPr>
                <w:sz w:val="24"/>
                <w:szCs w:val="24"/>
              </w:rPr>
            </w:pPr>
            <w:r w:rsidRPr="00814086">
              <w:rPr>
                <w:sz w:val="24"/>
                <w:szCs w:val="24"/>
              </w:rPr>
              <w:t>2</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№4</w:t>
            </w:r>
            <w:r w:rsidR="00E109A1" w:rsidRPr="00814086">
              <w:rPr>
                <w:sz w:val="24"/>
                <w:szCs w:val="24"/>
              </w:rPr>
              <w:t>.</w:t>
            </w:r>
            <w:r w:rsidRPr="00814086">
              <w:rPr>
                <w:sz w:val="24"/>
                <w:szCs w:val="24"/>
              </w:rPr>
              <w:t xml:space="preserve"> Действия солдата в бою.</w:t>
            </w:r>
          </w:p>
          <w:p w:rsidR="007751E1" w:rsidRPr="00814086" w:rsidRDefault="007751E1" w:rsidP="004D25A6">
            <w:pPr>
              <w:pStyle w:val="13"/>
              <w:spacing w:line="259" w:lineRule="auto"/>
              <w:rPr>
                <w:rFonts w:ascii="Times New Roman" w:hAnsi="Times New Roman"/>
                <w:sz w:val="24"/>
                <w:szCs w:val="24"/>
              </w:rPr>
            </w:pPr>
            <w:r w:rsidRPr="00814086">
              <w:rPr>
                <w:rFonts w:ascii="Times New Roman" w:hAnsi="Times New Roman"/>
                <w:sz w:val="24"/>
                <w:szCs w:val="24"/>
              </w:rPr>
              <w:t xml:space="preserve">Занятие 1 </w:t>
            </w:r>
            <w:r w:rsidRPr="00814086">
              <w:rPr>
                <w:rFonts w:ascii="Times New Roman" w:hAnsi="Times New Roman"/>
                <w:b/>
                <w:sz w:val="24"/>
                <w:szCs w:val="24"/>
              </w:rPr>
              <w:t>-</w:t>
            </w:r>
            <w:r w:rsidRPr="00814086">
              <w:rPr>
                <w:rFonts w:ascii="Times New Roman" w:hAnsi="Times New Roman"/>
                <w:sz w:val="24"/>
                <w:szCs w:val="24"/>
              </w:rPr>
              <w:t xml:space="preserve"> 1 час.  </w:t>
            </w:r>
            <w:r w:rsidR="00E109A1" w:rsidRPr="00814086">
              <w:rPr>
                <w:rFonts w:ascii="Times New Roman" w:hAnsi="Times New Roman"/>
                <w:sz w:val="24"/>
                <w:szCs w:val="24"/>
              </w:rPr>
              <w:t>Индивидуальная экипировка</w:t>
            </w:r>
            <w:r w:rsidRPr="00814086">
              <w:rPr>
                <w:rFonts w:ascii="Times New Roman" w:hAnsi="Times New Roman"/>
                <w:sz w:val="24"/>
                <w:szCs w:val="24"/>
              </w:rPr>
              <w:t xml:space="preserve"> солдата</w:t>
            </w:r>
            <w:r w:rsidRPr="00814086">
              <w:rPr>
                <w:rFonts w:ascii="Times New Roman" w:hAnsi="Times New Roman"/>
                <w:b/>
                <w:sz w:val="24"/>
                <w:szCs w:val="24"/>
              </w:rPr>
              <w:t>.</w:t>
            </w:r>
            <w:r w:rsidRPr="00814086">
              <w:rPr>
                <w:rFonts w:ascii="Times New Roman" w:hAnsi="Times New Roman"/>
                <w:sz w:val="24"/>
                <w:szCs w:val="24"/>
              </w:rPr>
              <w:t xml:space="preserve">  Полевое </w:t>
            </w:r>
            <w:r w:rsidR="00E109A1" w:rsidRPr="00814086">
              <w:rPr>
                <w:rFonts w:ascii="Times New Roman" w:hAnsi="Times New Roman"/>
                <w:sz w:val="24"/>
                <w:szCs w:val="24"/>
              </w:rPr>
              <w:t>обмундирование и</w:t>
            </w:r>
            <w:r w:rsidRPr="00814086">
              <w:rPr>
                <w:rFonts w:ascii="Times New Roman" w:hAnsi="Times New Roman"/>
                <w:sz w:val="24"/>
                <w:szCs w:val="24"/>
              </w:rPr>
              <w:t xml:space="preserve"> снаряжение (согласно нормам довольствия и времени года). Плащ-накидка, рюкзак десантный. Бронежилет.  Шлем стальной. Маскировочный костюм. Пехотная лопата (малая). Индивидуальная аптечка. Индивидуальные перевязочные </w:t>
            </w:r>
            <w:r w:rsidR="00E109A1" w:rsidRPr="00814086">
              <w:rPr>
                <w:rFonts w:ascii="Times New Roman" w:hAnsi="Times New Roman"/>
                <w:sz w:val="24"/>
                <w:szCs w:val="24"/>
              </w:rPr>
              <w:t xml:space="preserve">пакеты. </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2</w:t>
            </w:r>
          </w:p>
        </w:tc>
      </w:tr>
      <w:tr w:rsidR="007751E1" w:rsidRPr="00814086" w:rsidTr="004D25A6">
        <w:trPr>
          <w:trHeight w:val="288"/>
        </w:trPr>
        <w:tc>
          <w:tcPr>
            <w:tcW w:w="708" w:type="dxa"/>
            <w:shd w:val="clear" w:color="auto" w:fill="auto"/>
            <w:vAlign w:val="center"/>
          </w:tcPr>
          <w:p w:rsidR="007751E1" w:rsidRPr="00814086" w:rsidRDefault="007751E1" w:rsidP="004A45C7">
            <w:pPr>
              <w:ind w:right="-32" w:firstLine="175"/>
              <w:jc w:val="center"/>
              <w:rPr>
                <w:sz w:val="24"/>
                <w:szCs w:val="24"/>
              </w:rPr>
            </w:pPr>
          </w:p>
        </w:tc>
        <w:tc>
          <w:tcPr>
            <w:tcW w:w="11624" w:type="dxa"/>
            <w:shd w:val="clear" w:color="auto" w:fill="auto"/>
            <w:vAlign w:val="center"/>
          </w:tcPr>
          <w:p w:rsidR="007751E1" w:rsidRPr="00814086" w:rsidRDefault="007751E1" w:rsidP="004D25A6">
            <w:pPr>
              <w:spacing w:line="259" w:lineRule="auto"/>
              <w:rPr>
                <w:b/>
                <w:sz w:val="24"/>
                <w:szCs w:val="24"/>
              </w:rPr>
            </w:pPr>
            <w:r w:rsidRPr="00814086">
              <w:rPr>
                <w:b/>
                <w:sz w:val="24"/>
                <w:szCs w:val="24"/>
              </w:rPr>
              <w:t>Огневая подготовка.</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2</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19</w:t>
            </w: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r w:rsidRPr="00814086">
              <w:rPr>
                <w:sz w:val="24"/>
                <w:szCs w:val="24"/>
              </w:rPr>
              <w:t>1</w:t>
            </w:r>
          </w:p>
        </w:tc>
        <w:tc>
          <w:tcPr>
            <w:tcW w:w="11624" w:type="dxa"/>
            <w:shd w:val="clear" w:color="auto" w:fill="auto"/>
          </w:tcPr>
          <w:p w:rsidR="007751E1" w:rsidRPr="00814086" w:rsidRDefault="00E109A1" w:rsidP="004D25A6">
            <w:pPr>
              <w:spacing w:line="259" w:lineRule="auto"/>
              <w:rPr>
                <w:bCs/>
                <w:sz w:val="24"/>
                <w:szCs w:val="24"/>
              </w:rPr>
            </w:pPr>
            <w:r w:rsidRPr="00814086">
              <w:rPr>
                <w:sz w:val="24"/>
                <w:szCs w:val="24"/>
              </w:rPr>
              <w:t>Тема 1</w:t>
            </w:r>
            <w:r w:rsidR="007751E1" w:rsidRPr="00814086">
              <w:rPr>
                <w:b/>
                <w:sz w:val="24"/>
                <w:szCs w:val="24"/>
              </w:rPr>
              <w:t xml:space="preserve">. </w:t>
            </w:r>
            <w:r w:rsidR="007751E1" w:rsidRPr="00814086">
              <w:rPr>
                <w:sz w:val="24"/>
                <w:szCs w:val="24"/>
              </w:rPr>
              <w:t>Материальная часть с</w:t>
            </w:r>
            <w:r w:rsidR="007751E1" w:rsidRPr="00814086">
              <w:rPr>
                <w:bCs/>
                <w:sz w:val="24"/>
                <w:szCs w:val="24"/>
              </w:rPr>
              <w:t>трелкового оружия и ручных гранат.</w:t>
            </w:r>
          </w:p>
          <w:p w:rsidR="007751E1" w:rsidRPr="00814086" w:rsidRDefault="007751E1" w:rsidP="004D25A6">
            <w:pPr>
              <w:spacing w:line="259" w:lineRule="auto"/>
              <w:rPr>
                <w:sz w:val="24"/>
                <w:szCs w:val="24"/>
              </w:rPr>
            </w:pPr>
            <w:r w:rsidRPr="00814086">
              <w:rPr>
                <w:sz w:val="24"/>
                <w:szCs w:val="24"/>
              </w:rPr>
              <w:t xml:space="preserve">Занятие 1. Назначение, боевые свойства и общее устройство автомата, его неполная разборка и сборка. Снаряжение магазина патронами и заряжание оружия.   </w:t>
            </w:r>
          </w:p>
          <w:p w:rsidR="007751E1" w:rsidRPr="00814086" w:rsidRDefault="007751E1" w:rsidP="004D25A6">
            <w:pPr>
              <w:spacing w:line="259" w:lineRule="auto"/>
              <w:rPr>
                <w:sz w:val="24"/>
                <w:szCs w:val="24"/>
              </w:rPr>
            </w:pPr>
            <w:r w:rsidRPr="00814086">
              <w:rPr>
                <w:sz w:val="24"/>
                <w:szCs w:val="24"/>
              </w:rPr>
              <w:t xml:space="preserve">Занятие 2. Осмотр, подготовка </w:t>
            </w:r>
            <w:r w:rsidR="00E109A1" w:rsidRPr="00814086">
              <w:rPr>
                <w:sz w:val="24"/>
                <w:szCs w:val="24"/>
              </w:rPr>
              <w:t>автомата к</w:t>
            </w:r>
            <w:r w:rsidRPr="00814086">
              <w:rPr>
                <w:sz w:val="24"/>
                <w:szCs w:val="24"/>
              </w:rPr>
              <w:t xml:space="preserve"> стрельбе и приведение его к нормальному бою. Уход за автоматом, его хранение и сбережение. </w:t>
            </w:r>
          </w:p>
          <w:p w:rsidR="007751E1" w:rsidRPr="00814086" w:rsidRDefault="007751E1" w:rsidP="004D25A6">
            <w:pPr>
              <w:spacing w:line="259" w:lineRule="auto"/>
              <w:rPr>
                <w:sz w:val="24"/>
                <w:szCs w:val="24"/>
              </w:rPr>
            </w:pPr>
            <w:r w:rsidRPr="00814086">
              <w:rPr>
                <w:sz w:val="24"/>
                <w:szCs w:val="24"/>
              </w:rPr>
              <w:t>Занятие 3. Назначение и боевые свойства ручных гранат. Устройство гранат.  Требования безопасности при обращении с ручными гранатами.</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7</w:t>
            </w: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r w:rsidRPr="00814086">
              <w:rPr>
                <w:sz w:val="24"/>
                <w:szCs w:val="24"/>
              </w:rPr>
              <w:t>2</w:t>
            </w:r>
          </w:p>
        </w:tc>
        <w:tc>
          <w:tcPr>
            <w:tcW w:w="11624" w:type="dxa"/>
            <w:shd w:val="clear" w:color="auto" w:fill="auto"/>
          </w:tcPr>
          <w:p w:rsidR="007751E1" w:rsidRPr="00814086" w:rsidRDefault="00E109A1" w:rsidP="004D25A6">
            <w:pPr>
              <w:spacing w:line="259" w:lineRule="auto"/>
              <w:rPr>
                <w:b/>
                <w:sz w:val="24"/>
                <w:szCs w:val="24"/>
              </w:rPr>
            </w:pPr>
            <w:r w:rsidRPr="00814086">
              <w:rPr>
                <w:sz w:val="24"/>
                <w:szCs w:val="24"/>
              </w:rPr>
              <w:t>Тема 2</w:t>
            </w:r>
            <w:r w:rsidR="007751E1" w:rsidRPr="00814086">
              <w:rPr>
                <w:sz w:val="24"/>
                <w:szCs w:val="24"/>
              </w:rPr>
              <w:t>.</w:t>
            </w:r>
            <w:r w:rsidR="007751E1" w:rsidRPr="00814086">
              <w:rPr>
                <w:b/>
                <w:sz w:val="24"/>
                <w:szCs w:val="24"/>
              </w:rPr>
              <w:t xml:space="preserve"> </w:t>
            </w:r>
            <w:r w:rsidR="007751E1" w:rsidRPr="00814086">
              <w:rPr>
                <w:sz w:val="24"/>
                <w:szCs w:val="24"/>
              </w:rPr>
              <w:t>Общие сведения о выстреле.</w:t>
            </w:r>
          </w:p>
          <w:p w:rsidR="007751E1" w:rsidRPr="00814086" w:rsidRDefault="007751E1" w:rsidP="004D25A6">
            <w:pPr>
              <w:spacing w:line="259" w:lineRule="auto"/>
              <w:rPr>
                <w:sz w:val="24"/>
                <w:szCs w:val="24"/>
              </w:rPr>
            </w:pPr>
            <w:r w:rsidRPr="00814086">
              <w:rPr>
                <w:sz w:val="24"/>
                <w:szCs w:val="24"/>
              </w:rPr>
              <w:t>Занятие 1. Явление выстрела. Начальная скорость пули, траектория и ее элементы.</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2</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w:t>
            </w: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r w:rsidRPr="00814086">
              <w:rPr>
                <w:sz w:val="24"/>
                <w:szCs w:val="24"/>
              </w:rPr>
              <w:t>3</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3. Ведение огня из малокалиберной (пневматической) винтовки по неподвижной цели (стрелковая тренировка).</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12</w:t>
            </w: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p>
        </w:tc>
        <w:tc>
          <w:tcPr>
            <w:tcW w:w="11624" w:type="dxa"/>
            <w:shd w:val="clear" w:color="auto" w:fill="auto"/>
          </w:tcPr>
          <w:p w:rsidR="007751E1" w:rsidRPr="00814086" w:rsidRDefault="007751E1" w:rsidP="004D25A6">
            <w:pPr>
              <w:spacing w:line="259" w:lineRule="auto"/>
              <w:rPr>
                <w:b/>
                <w:sz w:val="24"/>
                <w:szCs w:val="24"/>
              </w:rPr>
            </w:pPr>
            <w:r w:rsidRPr="00814086">
              <w:rPr>
                <w:b/>
                <w:sz w:val="24"/>
                <w:szCs w:val="24"/>
              </w:rPr>
              <w:t>Воздушно-десантная подготовка.</w:t>
            </w:r>
          </w:p>
        </w:tc>
        <w:tc>
          <w:tcPr>
            <w:tcW w:w="850" w:type="dxa"/>
            <w:shd w:val="clear" w:color="auto" w:fill="auto"/>
            <w:vAlign w:val="center"/>
          </w:tcPr>
          <w:p w:rsidR="007751E1" w:rsidRPr="00814086" w:rsidRDefault="007751E1" w:rsidP="004A45C7">
            <w:pPr>
              <w:ind w:right="-32" w:firstLine="34"/>
              <w:jc w:val="center"/>
              <w:rPr>
                <w:sz w:val="24"/>
                <w:szCs w:val="24"/>
              </w:rPr>
            </w:pP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7</w:t>
            </w: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1. Материальная часть людских десантных парашютов.</w:t>
            </w:r>
          </w:p>
          <w:p w:rsidR="007751E1" w:rsidRPr="00814086" w:rsidRDefault="007751E1" w:rsidP="004D25A6">
            <w:pPr>
              <w:spacing w:line="259" w:lineRule="auto"/>
              <w:rPr>
                <w:sz w:val="24"/>
                <w:szCs w:val="24"/>
              </w:rPr>
            </w:pPr>
            <w:r w:rsidRPr="00814086">
              <w:rPr>
                <w:sz w:val="24"/>
                <w:szCs w:val="24"/>
              </w:rPr>
              <w:t xml:space="preserve">Занятие 1. Назначение, </w:t>
            </w:r>
            <w:r w:rsidR="004D25A6" w:rsidRPr="00814086">
              <w:rPr>
                <w:sz w:val="24"/>
                <w:szCs w:val="24"/>
              </w:rPr>
              <w:t>ТТХ</w:t>
            </w:r>
            <w:r w:rsidRPr="00814086">
              <w:rPr>
                <w:sz w:val="24"/>
                <w:szCs w:val="24"/>
              </w:rPr>
              <w:t xml:space="preserve"> устройство, схема работы основного и запасного парашюта. Правила эксплуатации и хранения парашютов.</w:t>
            </w:r>
          </w:p>
          <w:p w:rsidR="007751E1" w:rsidRPr="00814086" w:rsidRDefault="007751E1" w:rsidP="004D25A6">
            <w:pPr>
              <w:spacing w:line="259" w:lineRule="auto"/>
              <w:rPr>
                <w:sz w:val="24"/>
                <w:szCs w:val="24"/>
              </w:rPr>
            </w:pPr>
            <w:r w:rsidRPr="00814086">
              <w:rPr>
                <w:sz w:val="24"/>
                <w:szCs w:val="24"/>
              </w:rPr>
              <w:lastRenderedPageBreak/>
              <w:t>Занятие 3. Назначение, технические данные и устройства парашютного прибора.</w:t>
            </w:r>
          </w:p>
          <w:p w:rsidR="007751E1" w:rsidRPr="00814086" w:rsidRDefault="007751E1" w:rsidP="004D25A6">
            <w:pPr>
              <w:spacing w:line="259" w:lineRule="auto"/>
              <w:rPr>
                <w:sz w:val="24"/>
                <w:szCs w:val="24"/>
              </w:rPr>
            </w:pPr>
            <w:r w:rsidRPr="00814086">
              <w:rPr>
                <w:sz w:val="24"/>
                <w:szCs w:val="24"/>
              </w:rPr>
              <w:t>Занятие 4. Прием зачетов по знанию материальной части людских десантных парашютов и парашютных приборов.</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lastRenderedPageBreak/>
              <w:t>-</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7</w:t>
            </w: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p>
        </w:tc>
        <w:tc>
          <w:tcPr>
            <w:tcW w:w="11624" w:type="dxa"/>
            <w:shd w:val="clear" w:color="auto" w:fill="auto"/>
          </w:tcPr>
          <w:p w:rsidR="007751E1" w:rsidRPr="00814086" w:rsidRDefault="007751E1" w:rsidP="004D25A6">
            <w:pPr>
              <w:spacing w:line="259" w:lineRule="auto"/>
              <w:rPr>
                <w:b/>
                <w:sz w:val="24"/>
                <w:szCs w:val="24"/>
              </w:rPr>
            </w:pPr>
            <w:r w:rsidRPr="00814086">
              <w:rPr>
                <w:b/>
                <w:sz w:val="24"/>
                <w:szCs w:val="24"/>
              </w:rPr>
              <w:t>Горная подготовка.</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2</w:t>
            </w:r>
          </w:p>
        </w:tc>
        <w:tc>
          <w:tcPr>
            <w:tcW w:w="709" w:type="dxa"/>
            <w:shd w:val="clear" w:color="auto" w:fill="auto"/>
            <w:vAlign w:val="center"/>
          </w:tcPr>
          <w:p w:rsidR="007751E1" w:rsidRPr="00814086" w:rsidRDefault="007751E1" w:rsidP="004A45C7">
            <w:pPr>
              <w:ind w:right="-32" w:firstLine="34"/>
              <w:jc w:val="center"/>
              <w:rPr>
                <w:sz w:val="24"/>
                <w:szCs w:val="24"/>
              </w:rPr>
            </w:pP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p>
        </w:tc>
        <w:tc>
          <w:tcPr>
            <w:tcW w:w="11624" w:type="dxa"/>
            <w:shd w:val="clear" w:color="auto" w:fill="auto"/>
          </w:tcPr>
          <w:p w:rsidR="007751E1" w:rsidRPr="00814086" w:rsidRDefault="007751E1" w:rsidP="004D25A6">
            <w:pPr>
              <w:tabs>
                <w:tab w:val="left" w:pos="1455"/>
              </w:tabs>
              <w:spacing w:line="259" w:lineRule="auto"/>
              <w:rPr>
                <w:sz w:val="24"/>
                <w:szCs w:val="24"/>
              </w:rPr>
            </w:pPr>
            <w:r w:rsidRPr="00814086">
              <w:rPr>
                <w:sz w:val="24"/>
                <w:szCs w:val="24"/>
              </w:rPr>
              <w:t>Тема 1. Характеристика гор и природные явления в горах.</w:t>
            </w:r>
          </w:p>
          <w:p w:rsidR="007751E1" w:rsidRPr="00814086" w:rsidRDefault="007751E1" w:rsidP="004D25A6">
            <w:pPr>
              <w:tabs>
                <w:tab w:val="left" w:pos="1455"/>
              </w:tabs>
              <w:spacing w:line="259" w:lineRule="auto"/>
              <w:rPr>
                <w:sz w:val="24"/>
                <w:szCs w:val="24"/>
              </w:rPr>
            </w:pPr>
            <w:r w:rsidRPr="00814086">
              <w:rPr>
                <w:sz w:val="24"/>
                <w:szCs w:val="24"/>
              </w:rPr>
              <w:t>Занятие 1. Характеристика гор и природные явления в горах.</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2</w:t>
            </w:r>
          </w:p>
        </w:tc>
        <w:tc>
          <w:tcPr>
            <w:tcW w:w="709" w:type="dxa"/>
            <w:shd w:val="clear" w:color="auto" w:fill="auto"/>
            <w:vAlign w:val="center"/>
          </w:tcPr>
          <w:p w:rsidR="007751E1" w:rsidRPr="00814086" w:rsidRDefault="007751E1" w:rsidP="004A45C7">
            <w:pPr>
              <w:ind w:right="-32" w:firstLine="34"/>
              <w:jc w:val="center"/>
              <w:rPr>
                <w:sz w:val="24"/>
                <w:szCs w:val="24"/>
              </w:rPr>
            </w:pP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p>
        </w:tc>
        <w:tc>
          <w:tcPr>
            <w:tcW w:w="11624" w:type="dxa"/>
            <w:shd w:val="clear" w:color="auto" w:fill="auto"/>
          </w:tcPr>
          <w:p w:rsidR="007751E1" w:rsidRPr="00814086" w:rsidRDefault="007751E1" w:rsidP="004D25A6">
            <w:pPr>
              <w:tabs>
                <w:tab w:val="left" w:pos="1455"/>
              </w:tabs>
              <w:spacing w:line="259" w:lineRule="auto"/>
              <w:rPr>
                <w:b/>
                <w:sz w:val="24"/>
                <w:szCs w:val="24"/>
              </w:rPr>
            </w:pPr>
            <w:r w:rsidRPr="00814086">
              <w:rPr>
                <w:b/>
                <w:sz w:val="24"/>
                <w:szCs w:val="24"/>
              </w:rPr>
              <w:t>Подготовка по связи.</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2</w:t>
            </w:r>
          </w:p>
        </w:tc>
        <w:tc>
          <w:tcPr>
            <w:tcW w:w="709" w:type="dxa"/>
            <w:shd w:val="clear" w:color="auto" w:fill="auto"/>
            <w:vAlign w:val="center"/>
          </w:tcPr>
          <w:p w:rsidR="007751E1" w:rsidRPr="00814086" w:rsidRDefault="007751E1" w:rsidP="004A45C7">
            <w:pPr>
              <w:ind w:right="-32" w:firstLine="34"/>
              <w:jc w:val="center"/>
              <w:rPr>
                <w:sz w:val="24"/>
                <w:szCs w:val="24"/>
              </w:rPr>
            </w:pP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p>
        </w:tc>
        <w:tc>
          <w:tcPr>
            <w:tcW w:w="11624" w:type="dxa"/>
            <w:shd w:val="clear" w:color="auto" w:fill="auto"/>
          </w:tcPr>
          <w:p w:rsidR="007751E1" w:rsidRPr="00814086" w:rsidRDefault="007751E1" w:rsidP="004D25A6">
            <w:pPr>
              <w:tabs>
                <w:tab w:val="left" w:pos="1455"/>
              </w:tabs>
              <w:spacing w:line="259" w:lineRule="auto"/>
              <w:rPr>
                <w:sz w:val="24"/>
                <w:szCs w:val="24"/>
              </w:rPr>
            </w:pPr>
            <w:r w:rsidRPr="00814086">
              <w:rPr>
                <w:sz w:val="24"/>
                <w:szCs w:val="24"/>
              </w:rPr>
              <w:t>Тема 2. Радиостанции УКВ диапазона.</w:t>
            </w:r>
          </w:p>
          <w:p w:rsidR="007751E1" w:rsidRPr="00814086" w:rsidRDefault="007751E1" w:rsidP="004D25A6">
            <w:pPr>
              <w:tabs>
                <w:tab w:val="left" w:pos="1455"/>
              </w:tabs>
              <w:spacing w:line="259" w:lineRule="auto"/>
              <w:rPr>
                <w:sz w:val="24"/>
                <w:szCs w:val="24"/>
              </w:rPr>
            </w:pPr>
            <w:r w:rsidRPr="00814086">
              <w:rPr>
                <w:sz w:val="24"/>
                <w:szCs w:val="24"/>
              </w:rPr>
              <w:t>Занятие 1. Тактико-технические данные станции Р123</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2</w:t>
            </w: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p>
        </w:tc>
        <w:tc>
          <w:tcPr>
            <w:tcW w:w="11624" w:type="dxa"/>
            <w:shd w:val="clear" w:color="auto" w:fill="auto"/>
          </w:tcPr>
          <w:p w:rsidR="007751E1" w:rsidRPr="00814086" w:rsidRDefault="007751E1" w:rsidP="004D25A6">
            <w:pPr>
              <w:tabs>
                <w:tab w:val="left" w:pos="1455"/>
              </w:tabs>
              <w:spacing w:line="259" w:lineRule="auto"/>
              <w:rPr>
                <w:b/>
                <w:sz w:val="24"/>
                <w:szCs w:val="24"/>
              </w:rPr>
            </w:pPr>
            <w:r w:rsidRPr="00814086">
              <w:rPr>
                <w:b/>
                <w:sz w:val="24"/>
                <w:szCs w:val="24"/>
              </w:rPr>
              <w:t>Инженерная подготовка.</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6</w:t>
            </w:r>
          </w:p>
        </w:tc>
        <w:tc>
          <w:tcPr>
            <w:tcW w:w="709" w:type="dxa"/>
            <w:shd w:val="clear" w:color="auto" w:fill="auto"/>
            <w:vAlign w:val="center"/>
          </w:tcPr>
          <w:p w:rsidR="007751E1" w:rsidRPr="00814086" w:rsidRDefault="007751E1" w:rsidP="004A45C7">
            <w:pPr>
              <w:ind w:right="-32" w:firstLine="34"/>
              <w:jc w:val="center"/>
              <w:rPr>
                <w:sz w:val="24"/>
                <w:szCs w:val="24"/>
              </w:rPr>
            </w:pP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p>
        </w:tc>
        <w:tc>
          <w:tcPr>
            <w:tcW w:w="11624" w:type="dxa"/>
            <w:shd w:val="clear" w:color="auto" w:fill="auto"/>
          </w:tcPr>
          <w:p w:rsidR="007751E1" w:rsidRPr="00814086" w:rsidRDefault="007751E1" w:rsidP="004D25A6">
            <w:pPr>
              <w:tabs>
                <w:tab w:val="left" w:pos="1455"/>
              </w:tabs>
              <w:spacing w:line="259" w:lineRule="auto"/>
              <w:rPr>
                <w:sz w:val="24"/>
                <w:szCs w:val="24"/>
              </w:rPr>
            </w:pPr>
            <w:r w:rsidRPr="00814086">
              <w:rPr>
                <w:sz w:val="24"/>
                <w:szCs w:val="24"/>
              </w:rPr>
              <w:t>Тема 1. Фортификационное оборудование позиций и их маскировка.</w:t>
            </w:r>
          </w:p>
          <w:p w:rsidR="007751E1" w:rsidRPr="00814086" w:rsidRDefault="007751E1" w:rsidP="004D25A6">
            <w:pPr>
              <w:tabs>
                <w:tab w:val="left" w:pos="1455"/>
              </w:tabs>
              <w:spacing w:line="259" w:lineRule="auto"/>
              <w:rPr>
                <w:sz w:val="24"/>
                <w:szCs w:val="24"/>
              </w:rPr>
            </w:pPr>
            <w:r w:rsidRPr="00814086">
              <w:rPr>
                <w:sz w:val="24"/>
                <w:szCs w:val="24"/>
              </w:rPr>
              <w:t>Занятие 1. Показ фортсооружений для защиты личного состава и техники. Способы маскировки.</w:t>
            </w:r>
          </w:p>
          <w:p w:rsidR="007751E1" w:rsidRPr="00814086" w:rsidRDefault="007751E1" w:rsidP="004D25A6">
            <w:pPr>
              <w:tabs>
                <w:tab w:val="left" w:pos="1455"/>
              </w:tabs>
              <w:spacing w:line="259" w:lineRule="auto"/>
              <w:rPr>
                <w:b/>
                <w:sz w:val="24"/>
                <w:szCs w:val="24"/>
              </w:rPr>
            </w:pPr>
            <w:r w:rsidRPr="00814086">
              <w:rPr>
                <w:sz w:val="24"/>
                <w:szCs w:val="24"/>
              </w:rPr>
              <w:t xml:space="preserve">Занятие 2. Способы, порядок и последовательность оборудования одиночных окопов для стрельбы из автомата (лежа, с колена, стоя). </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4</w:t>
            </w: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p>
        </w:tc>
        <w:tc>
          <w:tcPr>
            <w:tcW w:w="11624" w:type="dxa"/>
            <w:shd w:val="clear" w:color="auto" w:fill="auto"/>
          </w:tcPr>
          <w:p w:rsidR="007751E1" w:rsidRPr="00814086" w:rsidRDefault="007751E1" w:rsidP="004D25A6">
            <w:pPr>
              <w:tabs>
                <w:tab w:val="left" w:pos="1455"/>
              </w:tabs>
              <w:spacing w:line="259" w:lineRule="auto"/>
              <w:rPr>
                <w:sz w:val="24"/>
                <w:szCs w:val="24"/>
              </w:rPr>
            </w:pPr>
            <w:r w:rsidRPr="00814086">
              <w:rPr>
                <w:sz w:val="24"/>
                <w:szCs w:val="24"/>
              </w:rPr>
              <w:t>Тема 2. Полевые сооружения для размещения войск.</w:t>
            </w:r>
          </w:p>
        </w:tc>
        <w:tc>
          <w:tcPr>
            <w:tcW w:w="850"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w:t>
            </w:r>
          </w:p>
        </w:tc>
        <w:tc>
          <w:tcPr>
            <w:tcW w:w="709" w:type="dxa"/>
            <w:shd w:val="clear" w:color="auto" w:fill="auto"/>
            <w:vAlign w:val="center"/>
          </w:tcPr>
          <w:p w:rsidR="007751E1" w:rsidRPr="00814086" w:rsidRDefault="007751E1" w:rsidP="004A45C7">
            <w:pPr>
              <w:ind w:right="-32" w:firstLine="34"/>
              <w:jc w:val="center"/>
              <w:rPr>
                <w:sz w:val="24"/>
                <w:szCs w:val="24"/>
              </w:rPr>
            </w:pPr>
            <w:r w:rsidRPr="00814086">
              <w:rPr>
                <w:sz w:val="24"/>
                <w:szCs w:val="24"/>
              </w:rPr>
              <w:t>2</w:t>
            </w: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p>
        </w:tc>
        <w:tc>
          <w:tcPr>
            <w:tcW w:w="11624" w:type="dxa"/>
            <w:shd w:val="clear" w:color="auto" w:fill="auto"/>
          </w:tcPr>
          <w:p w:rsidR="007751E1" w:rsidRPr="00814086" w:rsidRDefault="007751E1" w:rsidP="004D25A6">
            <w:pPr>
              <w:spacing w:line="259" w:lineRule="auto"/>
              <w:rPr>
                <w:b/>
                <w:sz w:val="24"/>
                <w:szCs w:val="24"/>
              </w:rPr>
            </w:pPr>
            <w:r w:rsidRPr="00814086">
              <w:rPr>
                <w:b/>
                <w:sz w:val="24"/>
                <w:szCs w:val="24"/>
              </w:rPr>
              <w:t>Радиационная, химическая и биологическая защита.</w:t>
            </w:r>
          </w:p>
        </w:tc>
        <w:tc>
          <w:tcPr>
            <w:tcW w:w="850" w:type="dxa"/>
            <w:shd w:val="clear" w:color="auto" w:fill="auto"/>
            <w:vAlign w:val="center"/>
          </w:tcPr>
          <w:p w:rsidR="007751E1" w:rsidRPr="00814086" w:rsidRDefault="007751E1" w:rsidP="004A45C7">
            <w:pPr>
              <w:ind w:right="-32" w:firstLine="34"/>
              <w:jc w:val="center"/>
              <w:rPr>
                <w:b/>
                <w:sz w:val="24"/>
                <w:szCs w:val="24"/>
              </w:rPr>
            </w:pPr>
          </w:p>
        </w:tc>
        <w:tc>
          <w:tcPr>
            <w:tcW w:w="709" w:type="dxa"/>
            <w:shd w:val="clear" w:color="auto" w:fill="auto"/>
            <w:vAlign w:val="center"/>
          </w:tcPr>
          <w:p w:rsidR="007751E1" w:rsidRPr="00814086" w:rsidRDefault="007751E1" w:rsidP="004A45C7">
            <w:pPr>
              <w:ind w:right="-32" w:firstLine="34"/>
              <w:jc w:val="center"/>
              <w:rPr>
                <w:b/>
                <w:sz w:val="24"/>
                <w:szCs w:val="24"/>
              </w:rPr>
            </w:pPr>
          </w:p>
        </w:tc>
      </w:tr>
      <w:tr w:rsidR="007751E1" w:rsidRPr="00814086" w:rsidTr="004D25A6">
        <w:trPr>
          <w:trHeight w:val="308"/>
        </w:trPr>
        <w:tc>
          <w:tcPr>
            <w:tcW w:w="708" w:type="dxa"/>
            <w:shd w:val="clear" w:color="auto" w:fill="auto"/>
            <w:vAlign w:val="center"/>
          </w:tcPr>
          <w:p w:rsidR="007751E1" w:rsidRPr="00814086" w:rsidRDefault="007751E1" w:rsidP="004A45C7">
            <w:pPr>
              <w:ind w:right="-32" w:firstLine="175"/>
              <w:jc w:val="center"/>
              <w:rPr>
                <w:sz w:val="24"/>
                <w:szCs w:val="24"/>
              </w:rPr>
            </w:pPr>
            <w:r w:rsidRPr="00814086">
              <w:rPr>
                <w:sz w:val="24"/>
                <w:szCs w:val="24"/>
              </w:rPr>
              <w:t>1</w:t>
            </w:r>
          </w:p>
        </w:tc>
        <w:tc>
          <w:tcPr>
            <w:tcW w:w="11624" w:type="dxa"/>
            <w:shd w:val="clear" w:color="auto" w:fill="auto"/>
          </w:tcPr>
          <w:p w:rsidR="007751E1" w:rsidRPr="00814086" w:rsidRDefault="007751E1" w:rsidP="004D25A6">
            <w:pPr>
              <w:pStyle w:val="13"/>
              <w:spacing w:line="259" w:lineRule="auto"/>
              <w:rPr>
                <w:rFonts w:ascii="Times New Roman" w:hAnsi="Times New Roman"/>
                <w:sz w:val="24"/>
                <w:szCs w:val="24"/>
              </w:rPr>
            </w:pPr>
            <w:r w:rsidRPr="00814086">
              <w:rPr>
                <w:rFonts w:ascii="Times New Roman" w:hAnsi="Times New Roman"/>
                <w:sz w:val="24"/>
                <w:szCs w:val="24"/>
              </w:rPr>
              <w:t>Тема 1. Боевые свойства и поражающие факторы ядерного, химического, оружия.</w:t>
            </w:r>
          </w:p>
          <w:p w:rsidR="007751E1" w:rsidRPr="00814086" w:rsidRDefault="007751E1" w:rsidP="004D25A6">
            <w:pPr>
              <w:pStyle w:val="13"/>
              <w:spacing w:line="259" w:lineRule="auto"/>
              <w:rPr>
                <w:rFonts w:ascii="Times New Roman" w:hAnsi="Times New Roman"/>
                <w:sz w:val="24"/>
                <w:szCs w:val="24"/>
              </w:rPr>
            </w:pPr>
            <w:r w:rsidRPr="00814086">
              <w:rPr>
                <w:rFonts w:ascii="Times New Roman" w:hAnsi="Times New Roman"/>
                <w:sz w:val="24"/>
                <w:szCs w:val="24"/>
              </w:rPr>
              <w:t>Занятие 1</w:t>
            </w:r>
            <w:r w:rsidRPr="00814086">
              <w:rPr>
                <w:rFonts w:ascii="Times New Roman" w:hAnsi="Times New Roman"/>
                <w:b/>
                <w:sz w:val="24"/>
                <w:szCs w:val="24"/>
              </w:rPr>
              <w:t xml:space="preserve">. </w:t>
            </w:r>
            <w:r w:rsidRPr="00814086">
              <w:rPr>
                <w:rFonts w:ascii="Times New Roman" w:hAnsi="Times New Roman"/>
                <w:sz w:val="24"/>
                <w:szCs w:val="24"/>
              </w:rPr>
              <w:t xml:space="preserve">Боевые свойства и поражающие факторы ядерного оружия. Виды ядерных взрывов и их отличие по внешним признакам. Краткая характеристика поражающих факторов ядерного взрыва и их воздействие на организм человека, боевую технику и вооружение. Назначение и боевые свойства химического оружия. Основные типы ОВ. </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2</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r w:rsidRPr="00814086">
              <w:rPr>
                <w:sz w:val="24"/>
                <w:szCs w:val="24"/>
              </w:rPr>
              <w:t>2</w:t>
            </w:r>
          </w:p>
        </w:tc>
        <w:tc>
          <w:tcPr>
            <w:tcW w:w="11624" w:type="dxa"/>
            <w:shd w:val="clear" w:color="auto" w:fill="auto"/>
          </w:tcPr>
          <w:p w:rsidR="007751E1" w:rsidRPr="00814086" w:rsidRDefault="007751E1" w:rsidP="004D25A6">
            <w:pPr>
              <w:pStyle w:val="13"/>
              <w:spacing w:line="259" w:lineRule="auto"/>
              <w:rPr>
                <w:rFonts w:ascii="Times New Roman" w:hAnsi="Times New Roman"/>
                <w:sz w:val="24"/>
                <w:szCs w:val="24"/>
              </w:rPr>
            </w:pPr>
            <w:r w:rsidRPr="00814086">
              <w:rPr>
                <w:rFonts w:ascii="Times New Roman" w:hAnsi="Times New Roman"/>
                <w:sz w:val="24"/>
                <w:szCs w:val="24"/>
              </w:rPr>
              <w:t>Тема 2.</w:t>
            </w:r>
            <w:r w:rsidRPr="00814086">
              <w:rPr>
                <w:rFonts w:ascii="Times New Roman" w:hAnsi="Times New Roman"/>
                <w:b/>
                <w:sz w:val="24"/>
                <w:szCs w:val="24"/>
              </w:rPr>
              <w:t xml:space="preserve"> </w:t>
            </w:r>
            <w:r w:rsidRPr="00814086">
              <w:rPr>
                <w:rFonts w:ascii="Times New Roman" w:hAnsi="Times New Roman"/>
                <w:sz w:val="24"/>
                <w:szCs w:val="24"/>
              </w:rPr>
              <w:t>Средства индивидуальной защиты и пользование ими.</w:t>
            </w:r>
          </w:p>
          <w:p w:rsidR="007751E1" w:rsidRPr="00814086" w:rsidRDefault="007751E1" w:rsidP="004D25A6">
            <w:pPr>
              <w:pStyle w:val="13"/>
              <w:spacing w:line="259" w:lineRule="auto"/>
              <w:rPr>
                <w:rFonts w:ascii="Times New Roman" w:hAnsi="Times New Roman"/>
                <w:sz w:val="24"/>
                <w:szCs w:val="24"/>
              </w:rPr>
            </w:pPr>
            <w:r w:rsidRPr="00814086">
              <w:rPr>
                <w:rFonts w:ascii="Times New Roman" w:hAnsi="Times New Roman"/>
                <w:sz w:val="24"/>
                <w:szCs w:val="24"/>
              </w:rPr>
              <w:t>Занятие 1.</w:t>
            </w:r>
            <w:r w:rsidRPr="00814086">
              <w:rPr>
                <w:rFonts w:ascii="Times New Roman" w:hAnsi="Times New Roman"/>
                <w:b/>
                <w:sz w:val="24"/>
                <w:szCs w:val="24"/>
              </w:rPr>
              <w:t xml:space="preserve"> </w:t>
            </w:r>
            <w:r w:rsidRPr="00814086">
              <w:rPr>
                <w:rFonts w:ascii="Times New Roman" w:hAnsi="Times New Roman"/>
                <w:sz w:val="24"/>
                <w:szCs w:val="24"/>
              </w:rPr>
              <w:t>Правила пользования противогазом, респиратором и средствами защиты органов дыхания от окиси углерода (ГП-2) (Н-РХБЗ-1,2).</w:t>
            </w:r>
          </w:p>
          <w:p w:rsidR="007751E1" w:rsidRPr="00814086" w:rsidRDefault="007751E1" w:rsidP="004D25A6">
            <w:pPr>
              <w:pStyle w:val="13"/>
              <w:spacing w:line="259" w:lineRule="auto"/>
              <w:rPr>
                <w:rFonts w:ascii="Times New Roman" w:hAnsi="Times New Roman"/>
                <w:sz w:val="24"/>
                <w:szCs w:val="24"/>
              </w:rPr>
            </w:pPr>
            <w:r w:rsidRPr="00814086">
              <w:rPr>
                <w:rFonts w:ascii="Times New Roman" w:hAnsi="Times New Roman"/>
                <w:sz w:val="24"/>
                <w:szCs w:val="24"/>
              </w:rPr>
              <w:t>Занятие 2.</w:t>
            </w:r>
            <w:r w:rsidRPr="00814086">
              <w:rPr>
                <w:rFonts w:ascii="Times New Roman" w:hAnsi="Times New Roman"/>
                <w:b/>
                <w:sz w:val="24"/>
                <w:szCs w:val="24"/>
              </w:rPr>
              <w:t xml:space="preserve"> </w:t>
            </w:r>
            <w:r w:rsidRPr="00814086">
              <w:rPr>
                <w:rFonts w:ascii="Times New Roman" w:hAnsi="Times New Roman"/>
                <w:sz w:val="24"/>
                <w:szCs w:val="24"/>
              </w:rPr>
              <w:t xml:space="preserve">Общевойсковой защитный комплект и общевойсковой защитный костюм фильтрующий. Надевание, снимание, укладка и переноска защитного комплекта, костюма (Н-РХБЗ-3,5,6). </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6</w:t>
            </w:r>
          </w:p>
        </w:tc>
      </w:tr>
      <w:tr w:rsidR="007751E1" w:rsidRPr="00814086" w:rsidTr="004D25A6">
        <w:trPr>
          <w:trHeight w:val="343"/>
        </w:trPr>
        <w:tc>
          <w:tcPr>
            <w:tcW w:w="708" w:type="dxa"/>
            <w:shd w:val="clear" w:color="auto" w:fill="auto"/>
          </w:tcPr>
          <w:p w:rsidR="007751E1" w:rsidRPr="00814086" w:rsidRDefault="007751E1" w:rsidP="004A45C7">
            <w:pPr>
              <w:ind w:right="-32" w:firstLine="175"/>
              <w:rPr>
                <w:sz w:val="24"/>
                <w:szCs w:val="24"/>
              </w:rPr>
            </w:pPr>
          </w:p>
        </w:tc>
        <w:tc>
          <w:tcPr>
            <w:tcW w:w="11624" w:type="dxa"/>
            <w:shd w:val="clear" w:color="auto" w:fill="auto"/>
          </w:tcPr>
          <w:p w:rsidR="007751E1" w:rsidRPr="00814086" w:rsidRDefault="007751E1" w:rsidP="004D25A6">
            <w:pPr>
              <w:spacing w:line="259" w:lineRule="auto"/>
              <w:rPr>
                <w:b/>
                <w:sz w:val="24"/>
                <w:szCs w:val="24"/>
              </w:rPr>
            </w:pPr>
            <w:r w:rsidRPr="00814086">
              <w:rPr>
                <w:b/>
                <w:sz w:val="24"/>
                <w:szCs w:val="24"/>
              </w:rPr>
              <w:t xml:space="preserve"> Военная топография.</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6</w:t>
            </w:r>
          </w:p>
        </w:tc>
        <w:tc>
          <w:tcPr>
            <w:tcW w:w="709" w:type="dxa"/>
            <w:shd w:val="clear" w:color="auto" w:fill="auto"/>
            <w:vAlign w:val="center"/>
          </w:tcPr>
          <w:p w:rsidR="007751E1" w:rsidRPr="00814086" w:rsidRDefault="007751E1" w:rsidP="004A45C7">
            <w:pPr>
              <w:ind w:right="-32" w:firstLine="34"/>
              <w:jc w:val="center"/>
              <w:rPr>
                <w:b/>
                <w:sz w:val="24"/>
                <w:szCs w:val="24"/>
              </w:rPr>
            </w:pPr>
          </w:p>
        </w:tc>
      </w:tr>
      <w:tr w:rsidR="007751E1" w:rsidRPr="00814086" w:rsidTr="004D25A6">
        <w:trPr>
          <w:trHeight w:val="1218"/>
        </w:trPr>
        <w:tc>
          <w:tcPr>
            <w:tcW w:w="708" w:type="dxa"/>
            <w:shd w:val="clear" w:color="auto" w:fill="auto"/>
          </w:tcPr>
          <w:p w:rsidR="007751E1" w:rsidRPr="00814086" w:rsidRDefault="007751E1" w:rsidP="004A45C7">
            <w:pPr>
              <w:ind w:right="-32" w:firstLine="175"/>
              <w:rPr>
                <w:sz w:val="24"/>
                <w:szCs w:val="24"/>
              </w:rPr>
            </w:pPr>
          </w:p>
          <w:p w:rsidR="007751E1" w:rsidRPr="00814086" w:rsidRDefault="007751E1" w:rsidP="004A45C7">
            <w:pPr>
              <w:ind w:right="-32" w:firstLine="175"/>
              <w:rPr>
                <w:sz w:val="24"/>
                <w:szCs w:val="24"/>
              </w:rPr>
            </w:pPr>
            <w:r w:rsidRPr="00814086">
              <w:rPr>
                <w:sz w:val="24"/>
                <w:szCs w:val="24"/>
              </w:rPr>
              <w:t>1</w:t>
            </w:r>
          </w:p>
        </w:tc>
        <w:tc>
          <w:tcPr>
            <w:tcW w:w="11624" w:type="dxa"/>
            <w:shd w:val="clear" w:color="auto" w:fill="auto"/>
          </w:tcPr>
          <w:p w:rsidR="007751E1" w:rsidRPr="00814086" w:rsidRDefault="007751E1" w:rsidP="004D25A6">
            <w:pPr>
              <w:spacing w:line="259" w:lineRule="auto"/>
              <w:rPr>
                <w:b/>
                <w:sz w:val="24"/>
                <w:szCs w:val="24"/>
              </w:rPr>
            </w:pPr>
            <w:r w:rsidRPr="00814086">
              <w:rPr>
                <w:sz w:val="24"/>
                <w:szCs w:val="24"/>
              </w:rPr>
              <w:t>Тема 1</w:t>
            </w:r>
            <w:r w:rsidRPr="00814086">
              <w:rPr>
                <w:b/>
                <w:sz w:val="24"/>
                <w:szCs w:val="24"/>
              </w:rPr>
              <w:t xml:space="preserve">. </w:t>
            </w:r>
            <w:r w:rsidRPr="00814086">
              <w:rPr>
                <w:sz w:val="24"/>
                <w:szCs w:val="24"/>
              </w:rPr>
              <w:t>Ориентирование на местности без карты.</w:t>
            </w:r>
            <w:r w:rsidRPr="00814086">
              <w:rPr>
                <w:b/>
                <w:sz w:val="24"/>
                <w:szCs w:val="24"/>
              </w:rPr>
              <w:t xml:space="preserve"> </w:t>
            </w:r>
          </w:p>
          <w:p w:rsidR="007751E1" w:rsidRPr="00814086" w:rsidRDefault="007751E1" w:rsidP="004D25A6">
            <w:pPr>
              <w:widowControl w:val="0"/>
              <w:spacing w:line="259" w:lineRule="auto"/>
              <w:rPr>
                <w:sz w:val="24"/>
                <w:szCs w:val="24"/>
              </w:rPr>
            </w:pPr>
            <w:r w:rsidRPr="00814086">
              <w:rPr>
                <w:sz w:val="24"/>
                <w:szCs w:val="24"/>
              </w:rPr>
              <w:t xml:space="preserve">Занятие 1. Сущность ориентирования. Определение направлений на стороны горизонта по компасу, небесным светилам, признакам местных предметов. Ориентирование на местности по азимутам. Магнитный азимут. Определение азимутов на местные предметы. </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2</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2</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r w:rsidRPr="00814086">
              <w:rPr>
                <w:sz w:val="24"/>
                <w:szCs w:val="24"/>
              </w:rPr>
              <w:lastRenderedPageBreak/>
              <w:t>2</w:t>
            </w:r>
          </w:p>
        </w:tc>
        <w:tc>
          <w:tcPr>
            <w:tcW w:w="11624" w:type="dxa"/>
            <w:shd w:val="clear" w:color="auto" w:fill="auto"/>
          </w:tcPr>
          <w:p w:rsidR="007751E1" w:rsidRPr="00814086" w:rsidRDefault="007751E1" w:rsidP="004D25A6">
            <w:pPr>
              <w:spacing w:line="259" w:lineRule="auto"/>
              <w:rPr>
                <w:b/>
                <w:sz w:val="24"/>
                <w:szCs w:val="24"/>
              </w:rPr>
            </w:pPr>
            <w:r w:rsidRPr="00814086">
              <w:rPr>
                <w:sz w:val="24"/>
                <w:szCs w:val="24"/>
              </w:rPr>
              <w:t>Тема 2.  Российские топографические карты. Условные знаки. Чтение топографических карт.</w:t>
            </w:r>
            <w:r w:rsidRPr="00814086">
              <w:rPr>
                <w:b/>
                <w:sz w:val="24"/>
                <w:szCs w:val="24"/>
              </w:rPr>
              <w:t xml:space="preserve"> </w:t>
            </w:r>
          </w:p>
          <w:p w:rsidR="007751E1" w:rsidRPr="00814086" w:rsidRDefault="007751E1" w:rsidP="004D25A6">
            <w:pPr>
              <w:spacing w:line="259" w:lineRule="auto"/>
              <w:rPr>
                <w:sz w:val="24"/>
                <w:szCs w:val="24"/>
              </w:rPr>
            </w:pPr>
            <w:r w:rsidRPr="00814086">
              <w:rPr>
                <w:sz w:val="24"/>
                <w:szCs w:val="24"/>
              </w:rPr>
              <w:t xml:space="preserve">Занятие 1. Российские топографические карты. Условные знаки. Чтение топографических карт. </w:t>
            </w:r>
          </w:p>
          <w:p w:rsidR="007751E1" w:rsidRPr="00814086" w:rsidRDefault="007751E1" w:rsidP="004D25A6">
            <w:pPr>
              <w:spacing w:line="259" w:lineRule="auto"/>
              <w:rPr>
                <w:sz w:val="24"/>
                <w:szCs w:val="24"/>
              </w:rPr>
            </w:pPr>
            <w:r w:rsidRPr="00814086">
              <w:rPr>
                <w:sz w:val="24"/>
                <w:szCs w:val="24"/>
              </w:rPr>
              <w:t>Ознакомление с топографическими картами масштабов 1:25 000; 1:50 000; 1:100 000; 1:500 000; 1:1000 000. Условные знаки населенных пунктов, местных предметов, дорожной сети, рельефа, гидрографии, растительного покрова.</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2</w:t>
            </w:r>
          </w:p>
        </w:tc>
      </w:tr>
      <w:tr w:rsidR="007751E1" w:rsidRPr="00814086" w:rsidTr="004D25A6">
        <w:trPr>
          <w:trHeight w:val="280"/>
        </w:trPr>
        <w:tc>
          <w:tcPr>
            <w:tcW w:w="708" w:type="dxa"/>
            <w:shd w:val="clear" w:color="auto" w:fill="auto"/>
          </w:tcPr>
          <w:p w:rsidR="007751E1" w:rsidRPr="00814086" w:rsidRDefault="007751E1" w:rsidP="004A45C7">
            <w:pPr>
              <w:ind w:right="-32" w:firstLine="175"/>
              <w:rPr>
                <w:sz w:val="24"/>
                <w:szCs w:val="24"/>
              </w:rPr>
            </w:pPr>
          </w:p>
        </w:tc>
        <w:tc>
          <w:tcPr>
            <w:tcW w:w="11624" w:type="dxa"/>
            <w:shd w:val="clear" w:color="auto" w:fill="auto"/>
          </w:tcPr>
          <w:p w:rsidR="007751E1" w:rsidRPr="00814086" w:rsidRDefault="007751E1" w:rsidP="004D25A6">
            <w:pPr>
              <w:spacing w:line="259" w:lineRule="auto"/>
              <w:rPr>
                <w:b/>
                <w:sz w:val="24"/>
                <w:szCs w:val="24"/>
              </w:rPr>
            </w:pPr>
            <w:r w:rsidRPr="00814086">
              <w:rPr>
                <w:b/>
                <w:sz w:val="24"/>
                <w:szCs w:val="24"/>
              </w:rPr>
              <w:t>Общевоинские уставы.</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12</w:t>
            </w:r>
          </w:p>
        </w:tc>
        <w:tc>
          <w:tcPr>
            <w:tcW w:w="709" w:type="dxa"/>
            <w:shd w:val="clear" w:color="auto" w:fill="auto"/>
            <w:vAlign w:val="center"/>
          </w:tcPr>
          <w:p w:rsidR="007751E1" w:rsidRPr="00814086" w:rsidRDefault="007751E1" w:rsidP="004A45C7">
            <w:pPr>
              <w:ind w:right="-32" w:firstLine="34"/>
              <w:jc w:val="center"/>
              <w:rPr>
                <w:b/>
                <w:sz w:val="24"/>
                <w:szCs w:val="24"/>
              </w:rPr>
            </w:pPr>
          </w:p>
        </w:tc>
      </w:tr>
      <w:tr w:rsidR="007751E1" w:rsidRPr="00814086" w:rsidTr="004D25A6">
        <w:trPr>
          <w:trHeight w:val="308"/>
        </w:trPr>
        <w:tc>
          <w:tcPr>
            <w:tcW w:w="708" w:type="dxa"/>
            <w:shd w:val="clear" w:color="auto" w:fill="auto"/>
          </w:tcPr>
          <w:p w:rsidR="007751E1" w:rsidRPr="00814086" w:rsidRDefault="007751E1" w:rsidP="009774C8">
            <w:pPr>
              <w:ind w:right="-32" w:firstLine="175"/>
              <w:jc w:val="center"/>
              <w:rPr>
                <w:sz w:val="24"/>
                <w:szCs w:val="24"/>
              </w:rPr>
            </w:pPr>
            <w:r w:rsidRPr="00814086">
              <w:rPr>
                <w:sz w:val="24"/>
                <w:szCs w:val="24"/>
              </w:rPr>
              <w:t>1</w:t>
            </w:r>
          </w:p>
        </w:tc>
        <w:tc>
          <w:tcPr>
            <w:tcW w:w="11624" w:type="dxa"/>
            <w:shd w:val="clear" w:color="auto" w:fill="auto"/>
          </w:tcPr>
          <w:p w:rsidR="007751E1" w:rsidRPr="00814086" w:rsidRDefault="007751E1" w:rsidP="004D25A6">
            <w:pPr>
              <w:spacing w:line="259" w:lineRule="auto"/>
              <w:rPr>
                <w:b/>
                <w:sz w:val="24"/>
                <w:szCs w:val="24"/>
              </w:rPr>
            </w:pPr>
            <w:r w:rsidRPr="00814086">
              <w:rPr>
                <w:sz w:val="24"/>
                <w:szCs w:val="24"/>
              </w:rPr>
              <w:t>Тема 1.</w:t>
            </w:r>
            <w:r w:rsidRPr="00814086">
              <w:rPr>
                <w:b/>
                <w:sz w:val="24"/>
                <w:szCs w:val="24"/>
              </w:rPr>
              <w:t xml:space="preserve">  </w:t>
            </w:r>
            <w:r w:rsidRPr="00814086">
              <w:rPr>
                <w:sz w:val="24"/>
                <w:szCs w:val="24"/>
              </w:rPr>
              <w:t xml:space="preserve">Права, общие обязанности и </w:t>
            </w:r>
            <w:r w:rsidR="00E109A1" w:rsidRPr="00814086">
              <w:rPr>
                <w:sz w:val="24"/>
                <w:szCs w:val="24"/>
              </w:rPr>
              <w:t>ответственность военнослужащих</w:t>
            </w:r>
            <w:r w:rsidRPr="00814086">
              <w:rPr>
                <w:sz w:val="24"/>
                <w:szCs w:val="24"/>
              </w:rPr>
              <w:t>.</w:t>
            </w:r>
          </w:p>
          <w:p w:rsidR="007751E1" w:rsidRPr="00814086" w:rsidRDefault="007751E1" w:rsidP="004D25A6">
            <w:pPr>
              <w:spacing w:line="259" w:lineRule="auto"/>
              <w:rPr>
                <w:sz w:val="24"/>
                <w:szCs w:val="24"/>
              </w:rPr>
            </w:pPr>
            <w:r w:rsidRPr="00814086">
              <w:rPr>
                <w:sz w:val="24"/>
                <w:szCs w:val="24"/>
              </w:rPr>
              <w:t xml:space="preserve">Занятие 1. Военнослужащий Вооруженных Сил Российской Федерации - защитник Отечества. Положение о военной присяге и Боевом знамени части. Права и общие обязанности военнослужащего. </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2</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2. Военнослужащие и взаимоотношения между ними.</w:t>
            </w:r>
          </w:p>
          <w:p w:rsidR="007751E1" w:rsidRPr="00814086" w:rsidRDefault="007751E1" w:rsidP="004D25A6">
            <w:pPr>
              <w:spacing w:line="259" w:lineRule="auto"/>
              <w:rPr>
                <w:sz w:val="24"/>
                <w:szCs w:val="24"/>
              </w:rPr>
            </w:pPr>
            <w:r w:rsidRPr="00814086">
              <w:rPr>
                <w:sz w:val="24"/>
                <w:szCs w:val="24"/>
              </w:rPr>
              <w:t>Занятие 1. Размещение военнослужащих.</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2</w:t>
            </w:r>
          </w:p>
        </w:tc>
      </w:tr>
      <w:tr w:rsidR="007751E1" w:rsidRPr="00814086" w:rsidTr="004D25A6">
        <w:trPr>
          <w:trHeight w:val="308"/>
        </w:trPr>
        <w:tc>
          <w:tcPr>
            <w:tcW w:w="708" w:type="dxa"/>
            <w:shd w:val="clear" w:color="auto" w:fill="auto"/>
          </w:tcPr>
          <w:p w:rsidR="007751E1" w:rsidRPr="00814086" w:rsidRDefault="007751E1" w:rsidP="009774C8">
            <w:pPr>
              <w:ind w:right="-32" w:firstLine="175"/>
              <w:jc w:val="center"/>
              <w:rPr>
                <w:sz w:val="24"/>
                <w:szCs w:val="24"/>
              </w:rPr>
            </w:pPr>
            <w:r w:rsidRPr="00814086">
              <w:rPr>
                <w:sz w:val="24"/>
                <w:szCs w:val="24"/>
              </w:rPr>
              <w:t>2</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3.</w:t>
            </w:r>
            <w:r w:rsidRPr="00814086">
              <w:rPr>
                <w:b/>
                <w:sz w:val="24"/>
                <w:szCs w:val="24"/>
              </w:rPr>
              <w:t xml:space="preserve"> </w:t>
            </w:r>
            <w:r w:rsidRPr="00814086">
              <w:rPr>
                <w:sz w:val="24"/>
                <w:szCs w:val="24"/>
              </w:rPr>
              <w:t>Воинская дисциплина.</w:t>
            </w:r>
            <w:r w:rsidRPr="00814086">
              <w:rPr>
                <w:b/>
                <w:sz w:val="24"/>
                <w:szCs w:val="24"/>
              </w:rPr>
              <w:t xml:space="preserve"> </w:t>
            </w:r>
          </w:p>
          <w:p w:rsidR="007751E1" w:rsidRPr="00814086" w:rsidRDefault="007751E1" w:rsidP="004D25A6">
            <w:pPr>
              <w:shd w:val="clear" w:color="auto" w:fill="FFFFFF"/>
              <w:spacing w:line="259" w:lineRule="auto"/>
              <w:rPr>
                <w:sz w:val="24"/>
                <w:szCs w:val="24"/>
              </w:rPr>
            </w:pPr>
            <w:r w:rsidRPr="00814086">
              <w:rPr>
                <w:sz w:val="24"/>
                <w:szCs w:val="24"/>
              </w:rPr>
              <w:t>Занятие 1. Понятие воинской дисциплины.</w:t>
            </w:r>
            <w:r w:rsidRPr="00814086">
              <w:rPr>
                <w:b/>
                <w:sz w:val="24"/>
                <w:szCs w:val="24"/>
              </w:rPr>
              <w:t xml:space="preserve"> </w:t>
            </w:r>
            <w:r w:rsidRPr="00814086">
              <w:rPr>
                <w:sz w:val="24"/>
                <w:szCs w:val="24"/>
              </w:rPr>
              <w:t>Обязанности военнослужащих по соблюдению воинской дисциплины. Обязанности военнослужащих по сохранению военной и государственной тайны и ответственность за ее разглашение.</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2</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4. Обязанности лиц суточного наряда.</w:t>
            </w:r>
          </w:p>
          <w:p w:rsidR="007751E1" w:rsidRPr="00814086" w:rsidRDefault="007751E1" w:rsidP="004D25A6">
            <w:pPr>
              <w:spacing w:line="259" w:lineRule="auto"/>
              <w:rPr>
                <w:sz w:val="24"/>
                <w:szCs w:val="24"/>
              </w:rPr>
            </w:pPr>
            <w:r w:rsidRPr="00814086">
              <w:rPr>
                <w:sz w:val="24"/>
                <w:szCs w:val="24"/>
              </w:rPr>
              <w:t>Занятие 1. Назначение суточного наряда. Состав суточного наряда. Обязанности дневального по роте.</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2</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6. Безопасность военной службы.</w:t>
            </w:r>
          </w:p>
          <w:p w:rsidR="007751E1" w:rsidRPr="00814086" w:rsidRDefault="007751E1" w:rsidP="004D25A6">
            <w:pPr>
              <w:spacing w:line="259" w:lineRule="auto"/>
              <w:rPr>
                <w:sz w:val="24"/>
                <w:szCs w:val="24"/>
              </w:rPr>
            </w:pPr>
            <w:r w:rsidRPr="00814086">
              <w:rPr>
                <w:sz w:val="24"/>
                <w:szCs w:val="24"/>
              </w:rPr>
              <w:t>Занятие 1. Обязанности военнослужащего по соблюдению требований безопасности военной службы и по предупреждению заболеваний, травм и поражений.</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2</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p>
        </w:tc>
        <w:tc>
          <w:tcPr>
            <w:tcW w:w="11624" w:type="dxa"/>
            <w:shd w:val="clear" w:color="auto" w:fill="auto"/>
          </w:tcPr>
          <w:p w:rsidR="007751E1" w:rsidRPr="00814086" w:rsidRDefault="007751E1" w:rsidP="004D25A6">
            <w:pPr>
              <w:spacing w:line="259" w:lineRule="auto"/>
              <w:rPr>
                <w:b/>
                <w:sz w:val="24"/>
                <w:szCs w:val="24"/>
              </w:rPr>
            </w:pPr>
            <w:r w:rsidRPr="00814086">
              <w:rPr>
                <w:b/>
                <w:sz w:val="24"/>
                <w:szCs w:val="24"/>
              </w:rPr>
              <w:t xml:space="preserve"> Строевая подготовка.</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8</w:t>
            </w:r>
          </w:p>
        </w:tc>
        <w:tc>
          <w:tcPr>
            <w:tcW w:w="709" w:type="dxa"/>
            <w:shd w:val="clear" w:color="auto" w:fill="auto"/>
            <w:vAlign w:val="center"/>
          </w:tcPr>
          <w:p w:rsidR="007751E1" w:rsidRPr="00814086" w:rsidRDefault="007751E1" w:rsidP="004A45C7">
            <w:pPr>
              <w:ind w:right="-32" w:firstLine="34"/>
              <w:jc w:val="center"/>
              <w:rPr>
                <w:b/>
                <w:sz w:val="24"/>
                <w:szCs w:val="24"/>
              </w:rPr>
            </w:pP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r w:rsidRPr="00814086">
              <w:rPr>
                <w:sz w:val="24"/>
                <w:szCs w:val="24"/>
              </w:rPr>
              <w:t>1</w:t>
            </w:r>
          </w:p>
        </w:tc>
        <w:tc>
          <w:tcPr>
            <w:tcW w:w="11624" w:type="dxa"/>
            <w:shd w:val="clear" w:color="auto" w:fill="auto"/>
          </w:tcPr>
          <w:p w:rsidR="007751E1" w:rsidRPr="00814086" w:rsidRDefault="007751E1" w:rsidP="004D25A6">
            <w:pPr>
              <w:pStyle w:val="PlainText1"/>
              <w:spacing w:line="259" w:lineRule="auto"/>
              <w:rPr>
                <w:rFonts w:ascii="Times New Roman" w:hAnsi="Times New Roman"/>
                <w:sz w:val="24"/>
                <w:szCs w:val="24"/>
              </w:rPr>
            </w:pPr>
            <w:r w:rsidRPr="00814086">
              <w:rPr>
                <w:rFonts w:ascii="Times New Roman" w:hAnsi="Times New Roman"/>
                <w:sz w:val="24"/>
                <w:szCs w:val="24"/>
              </w:rPr>
              <w:t>Тема 1. Строевые приемы и движение без оружия.</w:t>
            </w:r>
          </w:p>
          <w:p w:rsidR="007751E1" w:rsidRPr="00814086" w:rsidRDefault="007751E1" w:rsidP="004D25A6">
            <w:pPr>
              <w:pStyle w:val="PlainText1"/>
              <w:spacing w:line="259" w:lineRule="auto"/>
              <w:rPr>
                <w:rFonts w:ascii="Times New Roman" w:hAnsi="Times New Roman"/>
                <w:sz w:val="24"/>
                <w:szCs w:val="24"/>
              </w:rPr>
            </w:pPr>
            <w:r w:rsidRPr="00814086">
              <w:rPr>
                <w:rFonts w:ascii="Times New Roman" w:hAnsi="Times New Roman"/>
                <w:sz w:val="24"/>
                <w:szCs w:val="24"/>
              </w:rPr>
              <w:t>Занятие 1.</w:t>
            </w:r>
            <w:r w:rsidRPr="00814086">
              <w:rPr>
                <w:rFonts w:ascii="Times New Roman" w:hAnsi="Times New Roman"/>
                <w:b/>
                <w:sz w:val="24"/>
                <w:szCs w:val="24"/>
              </w:rPr>
              <w:t xml:space="preserve"> </w:t>
            </w:r>
            <w:r w:rsidRPr="00814086">
              <w:rPr>
                <w:rFonts w:ascii="Times New Roman" w:hAnsi="Times New Roman"/>
                <w:sz w:val="24"/>
                <w:szCs w:val="24"/>
              </w:rPr>
              <w:t xml:space="preserve">Выполнение команд: "Становись", "Равняйся", "Смирно", Вольно", "Заправиться", "Отставить", "Головные уборы снять (надеть)". Повороты на месте. </w:t>
            </w:r>
          </w:p>
          <w:p w:rsidR="007751E1" w:rsidRPr="00814086" w:rsidRDefault="007751E1" w:rsidP="004D25A6">
            <w:pPr>
              <w:pStyle w:val="PlainText1"/>
              <w:spacing w:line="259" w:lineRule="auto"/>
              <w:rPr>
                <w:rFonts w:ascii="Times New Roman" w:hAnsi="Times New Roman"/>
                <w:sz w:val="24"/>
                <w:szCs w:val="24"/>
              </w:rPr>
            </w:pPr>
            <w:r w:rsidRPr="00814086">
              <w:rPr>
                <w:rFonts w:ascii="Times New Roman" w:hAnsi="Times New Roman"/>
                <w:sz w:val="24"/>
                <w:szCs w:val="24"/>
              </w:rPr>
              <w:t>Занятие 2.</w:t>
            </w:r>
            <w:r w:rsidRPr="00814086">
              <w:rPr>
                <w:rFonts w:ascii="Times New Roman" w:hAnsi="Times New Roman"/>
                <w:b/>
                <w:sz w:val="24"/>
                <w:szCs w:val="24"/>
              </w:rPr>
              <w:t xml:space="preserve"> </w:t>
            </w:r>
            <w:r w:rsidRPr="00814086">
              <w:rPr>
                <w:rFonts w:ascii="Times New Roman" w:hAnsi="Times New Roman"/>
                <w:sz w:val="24"/>
                <w:szCs w:val="24"/>
              </w:rPr>
              <w:t>Движение строевым шагом. Изменение скорости движения.</w:t>
            </w:r>
          </w:p>
          <w:p w:rsidR="007751E1" w:rsidRPr="00814086" w:rsidRDefault="007751E1" w:rsidP="004D25A6">
            <w:pPr>
              <w:pStyle w:val="PlainText1"/>
              <w:spacing w:line="259" w:lineRule="auto"/>
              <w:rPr>
                <w:rFonts w:ascii="Times New Roman" w:hAnsi="Times New Roman"/>
                <w:sz w:val="24"/>
                <w:szCs w:val="24"/>
              </w:rPr>
            </w:pPr>
            <w:r w:rsidRPr="00814086">
              <w:rPr>
                <w:rFonts w:ascii="Times New Roman" w:hAnsi="Times New Roman"/>
                <w:sz w:val="24"/>
                <w:szCs w:val="24"/>
              </w:rPr>
              <w:t>Занятие 3.</w:t>
            </w:r>
            <w:r w:rsidRPr="00814086">
              <w:rPr>
                <w:rFonts w:ascii="Times New Roman" w:hAnsi="Times New Roman"/>
                <w:b/>
                <w:sz w:val="24"/>
                <w:szCs w:val="24"/>
              </w:rPr>
              <w:t xml:space="preserve"> </w:t>
            </w:r>
            <w:r w:rsidRPr="00814086">
              <w:rPr>
                <w:rFonts w:ascii="Times New Roman" w:hAnsi="Times New Roman"/>
                <w:sz w:val="24"/>
                <w:szCs w:val="24"/>
              </w:rPr>
              <w:t>Повороты в движении. Выполнение воинского приветствия на месте и в движении.</w:t>
            </w:r>
          </w:p>
          <w:p w:rsidR="007751E1" w:rsidRPr="00814086" w:rsidRDefault="009774C8" w:rsidP="004D25A6">
            <w:pPr>
              <w:pStyle w:val="PlainText1"/>
              <w:spacing w:line="259" w:lineRule="auto"/>
              <w:rPr>
                <w:rFonts w:ascii="Times New Roman" w:hAnsi="Times New Roman"/>
                <w:sz w:val="24"/>
                <w:szCs w:val="24"/>
              </w:rPr>
            </w:pPr>
            <w:r>
              <w:rPr>
                <w:rFonts w:ascii="Times New Roman" w:hAnsi="Times New Roman"/>
                <w:sz w:val="24"/>
                <w:szCs w:val="24"/>
              </w:rPr>
              <w:t xml:space="preserve">Занятие </w:t>
            </w:r>
            <w:r w:rsidR="007751E1" w:rsidRPr="00814086">
              <w:rPr>
                <w:rFonts w:ascii="Times New Roman" w:hAnsi="Times New Roman"/>
                <w:sz w:val="24"/>
                <w:szCs w:val="24"/>
              </w:rPr>
              <w:t>4. Выход из строя и возвращение в строй. Подход к начальнику и отход от него. Тренировка в выполнении строевых приемов.</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4</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r w:rsidRPr="00814086">
              <w:rPr>
                <w:sz w:val="24"/>
                <w:szCs w:val="24"/>
              </w:rPr>
              <w:t>2</w:t>
            </w:r>
          </w:p>
        </w:tc>
        <w:tc>
          <w:tcPr>
            <w:tcW w:w="11624" w:type="dxa"/>
            <w:shd w:val="clear" w:color="auto" w:fill="auto"/>
          </w:tcPr>
          <w:p w:rsidR="009774C8" w:rsidRDefault="007751E1" w:rsidP="004D25A6">
            <w:pPr>
              <w:spacing w:line="259" w:lineRule="auto"/>
              <w:rPr>
                <w:sz w:val="24"/>
                <w:szCs w:val="24"/>
              </w:rPr>
            </w:pPr>
            <w:r w:rsidRPr="00814086">
              <w:rPr>
                <w:sz w:val="24"/>
                <w:szCs w:val="24"/>
              </w:rPr>
              <w:t>Тема 2. Строи подразделений в пешем порядке.</w:t>
            </w:r>
          </w:p>
          <w:p w:rsidR="007751E1" w:rsidRPr="00814086" w:rsidRDefault="007751E1" w:rsidP="004D25A6">
            <w:pPr>
              <w:spacing w:line="259" w:lineRule="auto"/>
              <w:rPr>
                <w:sz w:val="24"/>
                <w:szCs w:val="24"/>
              </w:rPr>
            </w:pPr>
            <w:r w:rsidRPr="00814086">
              <w:rPr>
                <w:sz w:val="24"/>
                <w:szCs w:val="24"/>
              </w:rPr>
              <w:t xml:space="preserve">Занятие </w:t>
            </w:r>
            <w:r w:rsidR="00061873" w:rsidRPr="00814086">
              <w:rPr>
                <w:sz w:val="24"/>
                <w:szCs w:val="24"/>
              </w:rPr>
              <w:t>1</w:t>
            </w:r>
            <w:r w:rsidR="00061873" w:rsidRPr="00814086">
              <w:rPr>
                <w:b/>
                <w:sz w:val="24"/>
                <w:szCs w:val="24"/>
              </w:rPr>
              <w:t>.</w:t>
            </w:r>
            <w:r w:rsidRPr="00814086">
              <w:rPr>
                <w:sz w:val="24"/>
                <w:szCs w:val="24"/>
              </w:rPr>
              <w:t xml:space="preserve"> Развернутый и походный строи отделения. Построения, перестроения, повороты, перемещения и выполнение приемов с оружием. Отдание воинской чести в строю на месте. </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2</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r w:rsidRPr="00814086">
              <w:rPr>
                <w:sz w:val="24"/>
                <w:szCs w:val="24"/>
              </w:rPr>
              <w:lastRenderedPageBreak/>
              <w:t>3</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3. Контрольные занятия – смотр-конкурс.</w:t>
            </w:r>
          </w:p>
          <w:p w:rsidR="007751E1" w:rsidRPr="00814086" w:rsidRDefault="007751E1" w:rsidP="004D25A6">
            <w:pPr>
              <w:spacing w:line="259" w:lineRule="auto"/>
              <w:rPr>
                <w:sz w:val="24"/>
                <w:szCs w:val="24"/>
              </w:rPr>
            </w:pPr>
            <w:r w:rsidRPr="00814086">
              <w:rPr>
                <w:sz w:val="24"/>
                <w:szCs w:val="24"/>
              </w:rPr>
              <w:t>Занятие</w:t>
            </w:r>
            <w:r w:rsidRPr="00814086">
              <w:rPr>
                <w:b/>
                <w:sz w:val="24"/>
                <w:szCs w:val="24"/>
              </w:rPr>
              <w:t xml:space="preserve"> </w:t>
            </w:r>
            <w:r w:rsidRPr="00814086">
              <w:rPr>
                <w:sz w:val="24"/>
                <w:szCs w:val="24"/>
              </w:rPr>
              <w:t>1 – 2 часа.</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2</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p>
        </w:tc>
        <w:tc>
          <w:tcPr>
            <w:tcW w:w="11624" w:type="dxa"/>
            <w:shd w:val="clear" w:color="auto" w:fill="auto"/>
          </w:tcPr>
          <w:p w:rsidR="007751E1" w:rsidRPr="00814086" w:rsidRDefault="007751E1" w:rsidP="004D25A6">
            <w:pPr>
              <w:spacing w:line="259" w:lineRule="auto"/>
              <w:rPr>
                <w:b/>
                <w:sz w:val="24"/>
                <w:szCs w:val="24"/>
              </w:rPr>
            </w:pPr>
            <w:r w:rsidRPr="00814086">
              <w:rPr>
                <w:b/>
                <w:sz w:val="24"/>
                <w:szCs w:val="24"/>
              </w:rPr>
              <w:t>Физическая подготовка.</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30</w:t>
            </w:r>
          </w:p>
        </w:tc>
        <w:tc>
          <w:tcPr>
            <w:tcW w:w="709" w:type="dxa"/>
            <w:shd w:val="clear" w:color="auto" w:fill="auto"/>
            <w:vAlign w:val="center"/>
          </w:tcPr>
          <w:p w:rsidR="007751E1" w:rsidRPr="00814086" w:rsidRDefault="007751E1" w:rsidP="004A45C7">
            <w:pPr>
              <w:ind w:right="-32" w:firstLine="34"/>
              <w:jc w:val="center"/>
              <w:rPr>
                <w:b/>
                <w:sz w:val="24"/>
                <w:szCs w:val="24"/>
              </w:rPr>
            </w:pP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r w:rsidRPr="00814086">
              <w:rPr>
                <w:sz w:val="24"/>
                <w:szCs w:val="24"/>
              </w:rPr>
              <w:t>1</w:t>
            </w:r>
          </w:p>
        </w:tc>
        <w:tc>
          <w:tcPr>
            <w:tcW w:w="11624" w:type="dxa"/>
            <w:shd w:val="clear" w:color="auto" w:fill="auto"/>
          </w:tcPr>
          <w:p w:rsidR="007751E1" w:rsidRPr="00814086" w:rsidRDefault="007751E1" w:rsidP="004D25A6">
            <w:pPr>
              <w:keepNext/>
              <w:keepLines/>
              <w:suppressAutoHyphens/>
              <w:spacing w:line="259" w:lineRule="auto"/>
              <w:rPr>
                <w:sz w:val="24"/>
                <w:szCs w:val="24"/>
              </w:rPr>
            </w:pPr>
            <w:r w:rsidRPr="00814086">
              <w:rPr>
                <w:sz w:val="24"/>
                <w:szCs w:val="24"/>
              </w:rPr>
              <w:t>Тема 1. Комплексные занятия.</w:t>
            </w:r>
          </w:p>
          <w:p w:rsidR="007751E1" w:rsidRPr="00814086" w:rsidRDefault="007751E1" w:rsidP="004D25A6">
            <w:pPr>
              <w:keepNext/>
              <w:keepLines/>
              <w:suppressAutoHyphens/>
              <w:spacing w:line="259" w:lineRule="auto"/>
              <w:rPr>
                <w:sz w:val="24"/>
                <w:szCs w:val="24"/>
              </w:rPr>
            </w:pPr>
            <w:r w:rsidRPr="00814086">
              <w:rPr>
                <w:sz w:val="24"/>
                <w:szCs w:val="24"/>
              </w:rPr>
              <w:t>Занятие 1. Разучивание и тренировка выполнений упражнения №3</w:t>
            </w:r>
            <w:r w:rsidR="00061873" w:rsidRPr="00814086">
              <w:rPr>
                <w:sz w:val="24"/>
                <w:szCs w:val="24"/>
              </w:rPr>
              <w:t>- «</w:t>
            </w:r>
            <w:r w:rsidRPr="00814086">
              <w:rPr>
                <w:sz w:val="24"/>
                <w:szCs w:val="24"/>
              </w:rPr>
              <w:t>Подтягивание на перекладине». Бег 0,8 км.</w:t>
            </w:r>
          </w:p>
          <w:p w:rsidR="007751E1" w:rsidRPr="00814086" w:rsidRDefault="007751E1" w:rsidP="004D25A6">
            <w:pPr>
              <w:keepNext/>
              <w:keepLines/>
              <w:suppressAutoHyphens/>
              <w:spacing w:line="259" w:lineRule="auto"/>
              <w:rPr>
                <w:sz w:val="24"/>
                <w:szCs w:val="24"/>
              </w:rPr>
            </w:pPr>
            <w:r w:rsidRPr="00814086">
              <w:rPr>
                <w:sz w:val="24"/>
                <w:szCs w:val="24"/>
              </w:rPr>
              <w:t>Занятие 2. Разучивание и тренировка выполнений упражнения №5</w:t>
            </w:r>
            <w:r w:rsidR="00061873" w:rsidRPr="00814086">
              <w:rPr>
                <w:sz w:val="24"/>
                <w:szCs w:val="24"/>
              </w:rPr>
              <w:t>- «</w:t>
            </w:r>
            <w:r w:rsidRPr="00814086">
              <w:rPr>
                <w:sz w:val="24"/>
                <w:szCs w:val="24"/>
              </w:rPr>
              <w:t>Подъем переворотом на перекладине». Бег 0,8 км.</w:t>
            </w:r>
          </w:p>
          <w:p w:rsidR="007751E1" w:rsidRPr="00814086" w:rsidRDefault="007751E1" w:rsidP="004D25A6">
            <w:pPr>
              <w:keepNext/>
              <w:keepLines/>
              <w:suppressAutoHyphens/>
              <w:spacing w:line="259" w:lineRule="auto"/>
              <w:rPr>
                <w:sz w:val="24"/>
                <w:szCs w:val="24"/>
              </w:rPr>
            </w:pPr>
            <w:r w:rsidRPr="00814086">
              <w:rPr>
                <w:sz w:val="24"/>
                <w:szCs w:val="24"/>
              </w:rPr>
              <w:t>Занятие 3. Разучивание и тренировка выполнений упражнения №17</w:t>
            </w:r>
            <w:r w:rsidR="00061873" w:rsidRPr="00814086">
              <w:rPr>
                <w:sz w:val="24"/>
                <w:szCs w:val="24"/>
              </w:rPr>
              <w:t>- «</w:t>
            </w:r>
            <w:r w:rsidRPr="00814086">
              <w:rPr>
                <w:sz w:val="24"/>
                <w:szCs w:val="24"/>
              </w:rPr>
              <w:t xml:space="preserve">Комплексное силовое упражнение». Бег 1 км. </w:t>
            </w:r>
          </w:p>
          <w:p w:rsidR="007751E1" w:rsidRPr="00814086" w:rsidRDefault="007751E1" w:rsidP="004D25A6">
            <w:pPr>
              <w:keepNext/>
              <w:keepLines/>
              <w:suppressAutoHyphens/>
              <w:spacing w:line="259" w:lineRule="auto"/>
              <w:rPr>
                <w:sz w:val="24"/>
                <w:szCs w:val="24"/>
              </w:rPr>
            </w:pPr>
            <w:r w:rsidRPr="00814086">
              <w:rPr>
                <w:sz w:val="24"/>
                <w:szCs w:val="24"/>
              </w:rPr>
              <w:t>Занятие 4. Разучивание и тренировка выполнений упражнения №44</w:t>
            </w:r>
            <w:r w:rsidR="00061873" w:rsidRPr="00814086">
              <w:rPr>
                <w:sz w:val="24"/>
                <w:szCs w:val="24"/>
              </w:rPr>
              <w:t>- «</w:t>
            </w:r>
            <w:r w:rsidRPr="00814086">
              <w:rPr>
                <w:sz w:val="24"/>
                <w:szCs w:val="24"/>
              </w:rPr>
              <w:t>Челночный бег 10х10». Тренировка в выполнении приемов самостраховки и приемов боя с автоматом.</w:t>
            </w:r>
          </w:p>
          <w:p w:rsidR="007751E1" w:rsidRPr="00814086" w:rsidRDefault="007751E1" w:rsidP="004D25A6">
            <w:pPr>
              <w:keepNext/>
              <w:keepLines/>
              <w:suppressAutoHyphens/>
              <w:spacing w:line="259" w:lineRule="auto"/>
              <w:rPr>
                <w:sz w:val="24"/>
                <w:szCs w:val="24"/>
              </w:rPr>
            </w:pPr>
            <w:r w:rsidRPr="00814086">
              <w:rPr>
                <w:sz w:val="24"/>
                <w:szCs w:val="24"/>
              </w:rPr>
              <w:t>Занятие 5. Разучивание и тренировка выполнений упражнения №4</w:t>
            </w:r>
            <w:r w:rsidR="00061873" w:rsidRPr="00814086">
              <w:rPr>
                <w:sz w:val="24"/>
                <w:szCs w:val="24"/>
              </w:rPr>
              <w:t>- «</w:t>
            </w:r>
            <w:r w:rsidRPr="00814086">
              <w:rPr>
                <w:sz w:val="24"/>
                <w:szCs w:val="24"/>
              </w:rPr>
              <w:t>Поднимание ног к перекладине». Бег 0,8 км.</w:t>
            </w:r>
          </w:p>
          <w:p w:rsidR="007751E1" w:rsidRPr="00814086" w:rsidRDefault="007751E1" w:rsidP="004D25A6">
            <w:pPr>
              <w:keepNext/>
              <w:keepLines/>
              <w:suppressAutoHyphens/>
              <w:spacing w:line="259" w:lineRule="auto"/>
              <w:rPr>
                <w:sz w:val="24"/>
                <w:szCs w:val="24"/>
              </w:rPr>
            </w:pPr>
            <w:r w:rsidRPr="00814086">
              <w:rPr>
                <w:sz w:val="24"/>
                <w:szCs w:val="24"/>
              </w:rPr>
              <w:t>Занятие 6. Разучивание и тренировка выполнений упражнения №6</w:t>
            </w:r>
            <w:r w:rsidR="00061873" w:rsidRPr="00814086">
              <w:rPr>
                <w:sz w:val="24"/>
                <w:szCs w:val="24"/>
              </w:rPr>
              <w:t>- «</w:t>
            </w:r>
            <w:r w:rsidRPr="00814086">
              <w:rPr>
                <w:sz w:val="24"/>
                <w:szCs w:val="24"/>
              </w:rPr>
              <w:t>Подъем силой на перекладине». Бег 0,8 км.</w:t>
            </w:r>
          </w:p>
          <w:p w:rsidR="007751E1" w:rsidRPr="00814086" w:rsidRDefault="007751E1" w:rsidP="004D25A6">
            <w:pPr>
              <w:keepNext/>
              <w:keepLines/>
              <w:suppressAutoHyphens/>
              <w:spacing w:line="259" w:lineRule="auto"/>
              <w:rPr>
                <w:sz w:val="24"/>
                <w:szCs w:val="24"/>
              </w:rPr>
            </w:pPr>
            <w:r w:rsidRPr="00814086">
              <w:rPr>
                <w:sz w:val="24"/>
                <w:szCs w:val="24"/>
              </w:rPr>
              <w:t>Занятие 7. Разучивание и тренировка выполнений упражнения №9</w:t>
            </w:r>
            <w:r w:rsidR="00061873" w:rsidRPr="00814086">
              <w:rPr>
                <w:sz w:val="24"/>
                <w:szCs w:val="24"/>
              </w:rPr>
              <w:t>- «</w:t>
            </w:r>
            <w:r w:rsidRPr="00814086">
              <w:rPr>
                <w:sz w:val="24"/>
                <w:szCs w:val="24"/>
              </w:rPr>
              <w:t>Сгибание и разгибание рук в упоре на брусьях». Бег 0,8 км.</w:t>
            </w:r>
          </w:p>
          <w:p w:rsidR="007751E1" w:rsidRPr="00814086" w:rsidRDefault="007751E1" w:rsidP="004D25A6">
            <w:pPr>
              <w:keepNext/>
              <w:keepLines/>
              <w:suppressAutoHyphens/>
              <w:spacing w:line="259" w:lineRule="auto"/>
              <w:rPr>
                <w:sz w:val="24"/>
                <w:szCs w:val="24"/>
              </w:rPr>
            </w:pPr>
            <w:r w:rsidRPr="00814086">
              <w:rPr>
                <w:sz w:val="24"/>
                <w:szCs w:val="24"/>
              </w:rPr>
              <w:t>Занятие 8. Разучивание и тренировка выполнений упражнения №12</w:t>
            </w:r>
            <w:r w:rsidR="00061873" w:rsidRPr="00814086">
              <w:rPr>
                <w:sz w:val="24"/>
                <w:szCs w:val="24"/>
              </w:rPr>
              <w:t>- «</w:t>
            </w:r>
            <w:r w:rsidRPr="00814086">
              <w:rPr>
                <w:sz w:val="24"/>
                <w:szCs w:val="24"/>
              </w:rPr>
              <w:t>Прыжок ноги врозь через козла в длину. Тренировка выполнения приемов нападения и защиты с оружием и без оружия». Бег 0,8 км.</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22</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r w:rsidRPr="00814086">
              <w:rPr>
                <w:sz w:val="24"/>
                <w:szCs w:val="24"/>
              </w:rPr>
              <w:t>2</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2</w:t>
            </w:r>
            <w:r w:rsidRPr="00814086">
              <w:rPr>
                <w:b/>
                <w:sz w:val="24"/>
                <w:szCs w:val="24"/>
              </w:rPr>
              <w:t>.</w:t>
            </w:r>
            <w:r w:rsidRPr="00814086">
              <w:rPr>
                <w:sz w:val="24"/>
                <w:szCs w:val="24"/>
              </w:rPr>
              <w:t xml:space="preserve"> Преодоление препятствий.</w:t>
            </w:r>
          </w:p>
          <w:p w:rsidR="007751E1" w:rsidRPr="00814086" w:rsidRDefault="007751E1" w:rsidP="004D25A6">
            <w:pPr>
              <w:spacing w:line="259" w:lineRule="auto"/>
              <w:rPr>
                <w:sz w:val="24"/>
                <w:szCs w:val="24"/>
              </w:rPr>
            </w:pPr>
            <w:r w:rsidRPr="00814086">
              <w:rPr>
                <w:sz w:val="24"/>
                <w:szCs w:val="24"/>
              </w:rPr>
              <w:t>Занятие 1. Разучивание и тренировка выполнений упражнения №34</w:t>
            </w:r>
            <w:r w:rsidR="00061873" w:rsidRPr="00814086">
              <w:rPr>
                <w:sz w:val="24"/>
                <w:szCs w:val="24"/>
              </w:rPr>
              <w:t>- «</w:t>
            </w:r>
            <w:r w:rsidRPr="00814086">
              <w:rPr>
                <w:sz w:val="24"/>
                <w:szCs w:val="24"/>
              </w:rPr>
              <w:t>Общие контрольные упражнения на единой полосе препятствий».</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4</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6. Метание гранаты на дальность.</w:t>
            </w:r>
          </w:p>
          <w:p w:rsidR="007751E1" w:rsidRPr="00814086" w:rsidRDefault="007751E1" w:rsidP="004D25A6">
            <w:pPr>
              <w:spacing w:line="259" w:lineRule="auto"/>
              <w:rPr>
                <w:sz w:val="24"/>
                <w:szCs w:val="24"/>
              </w:rPr>
            </w:pPr>
            <w:r w:rsidRPr="00814086">
              <w:rPr>
                <w:sz w:val="24"/>
                <w:szCs w:val="24"/>
              </w:rPr>
              <w:t>Занятие 1. Выполнение облегченного норматива №55 по метанию учебной гранаты Ф-1 на дальность.</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2</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r w:rsidRPr="00814086">
              <w:rPr>
                <w:sz w:val="24"/>
                <w:szCs w:val="24"/>
              </w:rPr>
              <w:t>3</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3. Контрольные занятия – сдача нормативов.</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2</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p>
        </w:tc>
        <w:tc>
          <w:tcPr>
            <w:tcW w:w="11624" w:type="dxa"/>
            <w:shd w:val="clear" w:color="auto" w:fill="auto"/>
          </w:tcPr>
          <w:p w:rsidR="007751E1" w:rsidRPr="00814086" w:rsidRDefault="007751E1" w:rsidP="004D25A6">
            <w:pPr>
              <w:spacing w:line="259" w:lineRule="auto"/>
              <w:rPr>
                <w:b/>
                <w:sz w:val="24"/>
                <w:szCs w:val="24"/>
              </w:rPr>
            </w:pPr>
            <w:r w:rsidRPr="00814086">
              <w:rPr>
                <w:b/>
                <w:sz w:val="24"/>
                <w:szCs w:val="24"/>
              </w:rPr>
              <w:t>Туристическая подготовка.</w:t>
            </w:r>
          </w:p>
        </w:tc>
        <w:tc>
          <w:tcPr>
            <w:tcW w:w="850" w:type="dxa"/>
            <w:shd w:val="clear" w:color="auto" w:fill="auto"/>
            <w:vAlign w:val="center"/>
          </w:tcPr>
          <w:p w:rsidR="007751E1" w:rsidRPr="00814086" w:rsidRDefault="007751E1" w:rsidP="004A45C7">
            <w:pPr>
              <w:ind w:right="-32" w:firstLine="34"/>
              <w:jc w:val="center"/>
              <w:rPr>
                <w:b/>
                <w:sz w:val="24"/>
                <w:szCs w:val="24"/>
              </w:rPr>
            </w:pPr>
          </w:p>
        </w:tc>
        <w:tc>
          <w:tcPr>
            <w:tcW w:w="709" w:type="dxa"/>
            <w:shd w:val="clear" w:color="auto" w:fill="auto"/>
            <w:vAlign w:val="center"/>
          </w:tcPr>
          <w:p w:rsidR="007751E1" w:rsidRPr="00814086" w:rsidRDefault="007751E1" w:rsidP="004A45C7">
            <w:pPr>
              <w:ind w:right="-32" w:firstLine="34"/>
              <w:jc w:val="center"/>
              <w:rPr>
                <w:b/>
                <w:sz w:val="24"/>
                <w:szCs w:val="24"/>
              </w:rPr>
            </w:pP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 xml:space="preserve">Тема 1. Туристическое снаряжение и питание. </w:t>
            </w:r>
          </w:p>
          <w:p w:rsidR="007751E1" w:rsidRPr="00814086" w:rsidRDefault="007751E1" w:rsidP="004D25A6">
            <w:pPr>
              <w:spacing w:line="259" w:lineRule="auto"/>
              <w:rPr>
                <w:sz w:val="24"/>
                <w:szCs w:val="24"/>
              </w:rPr>
            </w:pPr>
            <w:r w:rsidRPr="00814086">
              <w:rPr>
                <w:sz w:val="24"/>
                <w:szCs w:val="24"/>
              </w:rPr>
              <w:t>Занятие 1. Походный гардероб в зависимости от времени года; виды рюкзаков; страховочные снаряжения.</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2</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p>
        </w:tc>
        <w:tc>
          <w:tcPr>
            <w:tcW w:w="11624" w:type="dxa"/>
            <w:shd w:val="clear" w:color="auto" w:fill="auto"/>
          </w:tcPr>
          <w:p w:rsidR="007751E1" w:rsidRPr="00814086" w:rsidRDefault="007751E1" w:rsidP="004D25A6">
            <w:pPr>
              <w:tabs>
                <w:tab w:val="left" w:pos="6270"/>
              </w:tabs>
              <w:spacing w:line="259" w:lineRule="auto"/>
              <w:rPr>
                <w:b/>
                <w:sz w:val="24"/>
                <w:szCs w:val="24"/>
              </w:rPr>
            </w:pPr>
            <w:r w:rsidRPr="00814086">
              <w:rPr>
                <w:b/>
                <w:sz w:val="24"/>
                <w:szCs w:val="24"/>
              </w:rPr>
              <w:t xml:space="preserve">Тыловая подготовка. </w:t>
            </w:r>
            <w:r w:rsidRPr="00814086">
              <w:rPr>
                <w:b/>
                <w:sz w:val="24"/>
                <w:szCs w:val="24"/>
              </w:rPr>
              <w:tab/>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2</w:t>
            </w:r>
          </w:p>
        </w:tc>
        <w:tc>
          <w:tcPr>
            <w:tcW w:w="709" w:type="dxa"/>
            <w:shd w:val="clear" w:color="auto" w:fill="auto"/>
            <w:vAlign w:val="center"/>
          </w:tcPr>
          <w:p w:rsidR="007751E1" w:rsidRPr="00814086" w:rsidRDefault="007751E1" w:rsidP="004A45C7">
            <w:pPr>
              <w:ind w:right="-32" w:firstLine="34"/>
              <w:jc w:val="center"/>
              <w:rPr>
                <w:b/>
                <w:sz w:val="24"/>
                <w:szCs w:val="24"/>
              </w:rPr>
            </w:pP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p>
        </w:tc>
        <w:tc>
          <w:tcPr>
            <w:tcW w:w="11624" w:type="dxa"/>
            <w:shd w:val="clear" w:color="auto" w:fill="auto"/>
          </w:tcPr>
          <w:p w:rsidR="007751E1" w:rsidRPr="00814086" w:rsidRDefault="007751E1" w:rsidP="004D25A6">
            <w:pPr>
              <w:tabs>
                <w:tab w:val="left" w:pos="6270"/>
              </w:tabs>
              <w:spacing w:line="259" w:lineRule="auto"/>
              <w:rPr>
                <w:sz w:val="24"/>
                <w:szCs w:val="24"/>
              </w:rPr>
            </w:pPr>
            <w:r w:rsidRPr="00814086">
              <w:rPr>
                <w:sz w:val="24"/>
                <w:szCs w:val="24"/>
              </w:rPr>
              <w:t xml:space="preserve">Тема 1. Приготовление пищи в полевых условиях. </w:t>
            </w:r>
          </w:p>
          <w:p w:rsidR="007751E1" w:rsidRPr="00814086" w:rsidRDefault="007751E1" w:rsidP="004D25A6">
            <w:pPr>
              <w:tabs>
                <w:tab w:val="left" w:pos="6270"/>
              </w:tabs>
              <w:spacing w:line="259" w:lineRule="auto"/>
              <w:rPr>
                <w:sz w:val="24"/>
                <w:szCs w:val="24"/>
              </w:rPr>
            </w:pPr>
            <w:r w:rsidRPr="00814086">
              <w:rPr>
                <w:sz w:val="24"/>
                <w:szCs w:val="24"/>
              </w:rPr>
              <w:lastRenderedPageBreak/>
              <w:t>Занятие 1. Питание военнослужащего в полевых условиях с использованием рационов выживания и индивидуальных рационов питания (ИРПБ, ИРПП).</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lastRenderedPageBreak/>
              <w:t>-</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2</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p>
        </w:tc>
        <w:tc>
          <w:tcPr>
            <w:tcW w:w="11624" w:type="dxa"/>
            <w:shd w:val="clear" w:color="auto" w:fill="auto"/>
          </w:tcPr>
          <w:p w:rsidR="007751E1" w:rsidRPr="00814086" w:rsidRDefault="007751E1" w:rsidP="004D25A6">
            <w:pPr>
              <w:spacing w:line="259" w:lineRule="auto"/>
              <w:rPr>
                <w:b/>
                <w:sz w:val="24"/>
                <w:szCs w:val="24"/>
              </w:rPr>
            </w:pPr>
            <w:r w:rsidRPr="00814086">
              <w:rPr>
                <w:b/>
                <w:sz w:val="24"/>
                <w:szCs w:val="24"/>
              </w:rPr>
              <w:t xml:space="preserve"> Военно-медицинская подготовка.</w:t>
            </w:r>
          </w:p>
        </w:tc>
        <w:tc>
          <w:tcPr>
            <w:tcW w:w="850" w:type="dxa"/>
            <w:shd w:val="clear" w:color="auto" w:fill="auto"/>
            <w:vAlign w:val="center"/>
          </w:tcPr>
          <w:p w:rsidR="007751E1" w:rsidRPr="00814086" w:rsidRDefault="007751E1" w:rsidP="004A45C7">
            <w:pPr>
              <w:ind w:right="-32" w:firstLine="34"/>
              <w:jc w:val="center"/>
              <w:rPr>
                <w:b/>
                <w:sz w:val="24"/>
                <w:szCs w:val="24"/>
              </w:rPr>
            </w:pP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6</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r w:rsidRPr="00814086">
              <w:rPr>
                <w:sz w:val="24"/>
                <w:szCs w:val="24"/>
              </w:rPr>
              <w:t>1</w:t>
            </w:r>
          </w:p>
        </w:tc>
        <w:tc>
          <w:tcPr>
            <w:tcW w:w="11624" w:type="dxa"/>
            <w:shd w:val="clear" w:color="auto" w:fill="auto"/>
          </w:tcPr>
          <w:p w:rsidR="007751E1" w:rsidRPr="00814086" w:rsidRDefault="007751E1" w:rsidP="004D25A6">
            <w:pPr>
              <w:spacing w:line="259" w:lineRule="auto"/>
              <w:rPr>
                <w:b/>
                <w:sz w:val="24"/>
                <w:szCs w:val="24"/>
              </w:rPr>
            </w:pPr>
            <w:r w:rsidRPr="00814086">
              <w:rPr>
                <w:sz w:val="24"/>
                <w:szCs w:val="24"/>
              </w:rPr>
              <w:t>Тема 1. Личная и общественная гигиена. Предупреждение заразных заболеваний.</w:t>
            </w:r>
          </w:p>
          <w:p w:rsidR="007751E1" w:rsidRPr="00814086" w:rsidRDefault="007751E1" w:rsidP="004D25A6">
            <w:pPr>
              <w:spacing w:line="259" w:lineRule="auto"/>
              <w:rPr>
                <w:sz w:val="24"/>
                <w:szCs w:val="24"/>
              </w:rPr>
            </w:pPr>
            <w:r w:rsidRPr="00814086">
              <w:rPr>
                <w:sz w:val="24"/>
                <w:szCs w:val="24"/>
              </w:rPr>
              <w:t>Занятие 1. Личная и общественная гигиена. Предупреждение заразных заболеваний.</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1</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r w:rsidRPr="00814086">
              <w:rPr>
                <w:sz w:val="24"/>
                <w:szCs w:val="24"/>
              </w:rPr>
              <w:t>2</w:t>
            </w:r>
          </w:p>
        </w:tc>
        <w:tc>
          <w:tcPr>
            <w:tcW w:w="11624" w:type="dxa"/>
            <w:shd w:val="clear" w:color="auto" w:fill="auto"/>
          </w:tcPr>
          <w:p w:rsidR="007751E1" w:rsidRPr="00814086" w:rsidRDefault="007751E1" w:rsidP="004D25A6">
            <w:pPr>
              <w:spacing w:line="259" w:lineRule="auto"/>
              <w:rPr>
                <w:b/>
                <w:sz w:val="24"/>
                <w:szCs w:val="24"/>
              </w:rPr>
            </w:pPr>
            <w:r w:rsidRPr="00814086">
              <w:rPr>
                <w:sz w:val="24"/>
                <w:szCs w:val="24"/>
              </w:rPr>
              <w:t>Тема 3.</w:t>
            </w:r>
            <w:r w:rsidRPr="00814086">
              <w:rPr>
                <w:b/>
                <w:sz w:val="24"/>
                <w:szCs w:val="24"/>
              </w:rPr>
              <w:t xml:space="preserve"> </w:t>
            </w:r>
            <w:r w:rsidRPr="00814086">
              <w:rPr>
                <w:sz w:val="24"/>
                <w:szCs w:val="24"/>
              </w:rPr>
              <w:t>Индивидуальные и коллективные средства защиты и оказания помощи.</w:t>
            </w:r>
          </w:p>
          <w:p w:rsidR="007751E1" w:rsidRPr="00814086" w:rsidRDefault="007751E1" w:rsidP="004D25A6">
            <w:pPr>
              <w:spacing w:line="259" w:lineRule="auto"/>
              <w:rPr>
                <w:sz w:val="24"/>
                <w:szCs w:val="24"/>
              </w:rPr>
            </w:pPr>
            <w:r w:rsidRPr="00814086">
              <w:rPr>
                <w:sz w:val="24"/>
                <w:szCs w:val="24"/>
              </w:rPr>
              <w:t>Занятие 1. Аптечка индивидуальная, аптечка десантная (АД), аптечка индивидуальная носимая военнослужащего спецподразделений (АИМ-3С), аптечка войсковая (АВ), пакет перевязочный индивидуальный (ППИ), пакет противохимический индивидуальный (ИПП). Состав, предназначение и правила пользования.</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2</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r w:rsidRPr="00814086">
              <w:rPr>
                <w:sz w:val="24"/>
                <w:szCs w:val="24"/>
              </w:rPr>
              <w:t>3</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7</w:t>
            </w:r>
            <w:r w:rsidRPr="00814086">
              <w:rPr>
                <w:b/>
                <w:sz w:val="24"/>
                <w:szCs w:val="24"/>
              </w:rPr>
              <w:t xml:space="preserve">. </w:t>
            </w:r>
            <w:r w:rsidRPr="00814086">
              <w:rPr>
                <w:sz w:val="24"/>
                <w:szCs w:val="24"/>
              </w:rPr>
              <w:t>Первая медицинская помощь при несчастных случаях.</w:t>
            </w:r>
          </w:p>
          <w:p w:rsidR="007751E1" w:rsidRPr="00814086" w:rsidRDefault="007751E1" w:rsidP="004D25A6">
            <w:pPr>
              <w:spacing w:line="259" w:lineRule="auto"/>
              <w:rPr>
                <w:sz w:val="24"/>
                <w:szCs w:val="24"/>
              </w:rPr>
            </w:pPr>
            <w:r w:rsidRPr="00814086">
              <w:rPr>
                <w:sz w:val="24"/>
                <w:szCs w:val="24"/>
              </w:rPr>
              <w:t>Занятие 1. Первая медицинская помощь при утоплении, удушении. Поражение электрическим током и молнией. Признаки поражения. Оказание первой медицинской помощи и меры профилактики. Понятие о простейших реанимационных мероприятиях. Методика проведения непрямого массажа сердца и искусственного дыхания способом «изо рта в рот», через воздуховод, «изо рта в нос».</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2</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r w:rsidRPr="00814086">
              <w:rPr>
                <w:sz w:val="24"/>
                <w:szCs w:val="24"/>
              </w:rPr>
              <w:t>4</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4. Контрольное занятие с принятием зачета.</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1</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p>
        </w:tc>
        <w:tc>
          <w:tcPr>
            <w:tcW w:w="11624" w:type="dxa"/>
            <w:shd w:val="clear" w:color="auto" w:fill="auto"/>
          </w:tcPr>
          <w:p w:rsidR="007751E1" w:rsidRPr="00814086" w:rsidRDefault="007751E1" w:rsidP="004D25A6">
            <w:pPr>
              <w:spacing w:line="259" w:lineRule="auto"/>
              <w:rPr>
                <w:b/>
                <w:sz w:val="24"/>
                <w:szCs w:val="24"/>
              </w:rPr>
            </w:pPr>
            <w:r w:rsidRPr="00814086">
              <w:rPr>
                <w:b/>
                <w:sz w:val="24"/>
                <w:szCs w:val="24"/>
              </w:rPr>
              <w:t xml:space="preserve"> Противопожарная подготовка.</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4</w:t>
            </w:r>
          </w:p>
        </w:tc>
        <w:tc>
          <w:tcPr>
            <w:tcW w:w="709" w:type="dxa"/>
            <w:shd w:val="clear" w:color="auto" w:fill="auto"/>
            <w:vAlign w:val="center"/>
          </w:tcPr>
          <w:p w:rsidR="007751E1" w:rsidRPr="00814086" w:rsidRDefault="007751E1" w:rsidP="004A45C7">
            <w:pPr>
              <w:ind w:right="-32" w:firstLine="34"/>
              <w:jc w:val="center"/>
              <w:rPr>
                <w:b/>
                <w:sz w:val="24"/>
                <w:szCs w:val="24"/>
              </w:rPr>
            </w:pP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r w:rsidRPr="00814086">
              <w:rPr>
                <w:sz w:val="24"/>
                <w:szCs w:val="24"/>
              </w:rPr>
              <w:t>1</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1. Основные правила пожарной безопасности.</w:t>
            </w:r>
          </w:p>
          <w:p w:rsidR="007751E1" w:rsidRPr="00814086" w:rsidRDefault="007751E1" w:rsidP="004D25A6">
            <w:pPr>
              <w:spacing w:line="259" w:lineRule="auto"/>
              <w:rPr>
                <w:sz w:val="24"/>
                <w:szCs w:val="24"/>
              </w:rPr>
            </w:pPr>
            <w:r w:rsidRPr="00814086">
              <w:rPr>
                <w:sz w:val="24"/>
                <w:szCs w:val="24"/>
              </w:rPr>
              <w:t xml:space="preserve">Занятие 1. Противопожарная защита и правила пожарной безопасности. План противопожарной охраны, пользование пожарной сигнализацией. </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2</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r w:rsidRPr="00814086">
              <w:rPr>
                <w:sz w:val="24"/>
                <w:szCs w:val="24"/>
              </w:rPr>
              <w:t>2</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2.</w:t>
            </w:r>
            <w:r w:rsidRPr="00814086">
              <w:rPr>
                <w:b/>
                <w:sz w:val="24"/>
                <w:szCs w:val="24"/>
              </w:rPr>
              <w:t xml:space="preserve"> </w:t>
            </w:r>
            <w:r w:rsidRPr="00814086">
              <w:rPr>
                <w:sz w:val="24"/>
                <w:szCs w:val="24"/>
              </w:rPr>
              <w:t>Основные способы и приемы тушения пожаров.</w:t>
            </w:r>
          </w:p>
          <w:p w:rsidR="007751E1" w:rsidRPr="00814086" w:rsidRDefault="007751E1" w:rsidP="004D25A6">
            <w:pPr>
              <w:spacing w:line="259" w:lineRule="auto"/>
              <w:rPr>
                <w:sz w:val="24"/>
                <w:szCs w:val="24"/>
              </w:rPr>
            </w:pPr>
            <w:r w:rsidRPr="00814086">
              <w:rPr>
                <w:sz w:val="24"/>
                <w:szCs w:val="24"/>
              </w:rPr>
              <w:t>Занятие 1. Средства пожаротушения и ручной пожарный инструмент, назначение и порядок их применения. Порядок оповещения о пожаре. Сбор по пожарной тревоге. Действия при тушении пожаров огнетушителями, песком, водой из ведер и ручным пожарным инструментом.</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2</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p>
        </w:tc>
        <w:tc>
          <w:tcPr>
            <w:tcW w:w="11624" w:type="dxa"/>
            <w:shd w:val="clear" w:color="auto" w:fill="auto"/>
          </w:tcPr>
          <w:p w:rsidR="007751E1" w:rsidRPr="00814086" w:rsidRDefault="007751E1" w:rsidP="004D25A6">
            <w:pPr>
              <w:spacing w:line="259" w:lineRule="auto"/>
              <w:rPr>
                <w:b/>
                <w:sz w:val="24"/>
                <w:szCs w:val="24"/>
              </w:rPr>
            </w:pPr>
            <w:r w:rsidRPr="00814086">
              <w:rPr>
                <w:b/>
                <w:sz w:val="24"/>
                <w:szCs w:val="24"/>
              </w:rPr>
              <w:t>Экологическая подготовка.</w:t>
            </w:r>
          </w:p>
        </w:tc>
        <w:tc>
          <w:tcPr>
            <w:tcW w:w="850" w:type="dxa"/>
            <w:shd w:val="clear" w:color="auto" w:fill="auto"/>
            <w:vAlign w:val="center"/>
          </w:tcPr>
          <w:p w:rsidR="007751E1" w:rsidRPr="00814086" w:rsidRDefault="007751E1" w:rsidP="004A45C7">
            <w:pPr>
              <w:ind w:right="-32" w:firstLine="34"/>
              <w:jc w:val="center"/>
              <w:rPr>
                <w:b/>
                <w:sz w:val="24"/>
                <w:szCs w:val="24"/>
              </w:rPr>
            </w:pPr>
          </w:p>
        </w:tc>
        <w:tc>
          <w:tcPr>
            <w:tcW w:w="709" w:type="dxa"/>
            <w:shd w:val="clear" w:color="auto" w:fill="auto"/>
            <w:vAlign w:val="center"/>
          </w:tcPr>
          <w:p w:rsidR="007751E1" w:rsidRPr="00814086" w:rsidRDefault="007751E1" w:rsidP="004A45C7">
            <w:pPr>
              <w:ind w:right="-32" w:firstLine="34"/>
              <w:jc w:val="center"/>
              <w:rPr>
                <w:b/>
                <w:sz w:val="24"/>
                <w:szCs w:val="24"/>
              </w:rPr>
            </w:pP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r w:rsidRPr="00814086">
              <w:rPr>
                <w:sz w:val="24"/>
                <w:szCs w:val="24"/>
              </w:rPr>
              <w:t>1</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1</w:t>
            </w:r>
            <w:r w:rsidRPr="00814086">
              <w:rPr>
                <w:b/>
                <w:sz w:val="24"/>
                <w:szCs w:val="24"/>
              </w:rPr>
              <w:t xml:space="preserve">. </w:t>
            </w:r>
            <w:r w:rsidRPr="00814086">
              <w:rPr>
                <w:sz w:val="24"/>
                <w:szCs w:val="24"/>
              </w:rPr>
              <w:t xml:space="preserve">Общие понятия об экологии и экологических факторах.                                                                                </w:t>
            </w:r>
          </w:p>
          <w:p w:rsidR="007751E1" w:rsidRPr="00814086" w:rsidRDefault="007751E1" w:rsidP="004D25A6">
            <w:pPr>
              <w:spacing w:line="259" w:lineRule="auto"/>
              <w:rPr>
                <w:b/>
                <w:sz w:val="24"/>
                <w:szCs w:val="24"/>
              </w:rPr>
            </w:pPr>
            <w:r w:rsidRPr="00814086">
              <w:rPr>
                <w:sz w:val="24"/>
                <w:szCs w:val="24"/>
              </w:rPr>
              <w:t xml:space="preserve">Занятие 1. Что изучает экология. Основные составляющие окружающей природной среды (воздушная и водная среда, животный и растительный мир, почва, недра). </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2</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p>
        </w:tc>
        <w:tc>
          <w:tcPr>
            <w:tcW w:w="11624" w:type="dxa"/>
            <w:shd w:val="clear" w:color="auto" w:fill="auto"/>
          </w:tcPr>
          <w:p w:rsidR="007751E1" w:rsidRPr="00814086" w:rsidRDefault="007751E1" w:rsidP="004D25A6">
            <w:pPr>
              <w:spacing w:line="259" w:lineRule="auto"/>
              <w:rPr>
                <w:b/>
                <w:sz w:val="24"/>
                <w:szCs w:val="24"/>
              </w:rPr>
            </w:pPr>
            <w:r w:rsidRPr="00814086">
              <w:rPr>
                <w:b/>
                <w:sz w:val="24"/>
                <w:szCs w:val="24"/>
              </w:rPr>
              <w:t>Раздел 4. Основы специальной подготовки.</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52</w:t>
            </w:r>
          </w:p>
        </w:tc>
        <w:tc>
          <w:tcPr>
            <w:tcW w:w="709" w:type="dxa"/>
            <w:shd w:val="clear" w:color="auto" w:fill="auto"/>
            <w:vAlign w:val="center"/>
          </w:tcPr>
          <w:p w:rsidR="007751E1" w:rsidRPr="00814086" w:rsidRDefault="007751E1" w:rsidP="004A45C7">
            <w:pPr>
              <w:ind w:right="-32" w:firstLine="34"/>
              <w:jc w:val="center"/>
              <w:rPr>
                <w:b/>
                <w:sz w:val="24"/>
                <w:szCs w:val="24"/>
              </w:rPr>
            </w:pP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r w:rsidRPr="00814086">
              <w:rPr>
                <w:sz w:val="24"/>
                <w:szCs w:val="24"/>
              </w:rPr>
              <w:t>1</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1</w:t>
            </w:r>
            <w:r w:rsidRPr="00814086">
              <w:rPr>
                <w:b/>
                <w:sz w:val="24"/>
                <w:szCs w:val="24"/>
              </w:rPr>
              <w:t xml:space="preserve">. </w:t>
            </w:r>
            <w:r w:rsidRPr="00814086">
              <w:rPr>
                <w:sz w:val="24"/>
                <w:szCs w:val="24"/>
              </w:rPr>
              <w:t>Общевоинские уставы о порядке проведения мероприятий с участием войск.</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10</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r w:rsidRPr="00814086">
              <w:rPr>
                <w:sz w:val="24"/>
                <w:szCs w:val="24"/>
              </w:rPr>
              <w:t>2</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2</w:t>
            </w:r>
            <w:r w:rsidRPr="00814086">
              <w:rPr>
                <w:b/>
                <w:sz w:val="24"/>
                <w:szCs w:val="24"/>
              </w:rPr>
              <w:t xml:space="preserve">. </w:t>
            </w:r>
            <w:r w:rsidRPr="00814086">
              <w:rPr>
                <w:sz w:val="24"/>
                <w:szCs w:val="24"/>
              </w:rPr>
              <w:t>Изучение должностных инструкций о порядке несения почетной караульной службы и принятие зачетов.</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10</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r w:rsidRPr="00814086">
              <w:rPr>
                <w:sz w:val="24"/>
                <w:szCs w:val="24"/>
              </w:rPr>
              <w:lastRenderedPageBreak/>
              <w:t>3</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3.</w:t>
            </w:r>
            <w:r w:rsidRPr="00814086">
              <w:rPr>
                <w:b/>
                <w:sz w:val="24"/>
                <w:szCs w:val="24"/>
              </w:rPr>
              <w:t xml:space="preserve"> </w:t>
            </w:r>
            <w:r w:rsidRPr="00814086">
              <w:rPr>
                <w:color w:val="000000"/>
                <w:sz w:val="24"/>
                <w:szCs w:val="24"/>
              </w:rPr>
              <w:t>Посещение основных памятных мест и проведение тренировок по несению почетной караульной службы и прохождении строем.</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20</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r w:rsidRPr="00814086">
              <w:rPr>
                <w:sz w:val="24"/>
                <w:szCs w:val="24"/>
              </w:rPr>
              <w:t>4</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Тема 4</w:t>
            </w:r>
            <w:r w:rsidRPr="00814086">
              <w:rPr>
                <w:b/>
                <w:sz w:val="24"/>
                <w:szCs w:val="24"/>
              </w:rPr>
              <w:t xml:space="preserve">. </w:t>
            </w:r>
            <w:r w:rsidRPr="00814086">
              <w:rPr>
                <w:sz w:val="24"/>
                <w:szCs w:val="24"/>
              </w:rPr>
              <w:t xml:space="preserve">Практическое участие в несении почетной караульной службы и </w:t>
            </w:r>
            <w:r w:rsidR="004C7C88" w:rsidRPr="00814086">
              <w:rPr>
                <w:sz w:val="24"/>
                <w:szCs w:val="24"/>
              </w:rPr>
              <w:t>тренировках,</w:t>
            </w:r>
            <w:r w:rsidRPr="00814086">
              <w:rPr>
                <w:sz w:val="24"/>
                <w:szCs w:val="24"/>
              </w:rPr>
              <w:t xml:space="preserve"> и прохождениях совместно с воинскими частями в дни памятных </w:t>
            </w:r>
            <w:r w:rsidR="004C7C88" w:rsidRPr="00814086">
              <w:rPr>
                <w:sz w:val="24"/>
                <w:szCs w:val="24"/>
              </w:rPr>
              <w:t xml:space="preserve">дат. </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12</w:t>
            </w: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p>
        </w:tc>
        <w:tc>
          <w:tcPr>
            <w:tcW w:w="11624" w:type="dxa"/>
            <w:shd w:val="clear" w:color="auto" w:fill="auto"/>
          </w:tcPr>
          <w:p w:rsidR="007751E1" w:rsidRPr="00814086" w:rsidRDefault="007751E1" w:rsidP="004D25A6">
            <w:pPr>
              <w:spacing w:line="259" w:lineRule="auto"/>
              <w:rPr>
                <w:b/>
                <w:sz w:val="24"/>
                <w:szCs w:val="24"/>
              </w:rPr>
            </w:pPr>
            <w:r w:rsidRPr="00814086">
              <w:rPr>
                <w:b/>
                <w:sz w:val="24"/>
                <w:szCs w:val="24"/>
              </w:rPr>
              <w:t>Раздел 13. Сдача переводных испытаний.</w:t>
            </w:r>
          </w:p>
        </w:tc>
        <w:tc>
          <w:tcPr>
            <w:tcW w:w="850" w:type="dxa"/>
            <w:shd w:val="clear" w:color="auto" w:fill="auto"/>
            <w:vAlign w:val="center"/>
          </w:tcPr>
          <w:p w:rsidR="007751E1" w:rsidRPr="00814086" w:rsidRDefault="007751E1" w:rsidP="004A45C7">
            <w:pPr>
              <w:ind w:right="-32" w:firstLine="34"/>
              <w:jc w:val="center"/>
              <w:rPr>
                <w:b/>
                <w:sz w:val="24"/>
                <w:szCs w:val="24"/>
              </w:rPr>
            </w:pPr>
          </w:p>
        </w:tc>
        <w:tc>
          <w:tcPr>
            <w:tcW w:w="709" w:type="dxa"/>
            <w:shd w:val="clear" w:color="auto" w:fill="auto"/>
            <w:vAlign w:val="center"/>
          </w:tcPr>
          <w:p w:rsidR="007751E1" w:rsidRPr="00814086" w:rsidRDefault="007751E1" w:rsidP="004A45C7">
            <w:pPr>
              <w:ind w:right="-32" w:firstLine="34"/>
              <w:jc w:val="center"/>
              <w:rPr>
                <w:b/>
                <w:sz w:val="24"/>
                <w:szCs w:val="24"/>
              </w:rPr>
            </w:pPr>
          </w:p>
        </w:tc>
      </w:tr>
      <w:tr w:rsidR="007751E1" w:rsidRPr="00814086" w:rsidTr="004D25A6">
        <w:trPr>
          <w:trHeight w:val="308"/>
        </w:trPr>
        <w:tc>
          <w:tcPr>
            <w:tcW w:w="708" w:type="dxa"/>
            <w:shd w:val="clear" w:color="auto" w:fill="auto"/>
          </w:tcPr>
          <w:p w:rsidR="007751E1" w:rsidRPr="00814086" w:rsidRDefault="007751E1" w:rsidP="004A45C7">
            <w:pPr>
              <w:ind w:right="-32" w:firstLine="175"/>
              <w:rPr>
                <w:sz w:val="24"/>
                <w:szCs w:val="24"/>
              </w:rPr>
            </w:pPr>
            <w:r w:rsidRPr="00814086">
              <w:rPr>
                <w:sz w:val="24"/>
                <w:szCs w:val="24"/>
              </w:rPr>
              <w:t>1</w:t>
            </w:r>
          </w:p>
        </w:tc>
        <w:tc>
          <w:tcPr>
            <w:tcW w:w="11624" w:type="dxa"/>
            <w:shd w:val="clear" w:color="auto" w:fill="auto"/>
          </w:tcPr>
          <w:p w:rsidR="007751E1" w:rsidRPr="00814086" w:rsidRDefault="007751E1" w:rsidP="004D25A6">
            <w:pPr>
              <w:spacing w:line="259" w:lineRule="auto"/>
              <w:rPr>
                <w:sz w:val="24"/>
                <w:szCs w:val="24"/>
              </w:rPr>
            </w:pPr>
            <w:r w:rsidRPr="00814086">
              <w:rPr>
                <w:sz w:val="24"/>
                <w:szCs w:val="24"/>
              </w:rPr>
              <w:t xml:space="preserve">Тема 1. </w:t>
            </w:r>
            <w:r w:rsidR="009B2341" w:rsidRPr="00814086">
              <w:rPr>
                <w:sz w:val="24"/>
                <w:szCs w:val="24"/>
              </w:rPr>
              <w:t>Промежуточная аттестация</w:t>
            </w:r>
            <w:r w:rsidRPr="00814086">
              <w:rPr>
                <w:sz w:val="24"/>
                <w:szCs w:val="24"/>
              </w:rPr>
              <w:t>.</w:t>
            </w:r>
          </w:p>
          <w:p w:rsidR="007751E1" w:rsidRPr="00814086" w:rsidRDefault="007751E1" w:rsidP="004D25A6">
            <w:pPr>
              <w:spacing w:line="259" w:lineRule="auto"/>
              <w:rPr>
                <w:sz w:val="24"/>
                <w:szCs w:val="24"/>
              </w:rPr>
            </w:pPr>
            <w:r w:rsidRPr="00814086">
              <w:rPr>
                <w:sz w:val="24"/>
                <w:szCs w:val="24"/>
              </w:rPr>
              <w:t>Занятие 1 – 2 часа.</w:t>
            </w:r>
          </w:p>
        </w:tc>
        <w:tc>
          <w:tcPr>
            <w:tcW w:w="850"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w:t>
            </w:r>
          </w:p>
        </w:tc>
        <w:tc>
          <w:tcPr>
            <w:tcW w:w="709" w:type="dxa"/>
            <w:shd w:val="clear" w:color="auto" w:fill="auto"/>
            <w:vAlign w:val="center"/>
          </w:tcPr>
          <w:p w:rsidR="007751E1" w:rsidRPr="00814086" w:rsidRDefault="007751E1" w:rsidP="004A45C7">
            <w:pPr>
              <w:ind w:right="-32" w:firstLine="34"/>
              <w:jc w:val="center"/>
              <w:rPr>
                <w:b/>
                <w:sz w:val="24"/>
                <w:szCs w:val="24"/>
              </w:rPr>
            </w:pPr>
            <w:r w:rsidRPr="00814086">
              <w:rPr>
                <w:b/>
                <w:sz w:val="24"/>
                <w:szCs w:val="24"/>
              </w:rPr>
              <w:t>2</w:t>
            </w:r>
          </w:p>
        </w:tc>
      </w:tr>
      <w:tr w:rsidR="007751E1" w:rsidRPr="00814086" w:rsidTr="004D25A6">
        <w:trPr>
          <w:trHeight w:val="308"/>
        </w:trPr>
        <w:tc>
          <w:tcPr>
            <w:tcW w:w="12332" w:type="dxa"/>
            <w:gridSpan w:val="2"/>
            <w:shd w:val="clear" w:color="auto" w:fill="auto"/>
          </w:tcPr>
          <w:p w:rsidR="007751E1" w:rsidRPr="00814086" w:rsidRDefault="007751E1" w:rsidP="002E5EDF">
            <w:pPr>
              <w:ind w:right="-32" w:firstLine="709"/>
              <w:jc w:val="center"/>
              <w:rPr>
                <w:b/>
                <w:sz w:val="24"/>
                <w:szCs w:val="24"/>
              </w:rPr>
            </w:pPr>
            <w:r w:rsidRPr="00814086">
              <w:rPr>
                <w:b/>
                <w:sz w:val="24"/>
                <w:szCs w:val="24"/>
              </w:rPr>
              <w:t>ИТОГО</w:t>
            </w:r>
          </w:p>
        </w:tc>
        <w:tc>
          <w:tcPr>
            <w:tcW w:w="1559" w:type="dxa"/>
            <w:gridSpan w:val="2"/>
            <w:shd w:val="clear" w:color="auto" w:fill="auto"/>
            <w:vAlign w:val="center"/>
          </w:tcPr>
          <w:p w:rsidR="007751E1" w:rsidRPr="00814086" w:rsidRDefault="007751E1" w:rsidP="002E5EDF">
            <w:pPr>
              <w:ind w:right="-32" w:firstLine="709"/>
              <w:jc w:val="center"/>
              <w:rPr>
                <w:b/>
                <w:sz w:val="24"/>
                <w:szCs w:val="24"/>
              </w:rPr>
            </w:pPr>
            <w:r w:rsidRPr="00814086">
              <w:rPr>
                <w:b/>
                <w:sz w:val="24"/>
                <w:szCs w:val="24"/>
              </w:rPr>
              <w:t>216</w:t>
            </w:r>
          </w:p>
        </w:tc>
      </w:tr>
    </w:tbl>
    <w:p w:rsidR="007E012F" w:rsidRDefault="007E012F" w:rsidP="002E5EDF">
      <w:pPr>
        <w:ind w:right="-32" w:firstLine="709"/>
        <w:jc w:val="center"/>
        <w:rPr>
          <w:b/>
          <w:sz w:val="24"/>
          <w:szCs w:val="24"/>
        </w:rPr>
      </w:pPr>
    </w:p>
    <w:p w:rsidR="006D7534" w:rsidRPr="009774C8" w:rsidRDefault="006D7534" w:rsidP="009774C8">
      <w:pPr>
        <w:spacing w:after="160" w:line="259" w:lineRule="auto"/>
        <w:jc w:val="both"/>
        <w:rPr>
          <w:b/>
          <w:sz w:val="24"/>
          <w:szCs w:val="24"/>
        </w:rPr>
      </w:pPr>
      <w:r w:rsidRPr="009774C8">
        <w:rPr>
          <w:b/>
          <w:sz w:val="24"/>
          <w:szCs w:val="24"/>
        </w:rPr>
        <w:t>Содержание учебного плана – 1-го года обучения.</w:t>
      </w:r>
    </w:p>
    <w:p w:rsidR="006D7534" w:rsidRPr="009774C8" w:rsidRDefault="006D7534" w:rsidP="009774C8">
      <w:pPr>
        <w:spacing w:after="160" w:line="259" w:lineRule="auto"/>
        <w:jc w:val="both"/>
        <w:rPr>
          <w:b/>
          <w:sz w:val="24"/>
          <w:szCs w:val="24"/>
        </w:rPr>
      </w:pPr>
      <w:r w:rsidRPr="009774C8">
        <w:rPr>
          <w:b/>
          <w:sz w:val="24"/>
          <w:szCs w:val="24"/>
        </w:rPr>
        <w:t>Историко-эстетическое воспитание</w:t>
      </w:r>
    </w:p>
    <w:p w:rsidR="009774C8" w:rsidRPr="009774C8" w:rsidRDefault="006D7534" w:rsidP="009774C8">
      <w:pPr>
        <w:spacing w:after="160" w:line="259" w:lineRule="auto"/>
        <w:jc w:val="both"/>
        <w:rPr>
          <w:sz w:val="24"/>
          <w:szCs w:val="24"/>
        </w:rPr>
      </w:pPr>
      <w:r w:rsidRPr="009774C8">
        <w:rPr>
          <w:sz w:val="24"/>
          <w:szCs w:val="24"/>
        </w:rPr>
        <w:t xml:space="preserve">Комплектование групп. </w:t>
      </w:r>
    </w:p>
    <w:p w:rsidR="009774C8" w:rsidRPr="009774C8" w:rsidRDefault="006D7534" w:rsidP="009774C8">
      <w:pPr>
        <w:spacing w:after="160" w:line="259" w:lineRule="auto"/>
        <w:jc w:val="both"/>
        <w:rPr>
          <w:sz w:val="24"/>
          <w:szCs w:val="24"/>
        </w:rPr>
      </w:pPr>
      <w:r w:rsidRPr="009774C8">
        <w:rPr>
          <w:sz w:val="24"/>
          <w:szCs w:val="24"/>
        </w:rPr>
        <w:t>Комплектование групп. Набор детей в клуб.</w:t>
      </w:r>
    </w:p>
    <w:p w:rsidR="006D7534" w:rsidRPr="009774C8" w:rsidRDefault="006D7534" w:rsidP="009774C8">
      <w:pPr>
        <w:spacing w:after="160" w:line="259" w:lineRule="auto"/>
        <w:jc w:val="both"/>
        <w:rPr>
          <w:sz w:val="24"/>
          <w:szCs w:val="24"/>
        </w:rPr>
      </w:pPr>
      <w:r w:rsidRPr="009774C8">
        <w:rPr>
          <w:sz w:val="24"/>
          <w:szCs w:val="24"/>
        </w:rPr>
        <w:t>История создания и развития клуба, его традиции и база. Права и обязанности учащихся.</w:t>
      </w:r>
    </w:p>
    <w:p w:rsidR="006D7534" w:rsidRPr="009774C8" w:rsidRDefault="006D7534" w:rsidP="009774C8">
      <w:pPr>
        <w:spacing w:after="160" w:line="259" w:lineRule="auto"/>
        <w:jc w:val="both"/>
        <w:rPr>
          <w:sz w:val="24"/>
          <w:szCs w:val="24"/>
        </w:rPr>
      </w:pPr>
      <w:r w:rsidRPr="009774C8">
        <w:rPr>
          <w:sz w:val="24"/>
          <w:szCs w:val="24"/>
        </w:rPr>
        <w:t>Теория.  История создания и развития клуба, его традиции и база. Права и обязанности учащихся (занятие проводится в начале учебного года).</w:t>
      </w:r>
    </w:p>
    <w:p w:rsidR="006D7534" w:rsidRPr="009774C8" w:rsidRDefault="006D7534" w:rsidP="009774C8">
      <w:pPr>
        <w:spacing w:after="160" w:line="259" w:lineRule="auto"/>
        <w:jc w:val="both"/>
        <w:rPr>
          <w:sz w:val="24"/>
          <w:szCs w:val="24"/>
        </w:rPr>
      </w:pPr>
      <w:r w:rsidRPr="009774C8">
        <w:rPr>
          <w:sz w:val="24"/>
          <w:szCs w:val="24"/>
        </w:rPr>
        <w:t>Псков в системе древнерусской государственности.</w:t>
      </w:r>
    </w:p>
    <w:p w:rsidR="006D7534" w:rsidRPr="009774C8" w:rsidRDefault="006D7534" w:rsidP="009774C8">
      <w:pPr>
        <w:spacing w:after="160" w:line="259" w:lineRule="auto"/>
        <w:jc w:val="both"/>
        <w:rPr>
          <w:sz w:val="24"/>
          <w:szCs w:val="24"/>
        </w:rPr>
      </w:pPr>
      <w:r w:rsidRPr="009774C8">
        <w:rPr>
          <w:sz w:val="24"/>
          <w:szCs w:val="24"/>
        </w:rPr>
        <w:t xml:space="preserve">Практика. Экскурсия по древним святыням Пскова (Довмонтов город, Ольгинская часовня, Мирожский монастырь). </w:t>
      </w:r>
    </w:p>
    <w:p w:rsidR="006D7534" w:rsidRPr="009774C8" w:rsidRDefault="006D7534" w:rsidP="009774C8">
      <w:pPr>
        <w:spacing w:after="160" w:line="259" w:lineRule="auto"/>
        <w:jc w:val="both"/>
        <w:rPr>
          <w:sz w:val="24"/>
          <w:szCs w:val="24"/>
        </w:rPr>
      </w:pPr>
      <w:r w:rsidRPr="009774C8">
        <w:rPr>
          <w:sz w:val="24"/>
          <w:szCs w:val="24"/>
        </w:rPr>
        <w:t>Участие в торжествах на горе Соколиха у памятника А. Невскому.</w:t>
      </w:r>
    </w:p>
    <w:p w:rsidR="006D7534" w:rsidRPr="009774C8" w:rsidRDefault="006D7534" w:rsidP="009774C8">
      <w:pPr>
        <w:spacing w:after="160" w:line="259" w:lineRule="auto"/>
        <w:jc w:val="both"/>
        <w:rPr>
          <w:sz w:val="24"/>
          <w:szCs w:val="24"/>
        </w:rPr>
      </w:pPr>
      <w:r w:rsidRPr="009774C8">
        <w:rPr>
          <w:sz w:val="24"/>
          <w:szCs w:val="24"/>
        </w:rPr>
        <w:t>Встреча с ветеранами войны и труда.</w:t>
      </w:r>
    </w:p>
    <w:p w:rsidR="006D7534" w:rsidRPr="009774C8" w:rsidRDefault="006D7534" w:rsidP="009774C8">
      <w:pPr>
        <w:spacing w:after="160" w:line="259" w:lineRule="auto"/>
        <w:jc w:val="both"/>
        <w:rPr>
          <w:sz w:val="24"/>
          <w:szCs w:val="24"/>
        </w:rPr>
      </w:pPr>
      <w:r w:rsidRPr="009774C8">
        <w:rPr>
          <w:sz w:val="24"/>
          <w:szCs w:val="24"/>
        </w:rPr>
        <w:t>Проведение тестирования по профпригодности на базе 76дшд.</w:t>
      </w:r>
    </w:p>
    <w:p w:rsidR="006D7534" w:rsidRPr="009774C8" w:rsidRDefault="006D7534" w:rsidP="009774C8">
      <w:pPr>
        <w:spacing w:after="160" w:line="259" w:lineRule="auto"/>
        <w:jc w:val="both"/>
        <w:rPr>
          <w:sz w:val="24"/>
          <w:szCs w:val="24"/>
        </w:rPr>
      </w:pPr>
      <w:r w:rsidRPr="009774C8">
        <w:rPr>
          <w:sz w:val="24"/>
          <w:szCs w:val="24"/>
        </w:rPr>
        <w:t>Дни воинской славы. Победные дни России.</w:t>
      </w:r>
    </w:p>
    <w:p w:rsidR="006D7534" w:rsidRPr="009774C8" w:rsidRDefault="006D7534" w:rsidP="009774C8">
      <w:pPr>
        <w:spacing w:after="160" w:line="259" w:lineRule="auto"/>
        <w:jc w:val="both"/>
        <w:rPr>
          <w:sz w:val="24"/>
          <w:szCs w:val="24"/>
        </w:rPr>
      </w:pPr>
      <w:r w:rsidRPr="009774C8">
        <w:rPr>
          <w:sz w:val="24"/>
          <w:szCs w:val="24"/>
        </w:rPr>
        <w:t>Практика.  9 мая - главный праздник воинской славы России (Ежегодное участие в мероприятиях праздничного парада и чествования ветеранов).</w:t>
      </w:r>
    </w:p>
    <w:p w:rsidR="006D7534" w:rsidRPr="009774C8" w:rsidRDefault="006D7534" w:rsidP="009774C8">
      <w:pPr>
        <w:spacing w:after="160" w:line="259" w:lineRule="auto"/>
        <w:jc w:val="both"/>
        <w:rPr>
          <w:sz w:val="24"/>
          <w:szCs w:val="24"/>
        </w:rPr>
      </w:pPr>
      <w:r w:rsidRPr="009774C8">
        <w:rPr>
          <w:sz w:val="24"/>
          <w:szCs w:val="24"/>
        </w:rPr>
        <w:t>8 мая – участие в вахте Памяти в составе смен Почетного караула (пл. Победы).</w:t>
      </w:r>
    </w:p>
    <w:p w:rsidR="006D7534" w:rsidRPr="009774C8" w:rsidRDefault="006D7534" w:rsidP="009774C8">
      <w:pPr>
        <w:spacing w:after="160" w:line="259" w:lineRule="auto"/>
        <w:jc w:val="both"/>
        <w:rPr>
          <w:sz w:val="24"/>
          <w:szCs w:val="24"/>
        </w:rPr>
      </w:pPr>
      <w:r w:rsidRPr="009774C8">
        <w:rPr>
          <w:sz w:val="24"/>
          <w:szCs w:val="24"/>
        </w:rPr>
        <w:lastRenderedPageBreak/>
        <w:t>6 мая – вахта Памяти (воинские захоронения).</w:t>
      </w:r>
    </w:p>
    <w:p w:rsidR="006D7534" w:rsidRPr="009774C8" w:rsidRDefault="006D7534" w:rsidP="009774C8">
      <w:pPr>
        <w:spacing w:after="160" w:line="259" w:lineRule="auto"/>
        <w:jc w:val="both"/>
        <w:rPr>
          <w:sz w:val="24"/>
          <w:szCs w:val="24"/>
        </w:rPr>
      </w:pPr>
      <w:r w:rsidRPr="009774C8">
        <w:rPr>
          <w:sz w:val="24"/>
          <w:szCs w:val="24"/>
        </w:rPr>
        <w:t xml:space="preserve">Символы ратной славы и воинской доблести.  </w:t>
      </w:r>
    </w:p>
    <w:p w:rsidR="006D7534" w:rsidRPr="009774C8" w:rsidRDefault="006D7534" w:rsidP="009774C8">
      <w:pPr>
        <w:spacing w:after="160" w:line="259" w:lineRule="auto"/>
        <w:jc w:val="both"/>
        <w:rPr>
          <w:sz w:val="24"/>
          <w:szCs w:val="24"/>
        </w:rPr>
      </w:pPr>
      <w:r w:rsidRPr="009774C8">
        <w:rPr>
          <w:sz w:val="24"/>
          <w:szCs w:val="24"/>
        </w:rPr>
        <w:t>Теория. Боевые знамёна, штандарты и флаги Вооружённых Сил. Государственные награды РФ.</w:t>
      </w:r>
    </w:p>
    <w:p w:rsidR="006D7534" w:rsidRPr="009774C8" w:rsidRDefault="006D7534" w:rsidP="009774C8">
      <w:pPr>
        <w:spacing w:after="160" w:line="259" w:lineRule="auto"/>
        <w:jc w:val="both"/>
        <w:rPr>
          <w:sz w:val="24"/>
          <w:szCs w:val="24"/>
        </w:rPr>
      </w:pPr>
      <w:r w:rsidRPr="009774C8">
        <w:rPr>
          <w:sz w:val="24"/>
          <w:szCs w:val="24"/>
        </w:rPr>
        <w:t>Военная организация древних славян. Борьба русских воинов с монголо-татарами, шведскими и немецкими феодалами.</w:t>
      </w:r>
    </w:p>
    <w:p w:rsidR="006D7534" w:rsidRPr="009774C8" w:rsidRDefault="006D7534" w:rsidP="009774C8">
      <w:pPr>
        <w:spacing w:after="160" w:line="259" w:lineRule="auto"/>
        <w:jc w:val="both"/>
        <w:rPr>
          <w:sz w:val="24"/>
          <w:szCs w:val="24"/>
        </w:rPr>
      </w:pPr>
      <w:r w:rsidRPr="009774C8">
        <w:rPr>
          <w:sz w:val="24"/>
          <w:szCs w:val="24"/>
        </w:rPr>
        <w:t xml:space="preserve"> Верность Боевому знамени и военной присяге-главная боевая традиция защитника Родины. </w:t>
      </w:r>
    </w:p>
    <w:p w:rsidR="006D7534" w:rsidRPr="009774C8" w:rsidRDefault="006D7534" w:rsidP="009774C8">
      <w:pPr>
        <w:spacing w:after="160" w:line="259" w:lineRule="auto"/>
        <w:jc w:val="both"/>
        <w:rPr>
          <w:sz w:val="24"/>
          <w:szCs w:val="24"/>
        </w:rPr>
      </w:pPr>
      <w:r w:rsidRPr="009774C8">
        <w:rPr>
          <w:sz w:val="24"/>
          <w:szCs w:val="24"/>
        </w:rPr>
        <w:t xml:space="preserve">Становление офицерского корпуса России. Полководцы и флотоводцы, прославившие Россию. </w:t>
      </w:r>
    </w:p>
    <w:p w:rsidR="006D7534" w:rsidRPr="009774C8" w:rsidRDefault="006D7534" w:rsidP="009774C8">
      <w:pPr>
        <w:spacing w:after="160" w:line="259" w:lineRule="auto"/>
        <w:jc w:val="both"/>
        <w:rPr>
          <w:sz w:val="24"/>
          <w:szCs w:val="24"/>
        </w:rPr>
      </w:pPr>
      <w:r w:rsidRPr="009774C8">
        <w:rPr>
          <w:sz w:val="24"/>
          <w:szCs w:val="24"/>
        </w:rPr>
        <w:t>Отечественная стрелковая и артиллерийская школа. Морская и воздушная мощь России.</w:t>
      </w:r>
    </w:p>
    <w:p w:rsidR="006D7534" w:rsidRPr="009774C8" w:rsidRDefault="006D7534" w:rsidP="009774C8">
      <w:pPr>
        <w:spacing w:after="160" w:line="259" w:lineRule="auto"/>
        <w:jc w:val="both"/>
        <w:rPr>
          <w:sz w:val="24"/>
          <w:szCs w:val="24"/>
        </w:rPr>
      </w:pPr>
      <w:r w:rsidRPr="009774C8">
        <w:rPr>
          <w:sz w:val="24"/>
          <w:szCs w:val="24"/>
        </w:rPr>
        <w:t xml:space="preserve">Отношения в коллективе. </w:t>
      </w:r>
    </w:p>
    <w:p w:rsidR="006D7534" w:rsidRPr="009774C8" w:rsidRDefault="006D7534" w:rsidP="009774C8">
      <w:pPr>
        <w:spacing w:after="160" w:line="259" w:lineRule="auto"/>
        <w:jc w:val="both"/>
        <w:rPr>
          <w:sz w:val="24"/>
          <w:szCs w:val="24"/>
        </w:rPr>
      </w:pPr>
      <w:r w:rsidRPr="009774C8">
        <w:rPr>
          <w:sz w:val="24"/>
          <w:szCs w:val="24"/>
        </w:rPr>
        <w:t xml:space="preserve">Теория. Отношения в коллективе клуба, учебной группе. </w:t>
      </w:r>
    </w:p>
    <w:p w:rsidR="006D7534" w:rsidRPr="009774C8" w:rsidRDefault="006D7534" w:rsidP="009774C8">
      <w:pPr>
        <w:spacing w:after="160" w:line="259" w:lineRule="auto"/>
        <w:jc w:val="both"/>
        <w:rPr>
          <w:sz w:val="24"/>
          <w:szCs w:val="24"/>
        </w:rPr>
      </w:pPr>
      <w:r w:rsidRPr="009774C8">
        <w:rPr>
          <w:sz w:val="24"/>
          <w:szCs w:val="24"/>
        </w:rPr>
        <w:t>Воинские специальности.</w:t>
      </w:r>
      <w:r w:rsidRPr="009774C8">
        <w:rPr>
          <w:sz w:val="24"/>
          <w:szCs w:val="24"/>
        </w:rPr>
        <w:tab/>
      </w:r>
    </w:p>
    <w:p w:rsidR="006D7534" w:rsidRPr="009774C8" w:rsidRDefault="006D7534" w:rsidP="009774C8">
      <w:pPr>
        <w:spacing w:after="160" w:line="259" w:lineRule="auto"/>
        <w:jc w:val="both"/>
        <w:rPr>
          <w:sz w:val="24"/>
          <w:szCs w:val="24"/>
        </w:rPr>
      </w:pPr>
      <w:r w:rsidRPr="009774C8">
        <w:rPr>
          <w:sz w:val="24"/>
          <w:szCs w:val="24"/>
        </w:rPr>
        <w:t>Практика. Посещение музея боевой славы 76гв.дшд.</w:t>
      </w:r>
    </w:p>
    <w:p w:rsidR="006D7534" w:rsidRPr="009774C8" w:rsidRDefault="006D7534" w:rsidP="009774C8">
      <w:pPr>
        <w:spacing w:after="160" w:line="259" w:lineRule="auto"/>
        <w:jc w:val="both"/>
        <w:rPr>
          <w:sz w:val="24"/>
          <w:szCs w:val="24"/>
        </w:rPr>
      </w:pPr>
      <w:r w:rsidRPr="009774C8">
        <w:rPr>
          <w:sz w:val="24"/>
          <w:szCs w:val="24"/>
        </w:rPr>
        <w:t>Практика. Контрольные занятия с принятием зачета.</w:t>
      </w:r>
    </w:p>
    <w:p w:rsidR="006D7534" w:rsidRPr="009774C8" w:rsidRDefault="006D7534" w:rsidP="009774C8">
      <w:pPr>
        <w:spacing w:after="160" w:line="259" w:lineRule="auto"/>
        <w:jc w:val="both"/>
        <w:rPr>
          <w:sz w:val="24"/>
          <w:szCs w:val="24"/>
        </w:rPr>
      </w:pPr>
      <w:r w:rsidRPr="009774C8">
        <w:rPr>
          <w:sz w:val="24"/>
          <w:szCs w:val="24"/>
        </w:rPr>
        <w:t>Ежегодные контрольные занятия с принятием зачета с оценкой в конце учебного года. За нарушение учебной дисциплины и проступки оценка обучаемому может быть снижена на 1 балл.</w:t>
      </w:r>
    </w:p>
    <w:p w:rsidR="006D7534" w:rsidRPr="009774C8" w:rsidRDefault="006D7534" w:rsidP="009774C8">
      <w:pPr>
        <w:spacing w:after="160" w:line="259" w:lineRule="auto"/>
        <w:jc w:val="both"/>
        <w:rPr>
          <w:b/>
          <w:sz w:val="24"/>
          <w:szCs w:val="24"/>
        </w:rPr>
      </w:pPr>
      <w:r w:rsidRPr="009774C8">
        <w:rPr>
          <w:b/>
          <w:sz w:val="24"/>
          <w:szCs w:val="24"/>
        </w:rPr>
        <w:t>Тактическая подготовка.</w:t>
      </w:r>
    </w:p>
    <w:p w:rsidR="006D7534" w:rsidRPr="009774C8" w:rsidRDefault="006D7534" w:rsidP="009774C8">
      <w:pPr>
        <w:spacing w:after="160" w:line="259" w:lineRule="auto"/>
        <w:jc w:val="both"/>
        <w:rPr>
          <w:sz w:val="24"/>
          <w:szCs w:val="24"/>
        </w:rPr>
      </w:pPr>
      <w:r w:rsidRPr="009774C8">
        <w:rPr>
          <w:sz w:val="24"/>
          <w:szCs w:val="24"/>
        </w:rPr>
        <w:t>Вооружение и боевая техника подразделений ВДВ.</w:t>
      </w:r>
    </w:p>
    <w:p w:rsidR="006D7534" w:rsidRPr="009774C8" w:rsidRDefault="006D7534" w:rsidP="009774C8">
      <w:pPr>
        <w:spacing w:after="160" w:line="259" w:lineRule="auto"/>
        <w:jc w:val="both"/>
        <w:rPr>
          <w:sz w:val="24"/>
          <w:szCs w:val="24"/>
        </w:rPr>
      </w:pPr>
      <w:r w:rsidRPr="009774C8">
        <w:rPr>
          <w:sz w:val="24"/>
          <w:szCs w:val="24"/>
        </w:rPr>
        <w:t>Практика. Стрелковое оружие, боеприпасы к нему, ручные гранаты, правила стрельбы, вооружение БМД и БТРД.</w:t>
      </w:r>
    </w:p>
    <w:p w:rsidR="006D7534" w:rsidRPr="009774C8" w:rsidRDefault="006D7534" w:rsidP="009774C8">
      <w:pPr>
        <w:spacing w:after="160" w:line="259" w:lineRule="auto"/>
        <w:jc w:val="both"/>
        <w:rPr>
          <w:sz w:val="24"/>
          <w:szCs w:val="24"/>
        </w:rPr>
      </w:pPr>
      <w:r w:rsidRPr="009774C8">
        <w:rPr>
          <w:sz w:val="24"/>
          <w:szCs w:val="24"/>
        </w:rPr>
        <w:t>Действия солдата в бою.</w:t>
      </w:r>
    </w:p>
    <w:p w:rsidR="006D7534" w:rsidRPr="009774C8" w:rsidRDefault="006D7534" w:rsidP="009774C8">
      <w:pPr>
        <w:spacing w:after="160" w:line="259" w:lineRule="auto"/>
        <w:jc w:val="both"/>
        <w:rPr>
          <w:sz w:val="24"/>
          <w:szCs w:val="24"/>
        </w:rPr>
      </w:pPr>
      <w:r w:rsidRPr="009774C8">
        <w:rPr>
          <w:sz w:val="24"/>
          <w:szCs w:val="24"/>
        </w:rPr>
        <w:t xml:space="preserve">Теория. Индивидуальная экипировка солдата.  Полевое обмундирование и снаряжение (согласно нормам довольствия и времени года). Плащ-накидка, рюкзак десантный. Бронежилет.  Шлем стальной. Маскировочный костюм. Пехотная лопата (малая). Индивидуальная аптечка. Индивидуальные перевязочные пакеты. </w:t>
      </w:r>
    </w:p>
    <w:p w:rsidR="006D7534" w:rsidRPr="009774C8" w:rsidRDefault="006D7534" w:rsidP="009774C8">
      <w:pPr>
        <w:spacing w:after="160" w:line="259" w:lineRule="auto"/>
        <w:jc w:val="both"/>
        <w:rPr>
          <w:b/>
          <w:sz w:val="24"/>
          <w:szCs w:val="24"/>
        </w:rPr>
      </w:pPr>
      <w:r w:rsidRPr="009774C8">
        <w:rPr>
          <w:b/>
          <w:sz w:val="24"/>
          <w:szCs w:val="24"/>
        </w:rPr>
        <w:t>Огневая подготовка.</w:t>
      </w:r>
    </w:p>
    <w:p w:rsidR="006D7534" w:rsidRPr="009774C8" w:rsidRDefault="006D7534" w:rsidP="009774C8">
      <w:pPr>
        <w:spacing w:after="160" w:line="259" w:lineRule="auto"/>
        <w:jc w:val="both"/>
        <w:rPr>
          <w:sz w:val="24"/>
          <w:szCs w:val="24"/>
        </w:rPr>
      </w:pPr>
      <w:r w:rsidRPr="009774C8">
        <w:rPr>
          <w:sz w:val="24"/>
          <w:szCs w:val="24"/>
        </w:rPr>
        <w:lastRenderedPageBreak/>
        <w:t>Теория. Назначение, боевые свойства и общее устройство автомата. Уход за автоматом, его хранение и сбережение. Назначение и боевые свойства ручных гранат. Устройство гранат.  Требования безопасности при обращении с ручными гранатами.</w:t>
      </w:r>
    </w:p>
    <w:p w:rsidR="006D7534" w:rsidRPr="009774C8" w:rsidRDefault="006D7534" w:rsidP="009774C8">
      <w:pPr>
        <w:spacing w:after="160" w:line="259" w:lineRule="auto"/>
        <w:jc w:val="both"/>
        <w:rPr>
          <w:sz w:val="24"/>
          <w:szCs w:val="24"/>
        </w:rPr>
      </w:pPr>
      <w:r w:rsidRPr="009774C8">
        <w:rPr>
          <w:sz w:val="24"/>
          <w:szCs w:val="24"/>
        </w:rPr>
        <w:t>Практика. Неполная разборка и сборка автомата. Снаряжение магазина патронами и заряжание оружия. Осмотр, подготовка автомата к стрельбе и приведение его к нормальному бою.</w:t>
      </w:r>
    </w:p>
    <w:p w:rsidR="006D7534" w:rsidRPr="009774C8" w:rsidRDefault="006D7534" w:rsidP="009774C8">
      <w:pPr>
        <w:spacing w:after="160" w:line="259" w:lineRule="auto"/>
        <w:jc w:val="both"/>
        <w:rPr>
          <w:sz w:val="24"/>
          <w:szCs w:val="24"/>
        </w:rPr>
      </w:pPr>
      <w:r w:rsidRPr="009774C8">
        <w:rPr>
          <w:sz w:val="24"/>
          <w:szCs w:val="24"/>
        </w:rPr>
        <w:t>Общие сведения о выстреле.</w:t>
      </w:r>
    </w:p>
    <w:p w:rsidR="006D7534" w:rsidRPr="009774C8" w:rsidRDefault="006D7534" w:rsidP="009774C8">
      <w:pPr>
        <w:spacing w:after="160" w:line="259" w:lineRule="auto"/>
        <w:jc w:val="both"/>
        <w:rPr>
          <w:sz w:val="24"/>
          <w:szCs w:val="24"/>
        </w:rPr>
      </w:pPr>
      <w:r w:rsidRPr="009774C8">
        <w:rPr>
          <w:sz w:val="24"/>
          <w:szCs w:val="24"/>
        </w:rPr>
        <w:t>Теория. Явление выстрела, начальная скорость пули.</w:t>
      </w:r>
    </w:p>
    <w:p w:rsidR="006D7534" w:rsidRPr="009774C8" w:rsidRDefault="006D7534" w:rsidP="009774C8">
      <w:pPr>
        <w:spacing w:after="160" w:line="259" w:lineRule="auto"/>
        <w:jc w:val="both"/>
        <w:rPr>
          <w:sz w:val="24"/>
          <w:szCs w:val="24"/>
        </w:rPr>
      </w:pPr>
      <w:r w:rsidRPr="009774C8">
        <w:rPr>
          <w:sz w:val="24"/>
          <w:szCs w:val="24"/>
        </w:rPr>
        <w:t xml:space="preserve"> Внутренняя баллистика (общие сведения). Внешняя баллистика (общие сведения).</w:t>
      </w:r>
    </w:p>
    <w:p w:rsidR="006D7534" w:rsidRPr="009774C8" w:rsidRDefault="006D7534" w:rsidP="009774C8">
      <w:pPr>
        <w:spacing w:after="160" w:line="259" w:lineRule="auto"/>
        <w:jc w:val="both"/>
        <w:rPr>
          <w:sz w:val="24"/>
          <w:szCs w:val="24"/>
        </w:rPr>
      </w:pPr>
      <w:r w:rsidRPr="009774C8">
        <w:rPr>
          <w:sz w:val="24"/>
          <w:szCs w:val="24"/>
        </w:rPr>
        <w:t>Метание ручных гранат.</w:t>
      </w:r>
    </w:p>
    <w:p w:rsidR="006D7534" w:rsidRPr="009774C8" w:rsidRDefault="006D7534" w:rsidP="009774C8">
      <w:pPr>
        <w:spacing w:after="160" w:line="259" w:lineRule="auto"/>
        <w:jc w:val="both"/>
        <w:rPr>
          <w:sz w:val="24"/>
          <w:szCs w:val="24"/>
        </w:rPr>
      </w:pPr>
      <w:r w:rsidRPr="009774C8">
        <w:rPr>
          <w:sz w:val="24"/>
          <w:szCs w:val="24"/>
        </w:rPr>
        <w:t>Практика.  Метание ручных гранат на дальность и меткость с места.</w:t>
      </w:r>
    </w:p>
    <w:p w:rsidR="006D7534" w:rsidRPr="009774C8" w:rsidRDefault="006D7534" w:rsidP="009774C8">
      <w:pPr>
        <w:spacing w:after="160" w:line="259" w:lineRule="auto"/>
        <w:jc w:val="both"/>
        <w:rPr>
          <w:b/>
          <w:sz w:val="24"/>
          <w:szCs w:val="24"/>
        </w:rPr>
      </w:pPr>
      <w:r w:rsidRPr="009774C8">
        <w:rPr>
          <w:b/>
          <w:sz w:val="24"/>
          <w:szCs w:val="24"/>
        </w:rPr>
        <w:t>Воздушно-десантная подготовка.</w:t>
      </w:r>
    </w:p>
    <w:p w:rsidR="006D7534" w:rsidRPr="009774C8" w:rsidRDefault="006D7534" w:rsidP="009774C8">
      <w:pPr>
        <w:spacing w:after="160" w:line="259" w:lineRule="auto"/>
        <w:jc w:val="both"/>
        <w:rPr>
          <w:sz w:val="24"/>
          <w:szCs w:val="24"/>
        </w:rPr>
      </w:pPr>
      <w:r w:rsidRPr="009774C8">
        <w:rPr>
          <w:sz w:val="24"/>
          <w:szCs w:val="24"/>
        </w:rPr>
        <w:t>Практика.  Назначение ТТХ устройства основного и запасного парашютов, правила эксплуатации и хранения, правила подготовки и монтажа прибора на парашют и прием зачета по знанию материальной части людских десантных парашютов.</w:t>
      </w:r>
    </w:p>
    <w:p w:rsidR="006D7534" w:rsidRPr="009774C8" w:rsidRDefault="006D7534" w:rsidP="009774C8">
      <w:pPr>
        <w:spacing w:after="160" w:line="259" w:lineRule="auto"/>
        <w:jc w:val="both"/>
        <w:rPr>
          <w:b/>
          <w:sz w:val="24"/>
          <w:szCs w:val="24"/>
        </w:rPr>
      </w:pPr>
      <w:r w:rsidRPr="009774C8">
        <w:rPr>
          <w:b/>
          <w:sz w:val="24"/>
          <w:szCs w:val="24"/>
        </w:rPr>
        <w:t>Горная подготовка.</w:t>
      </w:r>
    </w:p>
    <w:p w:rsidR="006D7534" w:rsidRPr="009774C8" w:rsidRDefault="006D7534" w:rsidP="009774C8">
      <w:pPr>
        <w:spacing w:after="160" w:line="259" w:lineRule="auto"/>
        <w:jc w:val="both"/>
        <w:rPr>
          <w:sz w:val="24"/>
          <w:szCs w:val="24"/>
        </w:rPr>
      </w:pPr>
      <w:r w:rsidRPr="009774C8">
        <w:rPr>
          <w:sz w:val="24"/>
          <w:szCs w:val="24"/>
        </w:rPr>
        <w:t>Теория.  Характеристика гор и природные явления в горах, опасности в горах, солнечные излучения, гроза, снегопад, снежная лавина, камнепад, ледовые обвалы. Влияние погоды и климата на боевые действия в горной местности.</w:t>
      </w:r>
    </w:p>
    <w:p w:rsidR="006D7534" w:rsidRPr="009774C8" w:rsidRDefault="006D7534" w:rsidP="009774C8">
      <w:pPr>
        <w:spacing w:after="160" w:line="259" w:lineRule="auto"/>
        <w:jc w:val="both"/>
        <w:rPr>
          <w:b/>
          <w:sz w:val="24"/>
          <w:szCs w:val="24"/>
        </w:rPr>
      </w:pPr>
      <w:r w:rsidRPr="009774C8">
        <w:rPr>
          <w:b/>
          <w:sz w:val="24"/>
          <w:szCs w:val="24"/>
        </w:rPr>
        <w:t xml:space="preserve">Подготовка по связи. </w:t>
      </w:r>
    </w:p>
    <w:p w:rsidR="006D7534" w:rsidRPr="009774C8" w:rsidRDefault="006D7534" w:rsidP="009774C8">
      <w:pPr>
        <w:spacing w:after="160" w:line="259" w:lineRule="auto"/>
        <w:jc w:val="both"/>
        <w:rPr>
          <w:sz w:val="24"/>
          <w:szCs w:val="24"/>
        </w:rPr>
      </w:pPr>
      <w:r w:rsidRPr="009774C8">
        <w:rPr>
          <w:sz w:val="24"/>
          <w:szCs w:val="24"/>
        </w:rPr>
        <w:t>Практика. Общее устройство радиостанции Р123, состав комплекта, подготовка к работе, настройка, правила вхождения в связь и радиотелефонный обмен.</w:t>
      </w:r>
    </w:p>
    <w:p w:rsidR="006D7534" w:rsidRPr="009774C8" w:rsidRDefault="006D7534" w:rsidP="009774C8">
      <w:pPr>
        <w:spacing w:after="160" w:line="259" w:lineRule="auto"/>
        <w:jc w:val="both"/>
        <w:rPr>
          <w:b/>
          <w:sz w:val="24"/>
          <w:szCs w:val="24"/>
        </w:rPr>
      </w:pPr>
      <w:r w:rsidRPr="009774C8">
        <w:rPr>
          <w:b/>
          <w:sz w:val="24"/>
          <w:szCs w:val="24"/>
        </w:rPr>
        <w:t>Инженерная подготовка.</w:t>
      </w:r>
    </w:p>
    <w:p w:rsidR="006D7534" w:rsidRPr="009774C8" w:rsidRDefault="006D7534" w:rsidP="009774C8">
      <w:pPr>
        <w:spacing w:after="160" w:line="259" w:lineRule="auto"/>
        <w:jc w:val="both"/>
        <w:rPr>
          <w:sz w:val="24"/>
          <w:szCs w:val="24"/>
        </w:rPr>
      </w:pPr>
      <w:r w:rsidRPr="009774C8">
        <w:rPr>
          <w:sz w:val="24"/>
          <w:szCs w:val="24"/>
        </w:rPr>
        <w:t>Практика.  Показ оборудованных фортификационных сооружений для защиты личного состава и техники. Способы их маскировки. Выбор места для отрывков и оборудования одиночных окопов для стрельбы из автомата, порядок и последовательность оборудования окопов (НИ1). Маскировка окопов (НИ18).</w:t>
      </w:r>
    </w:p>
    <w:p w:rsidR="006D7534" w:rsidRPr="009774C8" w:rsidRDefault="006D7534" w:rsidP="009774C8">
      <w:pPr>
        <w:spacing w:after="160" w:line="259" w:lineRule="auto"/>
        <w:jc w:val="both"/>
        <w:rPr>
          <w:b/>
          <w:sz w:val="24"/>
          <w:szCs w:val="24"/>
        </w:rPr>
      </w:pPr>
      <w:r w:rsidRPr="009774C8">
        <w:rPr>
          <w:b/>
          <w:sz w:val="24"/>
          <w:szCs w:val="24"/>
        </w:rPr>
        <w:t>Радиационная, химическая и биологическая защита.</w:t>
      </w:r>
    </w:p>
    <w:p w:rsidR="006D7534" w:rsidRPr="009774C8" w:rsidRDefault="006D7534" w:rsidP="009774C8">
      <w:pPr>
        <w:spacing w:after="160" w:line="259" w:lineRule="auto"/>
        <w:jc w:val="both"/>
        <w:rPr>
          <w:sz w:val="24"/>
          <w:szCs w:val="24"/>
        </w:rPr>
      </w:pPr>
      <w:r w:rsidRPr="009774C8">
        <w:rPr>
          <w:sz w:val="24"/>
          <w:szCs w:val="24"/>
        </w:rPr>
        <w:lastRenderedPageBreak/>
        <w:t>Боевые свойства и поражающие факторы ядерного, химического оружия.</w:t>
      </w:r>
    </w:p>
    <w:p w:rsidR="006D7534" w:rsidRPr="009774C8" w:rsidRDefault="006D7534" w:rsidP="009774C8">
      <w:pPr>
        <w:spacing w:after="160" w:line="259" w:lineRule="auto"/>
        <w:jc w:val="both"/>
        <w:rPr>
          <w:sz w:val="24"/>
          <w:szCs w:val="24"/>
        </w:rPr>
      </w:pPr>
      <w:r w:rsidRPr="009774C8">
        <w:rPr>
          <w:sz w:val="24"/>
          <w:szCs w:val="24"/>
        </w:rPr>
        <w:t>Теория. Боевые свойства и поражающие факторы ядерного оружия. Виды ядерных взрывов и их отличие по внешним признакам. Краткая характеристика поражающих факторов ядерного взрыва и их воздействие на организм человека, боевую технику и вооружение. Назначение и боевые свойства химического оружия. Основные типы ОВ.</w:t>
      </w:r>
    </w:p>
    <w:p w:rsidR="006D7534" w:rsidRPr="009774C8" w:rsidRDefault="006D7534" w:rsidP="009774C8">
      <w:pPr>
        <w:spacing w:after="160" w:line="259" w:lineRule="auto"/>
        <w:jc w:val="both"/>
        <w:rPr>
          <w:sz w:val="24"/>
          <w:szCs w:val="24"/>
        </w:rPr>
      </w:pPr>
      <w:r w:rsidRPr="009774C8">
        <w:rPr>
          <w:sz w:val="24"/>
          <w:szCs w:val="24"/>
        </w:rPr>
        <w:t>Средства индивидуальной защиты и пользование ими.</w:t>
      </w:r>
    </w:p>
    <w:p w:rsidR="006D7534" w:rsidRPr="009774C8" w:rsidRDefault="006D7534" w:rsidP="009774C8">
      <w:pPr>
        <w:spacing w:after="160" w:line="259" w:lineRule="auto"/>
        <w:jc w:val="both"/>
        <w:rPr>
          <w:sz w:val="24"/>
          <w:szCs w:val="24"/>
        </w:rPr>
      </w:pPr>
      <w:r w:rsidRPr="009774C8">
        <w:rPr>
          <w:sz w:val="24"/>
          <w:szCs w:val="24"/>
        </w:rPr>
        <w:t>Теория. Правила пользования противогазом, респиратором и средствами защиты органов дыхания от окиси углерода (ГП-2) (Н-РХБЗ-1,2).</w:t>
      </w:r>
    </w:p>
    <w:p w:rsidR="006D7534" w:rsidRPr="009774C8" w:rsidRDefault="006D7534" w:rsidP="009774C8">
      <w:pPr>
        <w:spacing w:after="160" w:line="259" w:lineRule="auto"/>
        <w:jc w:val="both"/>
        <w:rPr>
          <w:sz w:val="24"/>
          <w:szCs w:val="24"/>
        </w:rPr>
      </w:pPr>
      <w:r w:rsidRPr="009774C8">
        <w:rPr>
          <w:sz w:val="24"/>
          <w:szCs w:val="24"/>
        </w:rPr>
        <w:t>Практика. Общевойсковой защитный комплект и общевойсковой защитный костюм фильтрующий. Надевание, снимание, укладка и переноска защитного комплекта, костюма (Н- РХБЗ-3,5,6).</w:t>
      </w:r>
    </w:p>
    <w:p w:rsidR="006D7534" w:rsidRPr="009774C8" w:rsidRDefault="006D7534" w:rsidP="009774C8">
      <w:pPr>
        <w:spacing w:after="160" w:line="259" w:lineRule="auto"/>
        <w:jc w:val="both"/>
        <w:rPr>
          <w:b/>
          <w:sz w:val="24"/>
          <w:szCs w:val="24"/>
        </w:rPr>
      </w:pPr>
      <w:r w:rsidRPr="009774C8">
        <w:rPr>
          <w:b/>
          <w:sz w:val="24"/>
          <w:szCs w:val="24"/>
        </w:rPr>
        <w:t>Топографическая подготовка.</w:t>
      </w:r>
    </w:p>
    <w:p w:rsidR="006D7534" w:rsidRPr="009774C8" w:rsidRDefault="006D7534" w:rsidP="009774C8">
      <w:pPr>
        <w:spacing w:after="160" w:line="259" w:lineRule="auto"/>
        <w:jc w:val="both"/>
        <w:rPr>
          <w:sz w:val="24"/>
          <w:szCs w:val="24"/>
        </w:rPr>
      </w:pPr>
      <w:r w:rsidRPr="009774C8">
        <w:rPr>
          <w:sz w:val="24"/>
          <w:szCs w:val="24"/>
        </w:rPr>
        <w:t>Ориентирование на местности без карты.</w:t>
      </w:r>
    </w:p>
    <w:p w:rsidR="009774C8" w:rsidRDefault="006D7534" w:rsidP="009774C8">
      <w:pPr>
        <w:spacing w:after="160" w:line="259" w:lineRule="auto"/>
        <w:jc w:val="both"/>
        <w:rPr>
          <w:sz w:val="24"/>
          <w:szCs w:val="24"/>
        </w:rPr>
      </w:pPr>
      <w:r w:rsidRPr="009774C8">
        <w:rPr>
          <w:sz w:val="24"/>
          <w:szCs w:val="24"/>
        </w:rPr>
        <w:t>Практика.  Сущность ориентирования. Определение направлений на стороны горизонта по компасу, небесным светилам, признакам местных предметов. Ориентирование на местности по азимутам.</w:t>
      </w:r>
    </w:p>
    <w:p w:rsidR="006D7534" w:rsidRPr="009774C8" w:rsidRDefault="006D7534" w:rsidP="009774C8">
      <w:pPr>
        <w:spacing w:after="160" w:line="259" w:lineRule="auto"/>
        <w:jc w:val="both"/>
        <w:rPr>
          <w:sz w:val="24"/>
          <w:szCs w:val="24"/>
        </w:rPr>
      </w:pPr>
      <w:r w:rsidRPr="009774C8">
        <w:rPr>
          <w:sz w:val="24"/>
          <w:szCs w:val="24"/>
        </w:rPr>
        <w:t xml:space="preserve">Российские топографические карты. Условные знаки. Чтение топографических карт. </w:t>
      </w:r>
    </w:p>
    <w:p w:rsidR="006D7534" w:rsidRPr="009774C8" w:rsidRDefault="006D7534" w:rsidP="009774C8">
      <w:pPr>
        <w:spacing w:after="160" w:line="259" w:lineRule="auto"/>
        <w:jc w:val="both"/>
        <w:rPr>
          <w:sz w:val="24"/>
          <w:szCs w:val="24"/>
        </w:rPr>
      </w:pPr>
      <w:r w:rsidRPr="009774C8">
        <w:rPr>
          <w:sz w:val="24"/>
          <w:szCs w:val="24"/>
        </w:rPr>
        <w:t>Теория. Российские топографические карты. Условные знаки. Чтение топографических карт. Ознакомление с топографическими картами масштабов 1:25 000; 1:50 000; 1:100 000; 1:500 000; 1:1000 000. Условные знаки населенных пунктов, местных предметов, дорожной сети, рельефа, гидрографии, растительного покрова.</w:t>
      </w:r>
    </w:p>
    <w:p w:rsidR="006D7534" w:rsidRPr="009774C8" w:rsidRDefault="006D7534" w:rsidP="009774C8">
      <w:pPr>
        <w:spacing w:after="160" w:line="259" w:lineRule="auto"/>
        <w:jc w:val="both"/>
        <w:rPr>
          <w:b/>
          <w:sz w:val="24"/>
          <w:szCs w:val="24"/>
        </w:rPr>
      </w:pPr>
      <w:r w:rsidRPr="009774C8">
        <w:rPr>
          <w:b/>
          <w:sz w:val="24"/>
          <w:szCs w:val="24"/>
        </w:rPr>
        <w:t>Общевоинские уставы.</w:t>
      </w:r>
    </w:p>
    <w:p w:rsidR="006D7534" w:rsidRPr="009774C8" w:rsidRDefault="006D7534" w:rsidP="009774C8">
      <w:pPr>
        <w:spacing w:after="160" w:line="259" w:lineRule="auto"/>
        <w:jc w:val="both"/>
        <w:rPr>
          <w:sz w:val="24"/>
          <w:szCs w:val="24"/>
        </w:rPr>
      </w:pPr>
      <w:r w:rsidRPr="009774C8">
        <w:rPr>
          <w:sz w:val="24"/>
          <w:szCs w:val="24"/>
        </w:rPr>
        <w:t>Права, общие обязанности и ответственность военнослужащих.</w:t>
      </w:r>
    </w:p>
    <w:p w:rsidR="006D7534" w:rsidRPr="009774C8" w:rsidRDefault="006D7534" w:rsidP="009774C8">
      <w:pPr>
        <w:spacing w:after="160" w:line="259" w:lineRule="auto"/>
        <w:jc w:val="both"/>
        <w:rPr>
          <w:sz w:val="24"/>
          <w:szCs w:val="24"/>
        </w:rPr>
      </w:pPr>
      <w:r w:rsidRPr="009774C8">
        <w:rPr>
          <w:sz w:val="24"/>
          <w:szCs w:val="24"/>
        </w:rPr>
        <w:t>Теория. Военнослужащий Вооруженных Сил Российской Федерации - защитник Отечества. Положение о военной присяге и Боевом знамени части. Права и общие обязанности военнослужащего.</w:t>
      </w:r>
    </w:p>
    <w:p w:rsidR="006D7534" w:rsidRPr="009774C8" w:rsidRDefault="006D7534" w:rsidP="009774C8">
      <w:pPr>
        <w:spacing w:after="160" w:line="259" w:lineRule="auto"/>
        <w:jc w:val="both"/>
        <w:rPr>
          <w:sz w:val="24"/>
          <w:szCs w:val="24"/>
        </w:rPr>
      </w:pPr>
      <w:r w:rsidRPr="009774C8">
        <w:rPr>
          <w:sz w:val="24"/>
          <w:szCs w:val="24"/>
        </w:rPr>
        <w:t xml:space="preserve">Воинская дисциплина. </w:t>
      </w:r>
    </w:p>
    <w:p w:rsidR="006D7534" w:rsidRPr="009774C8" w:rsidRDefault="006D7534" w:rsidP="009774C8">
      <w:pPr>
        <w:spacing w:after="160" w:line="259" w:lineRule="auto"/>
        <w:jc w:val="both"/>
        <w:rPr>
          <w:sz w:val="24"/>
          <w:szCs w:val="24"/>
        </w:rPr>
      </w:pPr>
      <w:r w:rsidRPr="009774C8">
        <w:rPr>
          <w:sz w:val="24"/>
          <w:szCs w:val="24"/>
        </w:rPr>
        <w:t xml:space="preserve">Теория. Понятие воинской дисциплины. Обязанности военнослужащих по соблюдению воинской дисциплины. Обязанности военнослужащих по сохранению военной и государственной тайны и ответственность за ее разглашение.        </w:t>
      </w:r>
    </w:p>
    <w:p w:rsidR="009774C8" w:rsidRDefault="006D7534" w:rsidP="009774C8">
      <w:pPr>
        <w:spacing w:after="160" w:line="259" w:lineRule="auto"/>
        <w:jc w:val="both"/>
        <w:rPr>
          <w:sz w:val="24"/>
          <w:szCs w:val="24"/>
        </w:rPr>
      </w:pPr>
      <w:r w:rsidRPr="009774C8">
        <w:rPr>
          <w:b/>
          <w:sz w:val="24"/>
          <w:szCs w:val="24"/>
        </w:rPr>
        <w:t>Строевая подготовка.</w:t>
      </w:r>
    </w:p>
    <w:p w:rsidR="006D7534" w:rsidRPr="009774C8" w:rsidRDefault="006D7534" w:rsidP="009774C8">
      <w:pPr>
        <w:spacing w:after="160" w:line="259" w:lineRule="auto"/>
        <w:jc w:val="both"/>
        <w:rPr>
          <w:sz w:val="24"/>
          <w:szCs w:val="24"/>
        </w:rPr>
      </w:pPr>
      <w:r w:rsidRPr="009774C8">
        <w:rPr>
          <w:sz w:val="24"/>
          <w:szCs w:val="24"/>
        </w:rPr>
        <w:lastRenderedPageBreak/>
        <w:t>Строевые приемы и движение без оружия.</w:t>
      </w:r>
    </w:p>
    <w:p w:rsidR="006D7534" w:rsidRPr="009774C8" w:rsidRDefault="006D7534" w:rsidP="009774C8">
      <w:pPr>
        <w:spacing w:after="160" w:line="259" w:lineRule="auto"/>
        <w:jc w:val="both"/>
        <w:rPr>
          <w:sz w:val="24"/>
          <w:szCs w:val="24"/>
        </w:rPr>
      </w:pPr>
      <w:r w:rsidRPr="009774C8">
        <w:rPr>
          <w:sz w:val="24"/>
          <w:szCs w:val="24"/>
        </w:rPr>
        <w:t>Практика.  Выполнение команд: "Становись", "Равняйся", "Смирно", Вольно", "Заправиться", "Отставить", "Головные уборы снять (надеть)". Повороты на месте. Движение строевым шагом. Изменение скорости движения. Повороты в движении. Выполнение воинского приветствия на месте и в движении. Выход из строя и возвращение в строй. Подход к начальнику и отход от него. Тренировка в выполнении строевых приемов.</w:t>
      </w:r>
    </w:p>
    <w:p w:rsidR="006D7534" w:rsidRPr="009774C8" w:rsidRDefault="006D7534" w:rsidP="009774C8">
      <w:pPr>
        <w:spacing w:after="160" w:line="259" w:lineRule="auto"/>
        <w:jc w:val="both"/>
        <w:rPr>
          <w:sz w:val="24"/>
          <w:szCs w:val="24"/>
        </w:rPr>
      </w:pPr>
      <w:r w:rsidRPr="009774C8">
        <w:rPr>
          <w:sz w:val="24"/>
          <w:szCs w:val="24"/>
        </w:rPr>
        <w:t>Строи подразделений в пешем порядке.</w:t>
      </w:r>
    </w:p>
    <w:p w:rsidR="006D7534" w:rsidRPr="009774C8" w:rsidRDefault="006D7534" w:rsidP="009774C8">
      <w:pPr>
        <w:spacing w:after="160" w:line="259" w:lineRule="auto"/>
        <w:jc w:val="both"/>
        <w:rPr>
          <w:sz w:val="24"/>
          <w:szCs w:val="24"/>
        </w:rPr>
      </w:pPr>
      <w:r w:rsidRPr="009774C8">
        <w:rPr>
          <w:sz w:val="24"/>
          <w:szCs w:val="24"/>
        </w:rPr>
        <w:t>Практика.  Развернутый и походный строи отделения. Построения, перестроения, повороты, перемещения</w:t>
      </w:r>
      <w:r w:rsidRPr="009774C8">
        <w:rPr>
          <w:rFonts w:eastAsia="Calibri"/>
          <w:sz w:val="24"/>
          <w:szCs w:val="24"/>
        </w:rPr>
        <w:t xml:space="preserve"> </w:t>
      </w:r>
      <w:r w:rsidRPr="009774C8">
        <w:rPr>
          <w:sz w:val="24"/>
          <w:szCs w:val="24"/>
        </w:rPr>
        <w:t>и выполнение приемов с оружием. Отдание воинской чести в строю на месте.</w:t>
      </w:r>
    </w:p>
    <w:p w:rsidR="006D7534" w:rsidRPr="009774C8" w:rsidRDefault="006D7534" w:rsidP="009774C8">
      <w:pPr>
        <w:spacing w:after="160" w:line="259" w:lineRule="auto"/>
        <w:jc w:val="both"/>
        <w:rPr>
          <w:b/>
          <w:sz w:val="24"/>
          <w:szCs w:val="24"/>
        </w:rPr>
      </w:pPr>
      <w:r w:rsidRPr="009774C8">
        <w:rPr>
          <w:b/>
          <w:sz w:val="24"/>
          <w:szCs w:val="24"/>
        </w:rPr>
        <w:t>Физическая подготовка.</w:t>
      </w:r>
    </w:p>
    <w:p w:rsidR="006D7534" w:rsidRPr="009774C8" w:rsidRDefault="006D7534" w:rsidP="009774C8">
      <w:pPr>
        <w:spacing w:after="160" w:line="259" w:lineRule="auto"/>
        <w:jc w:val="both"/>
        <w:rPr>
          <w:sz w:val="24"/>
          <w:szCs w:val="24"/>
        </w:rPr>
      </w:pPr>
      <w:r w:rsidRPr="009774C8">
        <w:rPr>
          <w:sz w:val="24"/>
          <w:szCs w:val="24"/>
        </w:rPr>
        <w:t>Практика.  Общеразвивающие упражнения. Упражнения, направленные на развитие силовых качеств. Упражнения, направленные на развитие быстроты. Упражнения, направленные на развитие выносливости (бег, ходьба, плавание, спортивные игры). Техника пешеходного туризма. Скалодром.</w:t>
      </w:r>
    </w:p>
    <w:p w:rsidR="006D7534" w:rsidRPr="009774C8" w:rsidRDefault="006D7534" w:rsidP="009774C8">
      <w:pPr>
        <w:spacing w:after="160" w:line="259" w:lineRule="auto"/>
        <w:jc w:val="both"/>
        <w:rPr>
          <w:b/>
          <w:sz w:val="24"/>
          <w:szCs w:val="24"/>
        </w:rPr>
      </w:pPr>
      <w:r w:rsidRPr="009774C8">
        <w:rPr>
          <w:b/>
          <w:sz w:val="24"/>
          <w:szCs w:val="24"/>
        </w:rPr>
        <w:t>Туристическая подготовка.</w:t>
      </w:r>
    </w:p>
    <w:p w:rsidR="006D7534" w:rsidRPr="009774C8" w:rsidRDefault="006D7534" w:rsidP="009774C8">
      <w:pPr>
        <w:spacing w:after="160" w:line="259" w:lineRule="auto"/>
        <w:jc w:val="both"/>
        <w:rPr>
          <w:sz w:val="24"/>
          <w:szCs w:val="24"/>
        </w:rPr>
      </w:pPr>
      <w:r w:rsidRPr="009774C8">
        <w:rPr>
          <w:sz w:val="24"/>
          <w:szCs w:val="24"/>
        </w:rPr>
        <w:t>Практика. Туристическое снаряжение и питание. Походный гардероб в зависимости от времени года; виды рюкзаков, страховочного снаряжения. Укладка рюкзаков, упаковка снаряжения.</w:t>
      </w:r>
    </w:p>
    <w:p w:rsidR="006D7534" w:rsidRPr="009774C8" w:rsidRDefault="006D7534" w:rsidP="009774C8">
      <w:pPr>
        <w:spacing w:after="160" w:line="259" w:lineRule="auto"/>
        <w:jc w:val="both"/>
        <w:rPr>
          <w:b/>
          <w:sz w:val="24"/>
          <w:szCs w:val="24"/>
        </w:rPr>
      </w:pPr>
      <w:r w:rsidRPr="009774C8">
        <w:rPr>
          <w:b/>
          <w:sz w:val="24"/>
          <w:szCs w:val="24"/>
        </w:rPr>
        <w:t>Тыловая подготовка.</w:t>
      </w:r>
    </w:p>
    <w:p w:rsidR="006D7534" w:rsidRPr="009774C8" w:rsidRDefault="006D7534" w:rsidP="009774C8">
      <w:pPr>
        <w:spacing w:after="160" w:line="259" w:lineRule="auto"/>
        <w:jc w:val="both"/>
        <w:rPr>
          <w:sz w:val="24"/>
          <w:szCs w:val="24"/>
        </w:rPr>
      </w:pPr>
      <w:r w:rsidRPr="009774C8">
        <w:rPr>
          <w:sz w:val="24"/>
          <w:szCs w:val="24"/>
        </w:rPr>
        <w:t>Практика. Питание военнослужащего в полевых условиях с использованием рациона выживания и индивидуальных рационов питания (ИРПБ, ИРПП), рационов питания для мелких команд (РПМК).</w:t>
      </w:r>
    </w:p>
    <w:p w:rsidR="006D7534" w:rsidRPr="009774C8" w:rsidRDefault="006D7534" w:rsidP="009774C8">
      <w:pPr>
        <w:spacing w:after="160" w:line="259" w:lineRule="auto"/>
        <w:jc w:val="both"/>
        <w:rPr>
          <w:sz w:val="24"/>
          <w:szCs w:val="24"/>
        </w:rPr>
      </w:pPr>
      <w:r w:rsidRPr="009774C8">
        <w:rPr>
          <w:sz w:val="24"/>
          <w:szCs w:val="24"/>
        </w:rPr>
        <w:t>Личная и общественная гигиена. Предупреждение заразных заболеваний.</w:t>
      </w:r>
    </w:p>
    <w:p w:rsidR="006D7534" w:rsidRPr="009774C8" w:rsidRDefault="006D7534" w:rsidP="009774C8">
      <w:pPr>
        <w:spacing w:after="160" w:line="259" w:lineRule="auto"/>
        <w:jc w:val="both"/>
        <w:rPr>
          <w:sz w:val="24"/>
          <w:szCs w:val="24"/>
        </w:rPr>
      </w:pPr>
      <w:r w:rsidRPr="009774C8">
        <w:rPr>
          <w:sz w:val="24"/>
          <w:szCs w:val="24"/>
        </w:rPr>
        <w:t>Теория. Личная и общественная гигиена. Предупреждение заразных заболеваний.</w:t>
      </w:r>
    </w:p>
    <w:p w:rsidR="006D7534" w:rsidRPr="009774C8" w:rsidRDefault="006D7534" w:rsidP="009774C8">
      <w:pPr>
        <w:spacing w:after="160" w:line="259" w:lineRule="auto"/>
        <w:jc w:val="both"/>
        <w:rPr>
          <w:b/>
          <w:sz w:val="24"/>
          <w:szCs w:val="24"/>
        </w:rPr>
      </w:pPr>
      <w:r w:rsidRPr="009774C8">
        <w:rPr>
          <w:b/>
          <w:sz w:val="24"/>
          <w:szCs w:val="24"/>
        </w:rPr>
        <w:t>Военно-медицинская подготовка.</w:t>
      </w:r>
    </w:p>
    <w:p w:rsidR="006D7534" w:rsidRPr="009774C8" w:rsidRDefault="006D7534" w:rsidP="009774C8">
      <w:pPr>
        <w:spacing w:after="160" w:line="259" w:lineRule="auto"/>
        <w:jc w:val="both"/>
        <w:rPr>
          <w:sz w:val="24"/>
          <w:szCs w:val="24"/>
        </w:rPr>
      </w:pPr>
      <w:r w:rsidRPr="009774C8">
        <w:rPr>
          <w:sz w:val="24"/>
          <w:szCs w:val="24"/>
        </w:rPr>
        <w:t>Практика. Индивидуальные и коллективные средства защиты и оказания помощи.</w:t>
      </w:r>
    </w:p>
    <w:p w:rsidR="006D7534" w:rsidRPr="009774C8" w:rsidRDefault="006D7534" w:rsidP="009774C8">
      <w:pPr>
        <w:spacing w:after="160" w:line="259" w:lineRule="auto"/>
        <w:jc w:val="both"/>
        <w:rPr>
          <w:sz w:val="24"/>
          <w:szCs w:val="24"/>
        </w:rPr>
      </w:pPr>
      <w:r w:rsidRPr="009774C8">
        <w:rPr>
          <w:sz w:val="24"/>
          <w:szCs w:val="24"/>
        </w:rPr>
        <w:lastRenderedPageBreak/>
        <w:t>Аптечка индивидуальная, аптечка десантная (АД), аптечка, индивидуальная носимая военнослужащего спецподразделений (АИМ-3С), аптечка войсковая (АВ), пакет перевязочный индивидуальный (ППИ), пакет противохимический индивидуальный (ИПП). Состав, предназначение и правила пользования.</w:t>
      </w:r>
    </w:p>
    <w:p w:rsidR="006D7534" w:rsidRPr="009774C8" w:rsidRDefault="006D7534" w:rsidP="009774C8">
      <w:pPr>
        <w:spacing w:after="160" w:line="259" w:lineRule="auto"/>
        <w:jc w:val="both"/>
        <w:rPr>
          <w:sz w:val="24"/>
          <w:szCs w:val="24"/>
        </w:rPr>
      </w:pPr>
      <w:r w:rsidRPr="009774C8">
        <w:rPr>
          <w:sz w:val="24"/>
          <w:szCs w:val="24"/>
        </w:rPr>
        <w:t>Первая медицинская помощь при несчастных случаях.</w:t>
      </w:r>
    </w:p>
    <w:p w:rsidR="006D7534" w:rsidRPr="009774C8" w:rsidRDefault="006D7534" w:rsidP="009774C8">
      <w:pPr>
        <w:spacing w:after="160" w:line="259" w:lineRule="auto"/>
        <w:jc w:val="both"/>
        <w:rPr>
          <w:sz w:val="24"/>
          <w:szCs w:val="24"/>
        </w:rPr>
      </w:pPr>
      <w:r w:rsidRPr="009774C8">
        <w:rPr>
          <w:sz w:val="24"/>
          <w:szCs w:val="24"/>
        </w:rPr>
        <w:t>Практика. Первая медицинская помощь при утоплении, удушении. Поражение электрическим током и молнией. Признаки поражения. Оказание первой медицинской помощи и меры профилактики. Понятие о простейших реанимационных мероприятиях. Методика проведения непрямого массажа сердца и искусственного дыхания способом «изо рта в рот», через воздуховод, «изо рта в нос».</w:t>
      </w:r>
    </w:p>
    <w:p w:rsidR="006D7534" w:rsidRPr="009774C8" w:rsidRDefault="006D7534" w:rsidP="009774C8">
      <w:pPr>
        <w:spacing w:after="160" w:line="259" w:lineRule="auto"/>
        <w:jc w:val="both"/>
        <w:rPr>
          <w:b/>
          <w:sz w:val="24"/>
          <w:szCs w:val="24"/>
        </w:rPr>
      </w:pPr>
      <w:r w:rsidRPr="009774C8">
        <w:rPr>
          <w:b/>
          <w:sz w:val="24"/>
          <w:szCs w:val="24"/>
        </w:rPr>
        <w:t>Противопожарная подготовка.</w:t>
      </w:r>
    </w:p>
    <w:p w:rsidR="006D7534" w:rsidRPr="009774C8" w:rsidRDefault="006D7534" w:rsidP="009774C8">
      <w:pPr>
        <w:spacing w:after="160" w:line="259" w:lineRule="auto"/>
        <w:jc w:val="both"/>
        <w:rPr>
          <w:sz w:val="24"/>
          <w:szCs w:val="24"/>
        </w:rPr>
      </w:pPr>
      <w:r w:rsidRPr="009774C8">
        <w:rPr>
          <w:sz w:val="24"/>
          <w:szCs w:val="24"/>
        </w:rPr>
        <w:t>Основные правила пожарной безопасности.</w:t>
      </w:r>
    </w:p>
    <w:p w:rsidR="006D7534" w:rsidRPr="009774C8" w:rsidRDefault="006D7534" w:rsidP="009774C8">
      <w:pPr>
        <w:spacing w:after="160" w:line="259" w:lineRule="auto"/>
        <w:jc w:val="both"/>
        <w:rPr>
          <w:sz w:val="24"/>
          <w:szCs w:val="24"/>
        </w:rPr>
      </w:pPr>
      <w:r w:rsidRPr="009774C8">
        <w:rPr>
          <w:sz w:val="24"/>
          <w:szCs w:val="24"/>
        </w:rPr>
        <w:t>Теория. Противопожарная защита и правила пожарной безопасности. План противопожарной охраны, пользование пожарной сигнализацией.</w:t>
      </w:r>
    </w:p>
    <w:p w:rsidR="006D7534" w:rsidRPr="009774C8" w:rsidRDefault="006D7534" w:rsidP="009774C8">
      <w:pPr>
        <w:spacing w:after="160" w:line="259" w:lineRule="auto"/>
        <w:jc w:val="both"/>
        <w:rPr>
          <w:sz w:val="24"/>
          <w:szCs w:val="24"/>
        </w:rPr>
      </w:pPr>
      <w:r w:rsidRPr="009774C8">
        <w:rPr>
          <w:sz w:val="24"/>
          <w:szCs w:val="24"/>
        </w:rPr>
        <w:t>Основные способы и приемы тушения пожаров.</w:t>
      </w:r>
    </w:p>
    <w:p w:rsidR="006D7534" w:rsidRPr="009774C8" w:rsidRDefault="006D7534" w:rsidP="009774C8">
      <w:pPr>
        <w:spacing w:after="160" w:line="259" w:lineRule="auto"/>
        <w:jc w:val="both"/>
        <w:rPr>
          <w:sz w:val="24"/>
          <w:szCs w:val="24"/>
        </w:rPr>
      </w:pPr>
      <w:r w:rsidRPr="009774C8">
        <w:rPr>
          <w:sz w:val="24"/>
          <w:szCs w:val="24"/>
        </w:rPr>
        <w:t xml:space="preserve">Теория. Средства пожаротушения и ручной пожарный инструмент, назначение и порядок их применения. Порядок оповещения о пожаре. Сбор по пожарной тревоге. Действия при тушении пожаров огнетушителями, песком, водой из ведер и ручным пожарным инструментом.  </w:t>
      </w:r>
    </w:p>
    <w:p w:rsidR="006D7534" w:rsidRPr="009774C8" w:rsidRDefault="006D7534" w:rsidP="009774C8">
      <w:pPr>
        <w:spacing w:after="160" w:line="259" w:lineRule="auto"/>
        <w:jc w:val="both"/>
        <w:rPr>
          <w:b/>
          <w:sz w:val="24"/>
          <w:szCs w:val="24"/>
        </w:rPr>
      </w:pPr>
      <w:r w:rsidRPr="009774C8">
        <w:rPr>
          <w:b/>
          <w:sz w:val="24"/>
          <w:szCs w:val="24"/>
        </w:rPr>
        <w:t>Экологическая подготовка.</w:t>
      </w:r>
    </w:p>
    <w:p w:rsidR="006D7534" w:rsidRPr="009774C8" w:rsidRDefault="006D7534" w:rsidP="009774C8">
      <w:pPr>
        <w:spacing w:after="160" w:line="259" w:lineRule="auto"/>
        <w:jc w:val="both"/>
        <w:rPr>
          <w:sz w:val="24"/>
          <w:szCs w:val="24"/>
        </w:rPr>
      </w:pPr>
      <w:r w:rsidRPr="009774C8">
        <w:rPr>
          <w:sz w:val="24"/>
          <w:szCs w:val="24"/>
        </w:rPr>
        <w:t>Общие понятия об экологии и экологических факторах.</w:t>
      </w:r>
    </w:p>
    <w:p w:rsidR="006D7534" w:rsidRPr="009774C8" w:rsidRDefault="006D7534" w:rsidP="009774C8">
      <w:pPr>
        <w:spacing w:after="160" w:line="259" w:lineRule="auto"/>
        <w:jc w:val="both"/>
        <w:rPr>
          <w:sz w:val="24"/>
          <w:szCs w:val="24"/>
        </w:rPr>
      </w:pPr>
      <w:r w:rsidRPr="009774C8">
        <w:rPr>
          <w:sz w:val="24"/>
          <w:szCs w:val="24"/>
        </w:rPr>
        <w:t xml:space="preserve">Теория. Лекция. Что изучает экология. Основные составляющие окружающей природной среды (воздушная и водная среда, животный и растительный мир, почва, недра). </w:t>
      </w:r>
    </w:p>
    <w:p w:rsidR="006D7534" w:rsidRPr="009774C8" w:rsidRDefault="006D7534" w:rsidP="009774C8">
      <w:pPr>
        <w:spacing w:after="160" w:line="259" w:lineRule="auto"/>
        <w:jc w:val="both"/>
        <w:rPr>
          <w:b/>
          <w:sz w:val="24"/>
          <w:szCs w:val="24"/>
        </w:rPr>
      </w:pPr>
      <w:r w:rsidRPr="009774C8">
        <w:rPr>
          <w:b/>
          <w:sz w:val="24"/>
          <w:szCs w:val="24"/>
        </w:rPr>
        <w:t>Контрольное занятие.</w:t>
      </w:r>
    </w:p>
    <w:p w:rsidR="006D7534" w:rsidRPr="009774C8" w:rsidRDefault="006D7534" w:rsidP="009774C8">
      <w:pPr>
        <w:spacing w:after="160" w:line="259" w:lineRule="auto"/>
        <w:jc w:val="both"/>
        <w:rPr>
          <w:sz w:val="24"/>
          <w:szCs w:val="24"/>
        </w:rPr>
      </w:pPr>
      <w:r w:rsidRPr="009774C8">
        <w:rPr>
          <w:sz w:val="24"/>
          <w:szCs w:val="24"/>
        </w:rPr>
        <w:t>Практика.  Строевая подготовка (Смотр строя и песни).</w:t>
      </w:r>
    </w:p>
    <w:p w:rsidR="006D7534" w:rsidRPr="009774C8" w:rsidRDefault="006D7534" w:rsidP="009774C8">
      <w:pPr>
        <w:spacing w:after="160" w:line="259" w:lineRule="auto"/>
        <w:jc w:val="both"/>
        <w:rPr>
          <w:sz w:val="24"/>
          <w:szCs w:val="24"/>
        </w:rPr>
      </w:pPr>
      <w:r w:rsidRPr="009774C8">
        <w:rPr>
          <w:sz w:val="24"/>
          <w:szCs w:val="24"/>
        </w:rPr>
        <w:t>Теория. Огневая подготовка.</w:t>
      </w:r>
    </w:p>
    <w:p w:rsidR="006D7534" w:rsidRPr="009774C8" w:rsidRDefault="006D7534" w:rsidP="009774C8">
      <w:pPr>
        <w:spacing w:after="160" w:line="259" w:lineRule="auto"/>
        <w:jc w:val="both"/>
        <w:rPr>
          <w:sz w:val="24"/>
          <w:szCs w:val="24"/>
        </w:rPr>
      </w:pPr>
      <w:r w:rsidRPr="009774C8">
        <w:rPr>
          <w:sz w:val="24"/>
          <w:szCs w:val="24"/>
        </w:rPr>
        <w:t>Практика.  Физическая подготовка (Сдача нормативов).</w:t>
      </w:r>
    </w:p>
    <w:p w:rsidR="006D7534" w:rsidRPr="009774C8" w:rsidRDefault="006D7534" w:rsidP="009774C8">
      <w:pPr>
        <w:spacing w:after="160" w:line="259" w:lineRule="auto"/>
        <w:jc w:val="both"/>
        <w:rPr>
          <w:sz w:val="24"/>
          <w:szCs w:val="24"/>
        </w:rPr>
      </w:pPr>
      <w:r w:rsidRPr="009774C8">
        <w:rPr>
          <w:sz w:val="24"/>
          <w:szCs w:val="24"/>
        </w:rPr>
        <w:t>Теория. Медицинская подготовка.</w:t>
      </w:r>
    </w:p>
    <w:p w:rsidR="006D7534" w:rsidRPr="009774C8" w:rsidRDefault="006D7534" w:rsidP="009774C8">
      <w:pPr>
        <w:spacing w:after="160" w:line="259" w:lineRule="auto"/>
        <w:jc w:val="both"/>
        <w:rPr>
          <w:sz w:val="24"/>
          <w:szCs w:val="24"/>
        </w:rPr>
      </w:pPr>
      <w:r w:rsidRPr="009774C8">
        <w:rPr>
          <w:sz w:val="24"/>
          <w:szCs w:val="24"/>
        </w:rPr>
        <w:t>Меры безопасности.</w:t>
      </w:r>
    </w:p>
    <w:p w:rsidR="006D7534" w:rsidRPr="009774C8" w:rsidRDefault="006D7534" w:rsidP="009774C8">
      <w:pPr>
        <w:spacing w:after="160" w:line="259" w:lineRule="auto"/>
        <w:jc w:val="both"/>
        <w:rPr>
          <w:sz w:val="24"/>
          <w:szCs w:val="24"/>
        </w:rPr>
      </w:pPr>
      <w:r w:rsidRPr="009774C8">
        <w:rPr>
          <w:sz w:val="24"/>
          <w:szCs w:val="24"/>
        </w:rPr>
        <w:lastRenderedPageBreak/>
        <w:t xml:space="preserve">Теория. Меры безопасности при обращении с оружием и боеприпасами, при проведении занятий и соревнований.  Меры электробезопасности, вводный инструктаж. Зачет по мерам безопасности (конкурс). </w:t>
      </w:r>
    </w:p>
    <w:p w:rsidR="006D7534" w:rsidRPr="009774C8" w:rsidRDefault="006D7534" w:rsidP="009774C8">
      <w:pPr>
        <w:spacing w:after="160" w:line="259" w:lineRule="auto"/>
        <w:jc w:val="both"/>
        <w:rPr>
          <w:sz w:val="24"/>
          <w:szCs w:val="24"/>
        </w:rPr>
      </w:pPr>
      <w:r w:rsidRPr="009774C8">
        <w:rPr>
          <w:sz w:val="24"/>
          <w:szCs w:val="24"/>
        </w:rPr>
        <w:t xml:space="preserve">Практика. Промежуточная аттестация. </w:t>
      </w:r>
    </w:p>
    <w:p w:rsidR="00102B49" w:rsidRDefault="00102B49" w:rsidP="002E5EDF">
      <w:pPr>
        <w:ind w:right="-32" w:firstLine="709"/>
        <w:jc w:val="center"/>
        <w:rPr>
          <w:b/>
          <w:sz w:val="24"/>
          <w:szCs w:val="24"/>
        </w:rPr>
      </w:pPr>
    </w:p>
    <w:p w:rsidR="008808CD" w:rsidRPr="008808CD" w:rsidRDefault="008808CD" w:rsidP="002E5EDF">
      <w:pPr>
        <w:tabs>
          <w:tab w:val="left" w:pos="7440"/>
        </w:tabs>
        <w:ind w:right="-32" w:firstLine="709"/>
        <w:jc w:val="center"/>
        <w:rPr>
          <w:b/>
          <w:sz w:val="24"/>
          <w:szCs w:val="24"/>
        </w:rPr>
      </w:pPr>
      <w:r w:rsidRPr="008808CD">
        <w:rPr>
          <w:b/>
          <w:sz w:val="24"/>
          <w:szCs w:val="24"/>
        </w:rPr>
        <w:t>УЧЕБНЫЙ ПЛАН</w:t>
      </w:r>
    </w:p>
    <w:p w:rsidR="008808CD" w:rsidRPr="008808CD" w:rsidRDefault="008808CD" w:rsidP="002E5EDF">
      <w:pPr>
        <w:tabs>
          <w:tab w:val="left" w:pos="7440"/>
        </w:tabs>
        <w:ind w:right="-32" w:firstLine="709"/>
        <w:jc w:val="center"/>
        <w:rPr>
          <w:sz w:val="24"/>
          <w:szCs w:val="24"/>
        </w:rPr>
      </w:pPr>
      <w:r w:rsidRPr="008808CD">
        <w:rPr>
          <w:sz w:val="24"/>
          <w:szCs w:val="24"/>
        </w:rPr>
        <w:t>ПРОГРАММЫ «ШКОЛА ПАТРИОТИЧЕСКОГО ВОСПИТАНИЯ»</w:t>
      </w:r>
    </w:p>
    <w:p w:rsidR="008808CD" w:rsidRPr="008808CD" w:rsidRDefault="008808CD" w:rsidP="002E5EDF">
      <w:pPr>
        <w:tabs>
          <w:tab w:val="left" w:pos="7440"/>
        </w:tabs>
        <w:ind w:right="-32" w:firstLine="709"/>
        <w:jc w:val="center"/>
        <w:rPr>
          <w:sz w:val="24"/>
          <w:szCs w:val="24"/>
        </w:rPr>
      </w:pPr>
      <w:r w:rsidRPr="008808CD">
        <w:rPr>
          <w:sz w:val="24"/>
          <w:szCs w:val="24"/>
        </w:rPr>
        <w:t>2 год обучения</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907"/>
        <w:gridCol w:w="708"/>
        <w:gridCol w:w="851"/>
      </w:tblGrid>
      <w:tr w:rsidR="008808CD" w:rsidRPr="009774C8" w:rsidTr="009774C8">
        <w:trPr>
          <w:trHeight w:val="321"/>
        </w:trPr>
        <w:tc>
          <w:tcPr>
            <w:tcW w:w="709" w:type="dxa"/>
            <w:vMerge w:val="restart"/>
            <w:shd w:val="clear" w:color="auto" w:fill="auto"/>
            <w:vAlign w:val="center"/>
          </w:tcPr>
          <w:p w:rsidR="008808CD" w:rsidRPr="009774C8" w:rsidRDefault="008808CD" w:rsidP="009774C8">
            <w:pPr>
              <w:ind w:right="-32" w:firstLine="34"/>
              <w:jc w:val="center"/>
              <w:rPr>
                <w:b/>
              </w:rPr>
            </w:pPr>
            <w:r w:rsidRPr="009774C8">
              <w:rPr>
                <w:b/>
              </w:rPr>
              <w:t>№</w:t>
            </w:r>
          </w:p>
          <w:p w:rsidR="008808CD" w:rsidRPr="009774C8" w:rsidRDefault="008808CD" w:rsidP="009774C8">
            <w:pPr>
              <w:ind w:right="-32" w:firstLine="34"/>
              <w:jc w:val="center"/>
              <w:rPr>
                <w:b/>
              </w:rPr>
            </w:pPr>
            <w:r w:rsidRPr="009774C8">
              <w:rPr>
                <w:b/>
              </w:rPr>
              <w:t>п/п</w:t>
            </w:r>
          </w:p>
        </w:tc>
        <w:tc>
          <w:tcPr>
            <w:tcW w:w="11907" w:type="dxa"/>
            <w:vMerge w:val="restart"/>
            <w:shd w:val="clear" w:color="auto" w:fill="auto"/>
            <w:vAlign w:val="center"/>
          </w:tcPr>
          <w:p w:rsidR="008808CD" w:rsidRPr="009774C8" w:rsidRDefault="008808CD" w:rsidP="009774C8">
            <w:pPr>
              <w:ind w:right="-32" w:firstLine="317"/>
              <w:jc w:val="center"/>
              <w:rPr>
                <w:b/>
              </w:rPr>
            </w:pPr>
            <w:r w:rsidRPr="009774C8">
              <w:rPr>
                <w:b/>
              </w:rPr>
              <w:t>Название раздела, темы</w:t>
            </w:r>
          </w:p>
        </w:tc>
        <w:tc>
          <w:tcPr>
            <w:tcW w:w="1559" w:type="dxa"/>
            <w:gridSpan w:val="2"/>
            <w:shd w:val="clear" w:color="auto" w:fill="auto"/>
            <w:vAlign w:val="center"/>
          </w:tcPr>
          <w:p w:rsidR="008808CD" w:rsidRPr="009774C8" w:rsidRDefault="008808CD" w:rsidP="009774C8">
            <w:pPr>
              <w:ind w:right="-32" w:firstLine="34"/>
              <w:jc w:val="center"/>
              <w:rPr>
                <w:b/>
              </w:rPr>
            </w:pPr>
            <w:r w:rsidRPr="009774C8">
              <w:rPr>
                <w:b/>
              </w:rPr>
              <w:t>Количество часов</w:t>
            </w:r>
          </w:p>
        </w:tc>
      </w:tr>
      <w:tr w:rsidR="008808CD" w:rsidRPr="009774C8" w:rsidTr="009774C8">
        <w:trPr>
          <w:cantSplit/>
          <w:trHeight w:val="1134"/>
        </w:trPr>
        <w:tc>
          <w:tcPr>
            <w:tcW w:w="709" w:type="dxa"/>
            <w:vMerge/>
            <w:shd w:val="clear" w:color="auto" w:fill="auto"/>
            <w:vAlign w:val="center"/>
          </w:tcPr>
          <w:p w:rsidR="008808CD" w:rsidRPr="009774C8" w:rsidRDefault="008808CD" w:rsidP="009774C8">
            <w:pPr>
              <w:ind w:right="-32" w:firstLine="34"/>
              <w:jc w:val="center"/>
              <w:rPr>
                <w:b/>
              </w:rPr>
            </w:pPr>
          </w:p>
        </w:tc>
        <w:tc>
          <w:tcPr>
            <w:tcW w:w="11907" w:type="dxa"/>
            <w:vMerge/>
            <w:shd w:val="clear" w:color="auto" w:fill="auto"/>
            <w:vAlign w:val="center"/>
          </w:tcPr>
          <w:p w:rsidR="008808CD" w:rsidRPr="009774C8" w:rsidRDefault="008808CD" w:rsidP="009774C8">
            <w:pPr>
              <w:ind w:right="-32" w:firstLine="317"/>
              <w:jc w:val="center"/>
              <w:rPr>
                <w:b/>
              </w:rPr>
            </w:pPr>
          </w:p>
        </w:tc>
        <w:tc>
          <w:tcPr>
            <w:tcW w:w="708" w:type="dxa"/>
            <w:shd w:val="clear" w:color="auto" w:fill="auto"/>
            <w:textDirection w:val="btLr"/>
            <w:vAlign w:val="center"/>
          </w:tcPr>
          <w:p w:rsidR="008808CD" w:rsidRPr="009774C8" w:rsidRDefault="008808CD" w:rsidP="009774C8">
            <w:pPr>
              <w:ind w:right="-32" w:firstLine="34"/>
              <w:jc w:val="center"/>
              <w:rPr>
                <w:b/>
              </w:rPr>
            </w:pPr>
            <w:r w:rsidRPr="009774C8">
              <w:rPr>
                <w:b/>
              </w:rPr>
              <w:t>Теория</w:t>
            </w:r>
          </w:p>
        </w:tc>
        <w:tc>
          <w:tcPr>
            <w:tcW w:w="851" w:type="dxa"/>
            <w:shd w:val="clear" w:color="auto" w:fill="auto"/>
            <w:textDirection w:val="btLr"/>
            <w:vAlign w:val="center"/>
          </w:tcPr>
          <w:p w:rsidR="008808CD" w:rsidRPr="009774C8" w:rsidRDefault="008808CD" w:rsidP="009774C8">
            <w:pPr>
              <w:ind w:right="-32" w:firstLine="34"/>
              <w:jc w:val="center"/>
              <w:rPr>
                <w:b/>
              </w:rPr>
            </w:pPr>
            <w:r w:rsidRPr="009774C8">
              <w:rPr>
                <w:b/>
              </w:rPr>
              <w:t>Практика</w:t>
            </w:r>
          </w:p>
        </w:tc>
      </w:tr>
      <w:tr w:rsidR="008808CD" w:rsidRPr="00814086" w:rsidTr="009774C8">
        <w:trPr>
          <w:trHeight w:val="288"/>
        </w:trPr>
        <w:tc>
          <w:tcPr>
            <w:tcW w:w="709" w:type="dxa"/>
            <w:shd w:val="clear" w:color="auto" w:fill="auto"/>
            <w:vAlign w:val="center"/>
          </w:tcPr>
          <w:p w:rsidR="008808CD" w:rsidRPr="00814086" w:rsidRDefault="008808CD" w:rsidP="009774C8">
            <w:pPr>
              <w:spacing w:line="259" w:lineRule="auto"/>
              <w:rPr>
                <w:sz w:val="24"/>
                <w:szCs w:val="24"/>
              </w:rPr>
            </w:pPr>
          </w:p>
        </w:tc>
        <w:tc>
          <w:tcPr>
            <w:tcW w:w="11907" w:type="dxa"/>
            <w:shd w:val="clear" w:color="auto" w:fill="auto"/>
          </w:tcPr>
          <w:p w:rsidR="008808CD" w:rsidRPr="00814086" w:rsidRDefault="008808CD" w:rsidP="009774C8">
            <w:pPr>
              <w:spacing w:line="259" w:lineRule="auto"/>
              <w:rPr>
                <w:b/>
                <w:sz w:val="24"/>
                <w:szCs w:val="24"/>
              </w:rPr>
            </w:pPr>
            <w:r w:rsidRPr="00814086">
              <w:rPr>
                <w:b/>
                <w:color w:val="000000"/>
                <w:sz w:val="24"/>
                <w:szCs w:val="24"/>
              </w:rPr>
              <w:t>Раздел 1. Историко-эстетическое воспитание</w:t>
            </w:r>
          </w:p>
        </w:tc>
        <w:tc>
          <w:tcPr>
            <w:tcW w:w="1559" w:type="dxa"/>
            <w:gridSpan w:val="2"/>
            <w:shd w:val="clear" w:color="auto" w:fill="auto"/>
            <w:vAlign w:val="center"/>
          </w:tcPr>
          <w:p w:rsidR="008808CD" w:rsidRPr="00814086" w:rsidRDefault="008808CD" w:rsidP="009774C8">
            <w:pPr>
              <w:spacing w:line="259" w:lineRule="auto"/>
              <w:rPr>
                <w:b/>
                <w:sz w:val="24"/>
                <w:szCs w:val="24"/>
              </w:rPr>
            </w:pPr>
            <w:r w:rsidRPr="00814086">
              <w:rPr>
                <w:b/>
                <w:sz w:val="24"/>
                <w:szCs w:val="24"/>
              </w:rPr>
              <w:t>27</w:t>
            </w:r>
          </w:p>
        </w:tc>
      </w:tr>
      <w:tr w:rsidR="008808CD" w:rsidRPr="00814086" w:rsidTr="009774C8">
        <w:trPr>
          <w:trHeight w:val="28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t>1</w:t>
            </w:r>
          </w:p>
        </w:tc>
        <w:tc>
          <w:tcPr>
            <w:tcW w:w="11907" w:type="dxa"/>
            <w:shd w:val="clear" w:color="auto" w:fill="auto"/>
          </w:tcPr>
          <w:p w:rsidR="008808CD" w:rsidRPr="00814086" w:rsidRDefault="008808CD" w:rsidP="009774C8">
            <w:pPr>
              <w:spacing w:line="259" w:lineRule="auto"/>
              <w:rPr>
                <w:color w:val="000000"/>
                <w:sz w:val="24"/>
                <w:szCs w:val="24"/>
              </w:rPr>
            </w:pPr>
            <w:r w:rsidRPr="00814086">
              <w:rPr>
                <w:color w:val="000000"/>
                <w:sz w:val="24"/>
                <w:szCs w:val="24"/>
              </w:rPr>
              <w:t>Тема 3. Московская Русь-центр русской государственности.</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r>
      <w:tr w:rsidR="008808CD" w:rsidRPr="00814086" w:rsidTr="009774C8">
        <w:trPr>
          <w:trHeight w:val="28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c>
          <w:tcPr>
            <w:tcW w:w="11907" w:type="dxa"/>
            <w:shd w:val="clear" w:color="auto" w:fill="auto"/>
          </w:tcPr>
          <w:p w:rsidR="008808CD" w:rsidRPr="00814086" w:rsidRDefault="008808CD" w:rsidP="009774C8">
            <w:pPr>
              <w:spacing w:line="259" w:lineRule="auto"/>
              <w:rPr>
                <w:b/>
                <w:sz w:val="24"/>
                <w:szCs w:val="24"/>
              </w:rPr>
            </w:pPr>
            <w:r w:rsidRPr="00814086">
              <w:rPr>
                <w:sz w:val="24"/>
                <w:szCs w:val="24"/>
              </w:rPr>
              <w:t>Тема 4.</w:t>
            </w:r>
            <w:r w:rsidRPr="00814086">
              <w:rPr>
                <w:b/>
                <w:sz w:val="24"/>
                <w:szCs w:val="24"/>
              </w:rPr>
              <w:t xml:space="preserve"> </w:t>
            </w:r>
            <w:r w:rsidRPr="00814086">
              <w:rPr>
                <w:sz w:val="24"/>
                <w:szCs w:val="24"/>
              </w:rPr>
              <w:t>Псковская вечевая республика.</w:t>
            </w:r>
          </w:p>
          <w:p w:rsidR="008808CD" w:rsidRPr="00814086" w:rsidRDefault="008808CD" w:rsidP="009774C8">
            <w:pPr>
              <w:spacing w:line="259" w:lineRule="auto"/>
              <w:rPr>
                <w:sz w:val="24"/>
                <w:szCs w:val="24"/>
              </w:rPr>
            </w:pPr>
            <w:r w:rsidRPr="00814086">
              <w:rPr>
                <w:sz w:val="24"/>
                <w:szCs w:val="24"/>
              </w:rPr>
              <w:t>Занятие 1 – 2 часа. Экскурсия по историческим местам Пскова (Троицкий собор, Приказная палата, Поганкины палаты).</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r>
      <w:tr w:rsidR="008808CD" w:rsidRPr="00814086" w:rsidTr="009774C8">
        <w:trPr>
          <w:trHeight w:val="28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t>3</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11. Военная организация Московской Руси.</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1</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r>
      <w:tr w:rsidR="008808CD" w:rsidRPr="00814086" w:rsidTr="009774C8">
        <w:trPr>
          <w:trHeight w:val="28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t>4</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14. Псков на страже северо-западных рубежей русского централизованного государства.</w:t>
            </w:r>
          </w:p>
        </w:tc>
        <w:tc>
          <w:tcPr>
            <w:tcW w:w="708" w:type="dxa"/>
            <w:shd w:val="clear" w:color="auto" w:fill="auto"/>
            <w:vAlign w:val="center"/>
          </w:tcPr>
          <w:p w:rsidR="008808CD" w:rsidRPr="00814086" w:rsidRDefault="008808CD" w:rsidP="009774C8">
            <w:pPr>
              <w:spacing w:line="259" w:lineRule="auto"/>
              <w:rPr>
                <w:sz w:val="24"/>
                <w:szCs w:val="24"/>
              </w:rPr>
            </w:pP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3</w:t>
            </w:r>
          </w:p>
        </w:tc>
      </w:tr>
      <w:tr w:rsidR="008808CD" w:rsidRPr="00814086" w:rsidTr="009774C8">
        <w:trPr>
          <w:trHeight w:val="30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t>5</w:t>
            </w:r>
          </w:p>
        </w:tc>
        <w:tc>
          <w:tcPr>
            <w:tcW w:w="11907" w:type="dxa"/>
            <w:shd w:val="clear" w:color="auto" w:fill="auto"/>
          </w:tcPr>
          <w:p w:rsidR="008808CD" w:rsidRPr="00814086" w:rsidRDefault="008808CD" w:rsidP="009774C8">
            <w:pPr>
              <w:spacing w:line="259" w:lineRule="auto"/>
              <w:rPr>
                <w:b/>
                <w:sz w:val="24"/>
                <w:szCs w:val="24"/>
              </w:rPr>
            </w:pPr>
            <w:r w:rsidRPr="00814086">
              <w:rPr>
                <w:sz w:val="24"/>
                <w:szCs w:val="24"/>
              </w:rPr>
              <w:t>Тема 22.   Дни воинской славы (победные дни) России.</w:t>
            </w:r>
          </w:p>
          <w:p w:rsidR="008808CD" w:rsidRPr="00814086" w:rsidRDefault="008808CD" w:rsidP="009774C8">
            <w:pPr>
              <w:spacing w:line="259" w:lineRule="auto"/>
              <w:rPr>
                <w:sz w:val="24"/>
                <w:szCs w:val="24"/>
              </w:rPr>
            </w:pPr>
            <w:r w:rsidRPr="00814086">
              <w:rPr>
                <w:sz w:val="24"/>
                <w:szCs w:val="24"/>
              </w:rPr>
              <w:t>Занятие 1. 9 мая – главный праздник воинской славы России (Ежегодное участие в мероприятиях праздничного парада и чествования ветеранов).</w:t>
            </w:r>
          </w:p>
          <w:p w:rsidR="008808CD" w:rsidRPr="00814086" w:rsidRDefault="008808CD" w:rsidP="009774C8">
            <w:pPr>
              <w:spacing w:line="259" w:lineRule="auto"/>
              <w:rPr>
                <w:sz w:val="24"/>
                <w:szCs w:val="24"/>
              </w:rPr>
            </w:pPr>
            <w:r w:rsidRPr="00814086">
              <w:rPr>
                <w:sz w:val="24"/>
                <w:szCs w:val="24"/>
              </w:rPr>
              <w:t>Занятие 2. 8 мая – участие в вахте Памяти в составе смен Почетного караула (пл.Победы).</w:t>
            </w:r>
          </w:p>
          <w:p w:rsidR="008808CD" w:rsidRPr="00814086" w:rsidRDefault="008808CD" w:rsidP="009774C8">
            <w:pPr>
              <w:spacing w:line="259" w:lineRule="auto"/>
              <w:rPr>
                <w:sz w:val="24"/>
                <w:szCs w:val="24"/>
              </w:rPr>
            </w:pPr>
            <w:r w:rsidRPr="00814086">
              <w:rPr>
                <w:sz w:val="24"/>
                <w:szCs w:val="24"/>
              </w:rPr>
              <w:t>Занятие 3. 6 мая – вахта Памяти (воинские захоронения).</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4</w:t>
            </w:r>
          </w:p>
        </w:tc>
      </w:tr>
      <w:tr w:rsidR="008808CD" w:rsidRPr="00814086" w:rsidTr="009774C8">
        <w:trPr>
          <w:trHeight w:val="30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t>6</w:t>
            </w:r>
          </w:p>
        </w:tc>
        <w:tc>
          <w:tcPr>
            <w:tcW w:w="11907" w:type="dxa"/>
            <w:shd w:val="clear" w:color="auto" w:fill="auto"/>
          </w:tcPr>
          <w:p w:rsidR="008808CD" w:rsidRPr="00814086" w:rsidRDefault="008808CD" w:rsidP="009774C8">
            <w:pPr>
              <w:spacing w:line="259" w:lineRule="auto"/>
              <w:rPr>
                <w:b/>
                <w:sz w:val="24"/>
                <w:szCs w:val="24"/>
              </w:rPr>
            </w:pPr>
            <w:r w:rsidRPr="00814086">
              <w:rPr>
                <w:sz w:val="24"/>
                <w:szCs w:val="24"/>
              </w:rPr>
              <w:t>Тема 3. Подвиги псковичей при выполнении воинского долга в региональных конфликтах и защите конституционной целостности страны.</w:t>
            </w:r>
          </w:p>
          <w:p w:rsidR="008808CD" w:rsidRPr="00814086" w:rsidRDefault="008808CD" w:rsidP="009774C8">
            <w:pPr>
              <w:spacing w:line="259" w:lineRule="auto"/>
              <w:rPr>
                <w:sz w:val="24"/>
                <w:szCs w:val="24"/>
              </w:rPr>
            </w:pPr>
            <w:r w:rsidRPr="00814086">
              <w:rPr>
                <w:sz w:val="24"/>
                <w:szCs w:val="24"/>
              </w:rPr>
              <w:t xml:space="preserve">Занятие 1. Посещение памятника и музея 2 брСпН, 6 роты в 104 гв.дшп   </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r>
      <w:tr w:rsidR="008808CD" w:rsidRPr="00814086" w:rsidTr="009774C8">
        <w:trPr>
          <w:trHeight w:val="30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t>7</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27. Воинские ритуалы в вооруженных силах.</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r>
      <w:tr w:rsidR="008808CD" w:rsidRPr="00814086" w:rsidTr="009774C8">
        <w:trPr>
          <w:trHeight w:val="30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t>8</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32. Воинская обязанность и комплектование ВС личным составом.</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r>
      <w:tr w:rsidR="008808CD" w:rsidRPr="00814086" w:rsidTr="009774C8">
        <w:trPr>
          <w:trHeight w:val="30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t>9</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36. Дисциплинированность – важнейшее качество личности воина.</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r>
      <w:tr w:rsidR="008808CD" w:rsidRPr="00814086" w:rsidTr="009774C8">
        <w:trPr>
          <w:trHeight w:val="30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lastRenderedPageBreak/>
              <w:t>10</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40. Воинские ритуалы в предвоенный период (1918-1941 гг.)</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1</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r>
      <w:tr w:rsidR="008808CD" w:rsidRPr="00814086" w:rsidTr="009774C8">
        <w:trPr>
          <w:trHeight w:val="30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t>11</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41. Парад Победы</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r>
      <w:tr w:rsidR="008808CD" w:rsidRPr="00814086" w:rsidTr="009774C8">
        <w:trPr>
          <w:trHeight w:val="30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t>12</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42. Воинские ритуалы Советского периода.</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1</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r>
      <w:tr w:rsidR="008808CD" w:rsidRPr="00814086" w:rsidTr="009774C8">
        <w:trPr>
          <w:trHeight w:val="30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t>13</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45. Посещение развода караула и суточного наряда части.</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r>
      <w:tr w:rsidR="008808CD" w:rsidRPr="00814086" w:rsidTr="009774C8">
        <w:trPr>
          <w:trHeight w:val="30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t>14</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46. Встреча с офицерами службы войск и безопасности военной службы.</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r>
      <w:tr w:rsidR="008808CD" w:rsidRPr="00814086" w:rsidTr="009774C8">
        <w:trPr>
          <w:trHeight w:val="30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t>15</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48. Контрольные занятия с принятием зачета.</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r>
      <w:tr w:rsidR="008808CD" w:rsidRPr="00814086" w:rsidTr="009774C8">
        <w:trPr>
          <w:trHeight w:val="288"/>
        </w:trPr>
        <w:tc>
          <w:tcPr>
            <w:tcW w:w="709" w:type="dxa"/>
            <w:shd w:val="clear" w:color="auto" w:fill="auto"/>
            <w:vAlign w:val="center"/>
          </w:tcPr>
          <w:p w:rsidR="008808CD" w:rsidRPr="00814086" w:rsidRDefault="008808CD" w:rsidP="009774C8">
            <w:pPr>
              <w:spacing w:line="259" w:lineRule="auto"/>
              <w:rPr>
                <w:sz w:val="24"/>
                <w:szCs w:val="24"/>
              </w:rPr>
            </w:pPr>
          </w:p>
        </w:tc>
        <w:tc>
          <w:tcPr>
            <w:tcW w:w="11907" w:type="dxa"/>
            <w:shd w:val="clear" w:color="auto" w:fill="auto"/>
          </w:tcPr>
          <w:p w:rsidR="008808CD" w:rsidRPr="00814086" w:rsidRDefault="008808CD" w:rsidP="009774C8">
            <w:pPr>
              <w:spacing w:line="259" w:lineRule="auto"/>
              <w:rPr>
                <w:b/>
                <w:sz w:val="24"/>
                <w:szCs w:val="24"/>
              </w:rPr>
            </w:pPr>
            <w:r w:rsidRPr="00814086">
              <w:rPr>
                <w:b/>
                <w:sz w:val="24"/>
                <w:szCs w:val="24"/>
              </w:rPr>
              <w:t xml:space="preserve">Раздел 2. Основы общевойсковой подготовки </w:t>
            </w:r>
          </w:p>
        </w:tc>
        <w:tc>
          <w:tcPr>
            <w:tcW w:w="1559" w:type="dxa"/>
            <w:gridSpan w:val="2"/>
            <w:shd w:val="clear" w:color="auto" w:fill="auto"/>
            <w:vAlign w:val="center"/>
          </w:tcPr>
          <w:p w:rsidR="008808CD" w:rsidRPr="00814086" w:rsidRDefault="008808CD" w:rsidP="009774C8">
            <w:pPr>
              <w:spacing w:line="259" w:lineRule="auto"/>
              <w:rPr>
                <w:b/>
                <w:sz w:val="24"/>
                <w:szCs w:val="24"/>
              </w:rPr>
            </w:pPr>
            <w:r w:rsidRPr="00814086">
              <w:rPr>
                <w:b/>
                <w:sz w:val="24"/>
                <w:szCs w:val="24"/>
              </w:rPr>
              <w:t>125</w:t>
            </w:r>
          </w:p>
        </w:tc>
      </w:tr>
      <w:tr w:rsidR="008808CD" w:rsidRPr="00814086" w:rsidTr="009774C8">
        <w:trPr>
          <w:trHeight w:val="288"/>
        </w:trPr>
        <w:tc>
          <w:tcPr>
            <w:tcW w:w="709" w:type="dxa"/>
            <w:shd w:val="clear" w:color="auto" w:fill="auto"/>
            <w:vAlign w:val="center"/>
          </w:tcPr>
          <w:p w:rsidR="008808CD" w:rsidRPr="00814086" w:rsidRDefault="008808CD" w:rsidP="009774C8">
            <w:pPr>
              <w:spacing w:line="259" w:lineRule="auto"/>
              <w:rPr>
                <w:sz w:val="24"/>
                <w:szCs w:val="24"/>
              </w:rPr>
            </w:pPr>
          </w:p>
        </w:tc>
        <w:tc>
          <w:tcPr>
            <w:tcW w:w="11907" w:type="dxa"/>
            <w:shd w:val="clear" w:color="auto" w:fill="auto"/>
          </w:tcPr>
          <w:p w:rsidR="008808CD" w:rsidRPr="00814086" w:rsidRDefault="008808CD" w:rsidP="009774C8">
            <w:pPr>
              <w:spacing w:line="259" w:lineRule="auto"/>
              <w:rPr>
                <w:sz w:val="24"/>
                <w:szCs w:val="24"/>
              </w:rPr>
            </w:pPr>
            <w:r w:rsidRPr="00814086">
              <w:rPr>
                <w:b/>
                <w:sz w:val="24"/>
                <w:szCs w:val="24"/>
              </w:rPr>
              <w:t>Огневая подготовка.</w:t>
            </w:r>
            <w:r w:rsidRPr="00814086">
              <w:rPr>
                <w:sz w:val="24"/>
                <w:szCs w:val="24"/>
              </w:rPr>
              <w:t xml:space="preserve"> </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2</w:t>
            </w:r>
          </w:p>
        </w:tc>
        <w:tc>
          <w:tcPr>
            <w:tcW w:w="851"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19</w:t>
            </w:r>
          </w:p>
        </w:tc>
      </w:tr>
      <w:tr w:rsidR="008808CD" w:rsidRPr="00814086" w:rsidTr="009774C8">
        <w:trPr>
          <w:trHeight w:val="28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t>1</w:t>
            </w:r>
          </w:p>
        </w:tc>
        <w:tc>
          <w:tcPr>
            <w:tcW w:w="11907" w:type="dxa"/>
            <w:shd w:val="clear" w:color="auto" w:fill="auto"/>
          </w:tcPr>
          <w:p w:rsidR="008808CD" w:rsidRPr="00814086" w:rsidRDefault="008808CD" w:rsidP="009774C8">
            <w:pPr>
              <w:spacing w:line="259" w:lineRule="auto"/>
              <w:rPr>
                <w:b/>
                <w:bCs/>
                <w:sz w:val="24"/>
                <w:szCs w:val="24"/>
              </w:rPr>
            </w:pPr>
            <w:r w:rsidRPr="00814086">
              <w:rPr>
                <w:sz w:val="24"/>
                <w:szCs w:val="24"/>
              </w:rPr>
              <w:t>Тема 1</w:t>
            </w:r>
            <w:r w:rsidRPr="00814086">
              <w:rPr>
                <w:b/>
                <w:sz w:val="24"/>
                <w:szCs w:val="24"/>
              </w:rPr>
              <w:t xml:space="preserve">. </w:t>
            </w:r>
            <w:r w:rsidRPr="00814086">
              <w:rPr>
                <w:sz w:val="24"/>
                <w:szCs w:val="24"/>
              </w:rPr>
              <w:t>Материальная часть с</w:t>
            </w:r>
            <w:r w:rsidRPr="00814086">
              <w:rPr>
                <w:bCs/>
                <w:sz w:val="24"/>
                <w:szCs w:val="24"/>
              </w:rPr>
              <w:t xml:space="preserve">трелкового </w:t>
            </w:r>
            <w:r w:rsidR="00EB6AC2" w:rsidRPr="00814086">
              <w:rPr>
                <w:bCs/>
                <w:sz w:val="24"/>
                <w:szCs w:val="24"/>
              </w:rPr>
              <w:t>оружия</w:t>
            </w:r>
            <w:r w:rsidR="00EB6AC2" w:rsidRPr="00814086">
              <w:rPr>
                <w:b/>
                <w:bCs/>
                <w:sz w:val="24"/>
                <w:szCs w:val="24"/>
              </w:rPr>
              <w:t xml:space="preserve"> </w:t>
            </w:r>
            <w:r w:rsidR="00EB6AC2" w:rsidRPr="00814086">
              <w:rPr>
                <w:bCs/>
                <w:sz w:val="24"/>
                <w:szCs w:val="24"/>
              </w:rPr>
              <w:t>и</w:t>
            </w:r>
            <w:r w:rsidRPr="00814086">
              <w:rPr>
                <w:bCs/>
                <w:sz w:val="24"/>
                <w:szCs w:val="24"/>
              </w:rPr>
              <w:t xml:space="preserve"> ручных гранат.</w:t>
            </w:r>
          </w:p>
          <w:p w:rsidR="008808CD" w:rsidRPr="00814086" w:rsidRDefault="008808CD" w:rsidP="009774C8">
            <w:pPr>
              <w:spacing w:line="259" w:lineRule="auto"/>
              <w:rPr>
                <w:sz w:val="24"/>
                <w:szCs w:val="24"/>
              </w:rPr>
            </w:pPr>
            <w:r w:rsidRPr="00814086">
              <w:rPr>
                <w:sz w:val="24"/>
                <w:szCs w:val="24"/>
              </w:rPr>
              <w:t>Занятие 1</w:t>
            </w:r>
            <w:r w:rsidRPr="00814086">
              <w:rPr>
                <w:b/>
                <w:sz w:val="24"/>
                <w:szCs w:val="24"/>
              </w:rPr>
              <w:t>.</w:t>
            </w:r>
            <w:r w:rsidRPr="00814086">
              <w:rPr>
                <w:sz w:val="24"/>
                <w:szCs w:val="24"/>
              </w:rPr>
              <w:t>Назначение, боевые свойства и общее устройство автомата, его неполная разборка и сборка.</w:t>
            </w:r>
          </w:p>
          <w:p w:rsidR="008808CD" w:rsidRPr="00814086" w:rsidRDefault="008808CD" w:rsidP="009774C8">
            <w:pPr>
              <w:spacing w:line="259" w:lineRule="auto"/>
              <w:rPr>
                <w:sz w:val="24"/>
                <w:szCs w:val="24"/>
              </w:rPr>
            </w:pPr>
            <w:r w:rsidRPr="00814086">
              <w:rPr>
                <w:sz w:val="24"/>
                <w:szCs w:val="24"/>
              </w:rPr>
              <w:t>Занятие 2.Снаряжение магазина патронами и заряжание оружия.  Работа частей и механизмов автомата при заряжании и стрельбе. Возможные задержки и неисправности, возникающие при стрельбе, и способы их устранения. Устройство гранат и запалов к ним. Подготовка ручных гранат к броску. Требования безопасности при обращении с ручными гранатами.</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r>
      <w:tr w:rsidR="008808CD" w:rsidRPr="00814086" w:rsidTr="009774C8">
        <w:trPr>
          <w:trHeight w:val="28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c>
          <w:tcPr>
            <w:tcW w:w="11907" w:type="dxa"/>
            <w:shd w:val="clear" w:color="auto" w:fill="auto"/>
            <w:vAlign w:val="center"/>
          </w:tcPr>
          <w:p w:rsidR="008808CD" w:rsidRPr="00814086" w:rsidRDefault="00EB6AC2" w:rsidP="009774C8">
            <w:pPr>
              <w:spacing w:line="259" w:lineRule="auto"/>
              <w:rPr>
                <w:sz w:val="24"/>
                <w:szCs w:val="24"/>
              </w:rPr>
            </w:pPr>
            <w:r w:rsidRPr="00814086">
              <w:rPr>
                <w:sz w:val="24"/>
                <w:szCs w:val="24"/>
              </w:rPr>
              <w:t>Тема 2</w:t>
            </w:r>
            <w:r w:rsidR="008808CD" w:rsidRPr="00814086">
              <w:rPr>
                <w:sz w:val="24"/>
                <w:szCs w:val="24"/>
              </w:rPr>
              <w:t>.</w:t>
            </w:r>
            <w:r w:rsidR="008808CD" w:rsidRPr="00814086">
              <w:rPr>
                <w:b/>
                <w:sz w:val="24"/>
                <w:szCs w:val="24"/>
              </w:rPr>
              <w:t xml:space="preserve"> </w:t>
            </w:r>
            <w:r w:rsidR="008808CD" w:rsidRPr="00814086">
              <w:rPr>
                <w:sz w:val="24"/>
                <w:szCs w:val="24"/>
              </w:rPr>
              <w:t xml:space="preserve">Общие сведения о выстреле. </w:t>
            </w:r>
          </w:p>
          <w:p w:rsidR="008808CD" w:rsidRPr="00814086" w:rsidRDefault="008808CD" w:rsidP="009774C8">
            <w:pPr>
              <w:spacing w:line="259" w:lineRule="auto"/>
              <w:rPr>
                <w:sz w:val="24"/>
                <w:szCs w:val="24"/>
              </w:rPr>
            </w:pPr>
            <w:r w:rsidRPr="00814086">
              <w:rPr>
                <w:sz w:val="24"/>
                <w:szCs w:val="24"/>
              </w:rPr>
              <w:t>Занятие 1. Траектория полета пули и ее элементы. Выстрел и его периоды. Начальная скорость пули. СТП и ее практическое определение. Явление выстрела.</w:t>
            </w:r>
          </w:p>
          <w:p w:rsidR="008808CD" w:rsidRPr="00814086" w:rsidRDefault="008808CD" w:rsidP="009774C8">
            <w:pPr>
              <w:spacing w:line="259" w:lineRule="auto"/>
              <w:rPr>
                <w:sz w:val="24"/>
                <w:szCs w:val="24"/>
              </w:rPr>
            </w:pPr>
            <w:r w:rsidRPr="00814086">
              <w:rPr>
                <w:sz w:val="24"/>
                <w:szCs w:val="24"/>
              </w:rPr>
              <w:t>Занятие 2. Свойства траектории пули в воздухе. Форма траектории и практическое значение.  Отдача и ее влияние на кучность боя.</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r>
      <w:tr w:rsidR="008808CD" w:rsidRPr="00814086" w:rsidTr="009774C8">
        <w:trPr>
          <w:trHeight w:val="28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t>3</w:t>
            </w:r>
          </w:p>
        </w:tc>
        <w:tc>
          <w:tcPr>
            <w:tcW w:w="11907" w:type="dxa"/>
            <w:shd w:val="clear" w:color="auto" w:fill="auto"/>
            <w:vAlign w:val="center"/>
          </w:tcPr>
          <w:p w:rsidR="008808CD" w:rsidRPr="00814086" w:rsidRDefault="008808CD" w:rsidP="009774C8">
            <w:pPr>
              <w:spacing w:line="259" w:lineRule="auto"/>
              <w:rPr>
                <w:sz w:val="24"/>
                <w:szCs w:val="24"/>
              </w:rPr>
            </w:pPr>
            <w:r w:rsidRPr="00814086">
              <w:rPr>
                <w:sz w:val="24"/>
                <w:szCs w:val="24"/>
              </w:rPr>
              <w:t>Тема 3. Ведение огня из малокалиберной (пневматической) винтовки по неподвижной цели (стрелковая тренировка).</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12</w:t>
            </w:r>
          </w:p>
        </w:tc>
      </w:tr>
      <w:tr w:rsidR="008808CD" w:rsidRPr="00814086" w:rsidTr="009774C8">
        <w:trPr>
          <w:trHeight w:val="30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t>4</w:t>
            </w:r>
          </w:p>
        </w:tc>
        <w:tc>
          <w:tcPr>
            <w:tcW w:w="11907" w:type="dxa"/>
            <w:shd w:val="clear" w:color="auto" w:fill="auto"/>
          </w:tcPr>
          <w:p w:rsidR="008808CD" w:rsidRPr="00814086" w:rsidRDefault="00EB6AC2" w:rsidP="009774C8">
            <w:pPr>
              <w:spacing w:line="259" w:lineRule="auto"/>
              <w:rPr>
                <w:sz w:val="24"/>
                <w:szCs w:val="24"/>
              </w:rPr>
            </w:pPr>
            <w:r w:rsidRPr="00814086">
              <w:rPr>
                <w:sz w:val="24"/>
                <w:szCs w:val="24"/>
              </w:rPr>
              <w:t>Тема 4</w:t>
            </w:r>
            <w:r w:rsidR="008808CD" w:rsidRPr="00814086">
              <w:rPr>
                <w:sz w:val="24"/>
                <w:szCs w:val="24"/>
              </w:rPr>
              <w:t xml:space="preserve">. Ведение огня из автомата по неподвижным и появляющимся целям (боевая стрельба). </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4</w:t>
            </w:r>
          </w:p>
        </w:tc>
      </w:tr>
      <w:tr w:rsidR="008808CD" w:rsidRPr="00814086" w:rsidTr="009774C8">
        <w:trPr>
          <w:trHeight w:val="30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t>5</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5. Контрольные занятия с принятием зачета.</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1</w:t>
            </w:r>
          </w:p>
        </w:tc>
      </w:tr>
      <w:tr w:rsidR="008808CD" w:rsidRPr="00814086" w:rsidTr="009774C8">
        <w:trPr>
          <w:trHeight w:val="308"/>
        </w:trPr>
        <w:tc>
          <w:tcPr>
            <w:tcW w:w="709" w:type="dxa"/>
            <w:shd w:val="clear" w:color="auto" w:fill="auto"/>
            <w:vAlign w:val="center"/>
          </w:tcPr>
          <w:p w:rsidR="008808CD" w:rsidRPr="00814086" w:rsidRDefault="008808CD" w:rsidP="009774C8">
            <w:pPr>
              <w:spacing w:line="259" w:lineRule="auto"/>
              <w:rPr>
                <w:sz w:val="24"/>
                <w:szCs w:val="24"/>
              </w:rPr>
            </w:pPr>
          </w:p>
        </w:tc>
        <w:tc>
          <w:tcPr>
            <w:tcW w:w="11907" w:type="dxa"/>
            <w:shd w:val="clear" w:color="auto" w:fill="auto"/>
          </w:tcPr>
          <w:p w:rsidR="008808CD" w:rsidRPr="00814086" w:rsidRDefault="008808CD" w:rsidP="009774C8">
            <w:pPr>
              <w:spacing w:line="259" w:lineRule="auto"/>
              <w:rPr>
                <w:b/>
                <w:sz w:val="24"/>
                <w:szCs w:val="24"/>
              </w:rPr>
            </w:pPr>
            <w:r w:rsidRPr="00814086">
              <w:rPr>
                <w:b/>
                <w:sz w:val="24"/>
                <w:szCs w:val="24"/>
              </w:rPr>
              <w:t>Воздушно-десантная подготовка.</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c>
          <w:tcPr>
            <w:tcW w:w="851"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2</w:t>
            </w:r>
          </w:p>
        </w:tc>
      </w:tr>
      <w:tr w:rsidR="008808CD" w:rsidRPr="00814086" w:rsidTr="009774C8">
        <w:trPr>
          <w:trHeight w:val="30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t>1</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1. Материальная часть людских десантных парашютов.</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r>
      <w:tr w:rsidR="008808CD" w:rsidRPr="00814086" w:rsidTr="009774C8">
        <w:trPr>
          <w:trHeight w:val="308"/>
        </w:trPr>
        <w:tc>
          <w:tcPr>
            <w:tcW w:w="709" w:type="dxa"/>
            <w:shd w:val="clear" w:color="auto" w:fill="auto"/>
            <w:vAlign w:val="center"/>
          </w:tcPr>
          <w:p w:rsidR="008808CD" w:rsidRPr="00814086" w:rsidRDefault="008808CD" w:rsidP="009774C8">
            <w:pPr>
              <w:spacing w:line="259" w:lineRule="auto"/>
              <w:rPr>
                <w:sz w:val="24"/>
                <w:szCs w:val="24"/>
              </w:rPr>
            </w:pPr>
          </w:p>
        </w:tc>
        <w:tc>
          <w:tcPr>
            <w:tcW w:w="11907" w:type="dxa"/>
            <w:shd w:val="clear" w:color="auto" w:fill="auto"/>
          </w:tcPr>
          <w:p w:rsidR="008808CD" w:rsidRPr="00814086" w:rsidRDefault="008808CD" w:rsidP="009774C8">
            <w:pPr>
              <w:spacing w:line="259" w:lineRule="auto"/>
              <w:rPr>
                <w:b/>
                <w:sz w:val="24"/>
                <w:szCs w:val="24"/>
              </w:rPr>
            </w:pPr>
            <w:r w:rsidRPr="00814086">
              <w:rPr>
                <w:b/>
                <w:sz w:val="24"/>
                <w:szCs w:val="24"/>
              </w:rPr>
              <w:t>Горная подготовка.</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c>
          <w:tcPr>
            <w:tcW w:w="851"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2</w:t>
            </w:r>
          </w:p>
        </w:tc>
      </w:tr>
      <w:tr w:rsidR="008808CD" w:rsidRPr="00814086" w:rsidTr="009774C8">
        <w:trPr>
          <w:trHeight w:val="30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t>1</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2. Горное снаряжение и обмундирование.</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r>
      <w:tr w:rsidR="008808CD" w:rsidRPr="00814086" w:rsidTr="009774C8">
        <w:trPr>
          <w:trHeight w:val="308"/>
        </w:trPr>
        <w:tc>
          <w:tcPr>
            <w:tcW w:w="709" w:type="dxa"/>
            <w:shd w:val="clear" w:color="auto" w:fill="auto"/>
            <w:vAlign w:val="center"/>
          </w:tcPr>
          <w:p w:rsidR="008808CD" w:rsidRPr="00814086" w:rsidRDefault="008808CD" w:rsidP="009774C8">
            <w:pPr>
              <w:spacing w:line="259" w:lineRule="auto"/>
              <w:rPr>
                <w:sz w:val="24"/>
                <w:szCs w:val="24"/>
              </w:rPr>
            </w:pPr>
          </w:p>
        </w:tc>
        <w:tc>
          <w:tcPr>
            <w:tcW w:w="11907" w:type="dxa"/>
            <w:shd w:val="clear" w:color="auto" w:fill="auto"/>
          </w:tcPr>
          <w:p w:rsidR="008808CD" w:rsidRPr="00814086" w:rsidRDefault="008808CD" w:rsidP="009774C8">
            <w:pPr>
              <w:spacing w:line="259" w:lineRule="auto"/>
              <w:rPr>
                <w:b/>
                <w:sz w:val="24"/>
                <w:szCs w:val="24"/>
              </w:rPr>
            </w:pPr>
            <w:r w:rsidRPr="00814086">
              <w:rPr>
                <w:b/>
                <w:sz w:val="24"/>
                <w:szCs w:val="24"/>
              </w:rPr>
              <w:t xml:space="preserve">Подготовка по связи. </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c>
          <w:tcPr>
            <w:tcW w:w="851"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2</w:t>
            </w:r>
          </w:p>
        </w:tc>
      </w:tr>
      <w:tr w:rsidR="008808CD" w:rsidRPr="00814086" w:rsidTr="009774C8">
        <w:trPr>
          <w:trHeight w:val="30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t>1</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2. Радиостанции УКВ - диапазона.</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r>
      <w:tr w:rsidR="008808CD" w:rsidRPr="00814086" w:rsidTr="009774C8">
        <w:trPr>
          <w:trHeight w:val="308"/>
        </w:trPr>
        <w:tc>
          <w:tcPr>
            <w:tcW w:w="709" w:type="dxa"/>
            <w:shd w:val="clear" w:color="auto" w:fill="auto"/>
            <w:vAlign w:val="center"/>
          </w:tcPr>
          <w:p w:rsidR="008808CD" w:rsidRPr="00814086" w:rsidRDefault="008808CD" w:rsidP="009774C8">
            <w:pPr>
              <w:spacing w:line="259" w:lineRule="auto"/>
              <w:rPr>
                <w:sz w:val="24"/>
                <w:szCs w:val="24"/>
              </w:rPr>
            </w:pPr>
          </w:p>
        </w:tc>
        <w:tc>
          <w:tcPr>
            <w:tcW w:w="11907" w:type="dxa"/>
            <w:shd w:val="clear" w:color="auto" w:fill="auto"/>
          </w:tcPr>
          <w:p w:rsidR="008808CD" w:rsidRPr="00814086" w:rsidRDefault="008808CD" w:rsidP="009774C8">
            <w:pPr>
              <w:spacing w:line="259" w:lineRule="auto"/>
              <w:rPr>
                <w:b/>
                <w:sz w:val="24"/>
                <w:szCs w:val="24"/>
              </w:rPr>
            </w:pPr>
            <w:r w:rsidRPr="00814086">
              <w:rPr>
                <w:b/>
                <w:sz w:val="24"/>
                <w:szCs w:val="24"/>
              </w:rPr>
              <w:t>Разведывательная подготовка.</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2</w:t>
            </w:r>
          </w:p>
        </w:tc>
        <w:tc>
          <w:tcPr>
            <w:tcW w:w="851"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r>
      <w:tr w:rsidR="008808CD" w:rsidRPr="00814086" w:rsidTr="009774C8">
        <w:trPr>
          <w:trHeight w:val="30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lastRenderedPageBreak/>
              <w:t>1</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 xml:space="preserve">Тема 1. Организация, вооружение и тактика действий иностранных армий. </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r>
      <w:tr w:rsidR="008808CD" w:rsidRPr="00814086" w:rsidTr="009774C8">
        <w:trPr>
          <w:trHeight w:val="308"/>
        </w:trPr>
        <w:tc>
          <w:tcPr>
            <w:tcW w:w="709" w:type="dxa"/>
            <w:shd w:val="clear" w:color="auto" w:fill="auto"/>
            <w:vAlign w:val="center"/>
          </w:tcPr>
          <w:p w:rsidR="008808CD" w:rsidRPr="00814086" w:rsidRDefault="008808CD" w:rsidP="009774C8">
            <w:pPr>
              <w:spacing w:line="259" w:lineRule="auto"/>
              <w:rPr>
                <w:sz w:val="24"/>
                <w:szCs w:val="24"/>
              </w:rPr>
            </w:pPr>
          </w:p>
        </w:tc>
        <w:tc>
          <w:tcPr>
            <w:tcW w:w="11907" w:type="dxa"/>
            <w:shd w:val="clear" w:color="auto" w:fill="auto"/>
          </w:tcPr>
          <w:p w:rsidR="008808CD" w:rsidRPr="00814086" w:rsidRDefault="008808CD" w:rsidP="009774C8">
            <w:pPr>
              <w:spacing w:line="259" w:lineRule="auto"/>
              <w:rPr>
                <w:b/>
                <w:sz w:val="24"/>
                <w:szCs w:val="24"/>
              </w:rPr>
            </w:pPr>
            <w:r w:rsidRPr="00814086">
              <w:rPr>
                <w:b/>
                <w:sz w:val="24"/>
                <w:szCs w:val="24"/>
              </w:rPr>
              <w:t>Инженерная подготовка.</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c>
          <w:tcPr>
            <w:tcW w:w="851"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2</w:t>
            </w:r>
          </w:p>
        </w:tc>
      </w:tr>
      <w:tr w:rsidR="008808CD" w:rsidRPr="00814086" w:rsidTr="009774C8">
        <w:trPr>
          <w:trHeight w:val="30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t>1</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1. Фортификационное оборудование позиций и их маскировка.</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p>
        </w:tc>
        <w:tc>
          <w:tcPr>
            <w:tcW w:w="11907" w:type="dxa"/>
            <w:shd w:val="clear" w:color="auto" w:fill="auto"/>
          </w:tcPr>
          <w:p w:rsidR="008808CD" w:rsidRPr="00814086" w:rsidRDefault="008808CD" w:rsidP="009774C8">
            <w:pPr>
              <w:spacing w:line="259" w:lineRule="auto"/>
              <w:rPr>
                <w:b/>
                <w:sz w:val="24"/>
                <w:szCs w:val="24"/>
              </w:rPr>
            </w:pPr>
            <w:r w:rsidRPr="00814086">
              <w:rPr>
                <w:b/>
                <w:sz w:val="24"/>
                <w:szCs w:val="24"/>
              </w:rPr>
              <w:t>Радиационная, химическая и биологическая защита.</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c>
          <w:tcPr>
            <w:tcW w:w="851"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6</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1</w:t>
            </w:r>
          </w:p>
        </w:tc>
        <w:tc>
          <w:tcPr>
            <w:tcW w:w="11907" w:type="dxa"/>
            <w:shd w:val="clear" w:color="auto" w:fill="auto"/>
          </w:tcPr>
          <w:p w:rsidR="008808CD" w:rsidRPr="00814086" w:rsidRDefault="008808CD" w:rsidP="009774C8">
            <w:pPr>
              <w:pStyle w:val="13"/>
              <w:spacing w:line="259" w:lineRule="auto"/>
              <w:rPr>
                <w:rFonts w:ascii="Times New Roman" w:hAnsi="Times New Roman"/>
                <w:b/>
                <w:sz w:val="24"/>
                <w:szCs w:val="24"/>
              </w:rPr>
            </w:pPr>
            <w:r w:rsidRPr="00814086">
              <w:rPr>
                <w:rFonts w:ascii="Times New Roman" w:hAnsi="Times New Roman"/>
                <w:sz w:val="24"/>
                <w:szCs w:val="24"/>
              </w:rPr>
              <w:t>Тема 1. Средства индивидуальной защиты и пользование ими.</w:t>
            </w:r>
          </w:p>
          <w:p w:rsidR="008808CD" w:rsidRPr="00814086" w:rsidRDefault="008808CD" w:rsidP="009774C8">
            <w:pPr>
              <w:pStyle w:val="13"/>
              <w:spacing w:line="259" w:lineRule="auto"/>
              <w:rPr>
                <w:rFonts w:ascii="Times New Roman" w:hAnsi="Times New Roman"/>
                <w:sz w:val="24"/>
                <w:szCs w:val="24"/>
              </w:rPr>
            </w:pPr>
            <w:r w:rsidRPr="00814086">
              <w:rPr>
                <w:rFonts w:ascii="Times New Roman" w:hAnsi="Times New Roman"/>
                <w:sz w:val="24"/>
                <w:szCs w:val="24"/>
              </w:rPr>
              <w:t>Занятие 1. Практическое. Правила пользования противогазом, респиратором и средствами защиты органов дыхания от окиси углерода (ГП-2) (Н-РХБЗ-1,2).</w:t>
            </w:r>
          </w:p>
          <w:p w:rsidR="008808CD" w:rsidRPr="00814086" w:rsidRDefault="008808CD" w:rsidP="009774C8">
            <w:pPr>
              <w:pStyle w:val="13"/>
              <w:spacing w:line="259" w:lineRule="auto"/>
              <w:rPr>
                <w:rFonts w:ascii="Times New Roman" w:hAnsi="Times New Roman"/>
                <w:sz w:val="24"/>
                <w:szCs w:val="24"/>
              </w:rPr>
            </w:pPr>
            <w:r w:rsidRPr="00814086">
              <w:rPr>
                <w:rFonts w:ascii="Times New Roman" w:hAnsi="Times New Roman"/>
                <w:sz w:val="24"/>
                <w:szCs w:val="24"/>
              </w:rPr>
              <w:t xml:space="preserve"> Занятие 2. Общевойсковой защитный комплект. Надевание, снимание, укладка и переноска защитного комплекта. </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4</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2</w:t>
            </w:r>
          </w:p>
        </w:tc>
        <w:tc>
          <w:tcPr>
            <w:tcW w:w="11907" w:type="dxa"/>
            <w:shd w:val="clear" w:color="auto" w:fill="auto"/>
          </w:tcPr>
          <w:p w:rsidR="008808CD" w:rsidRPr="00814086" w:rsidRDefault="008808CD" w:rsidP="009774C8">
            <w:pPr>
              <w:pStyle w:val="13"/>
              <w:spacing w:line="259" w:lineRule="auto"/>
              <w:rPr>
                <w:rFonts w:ascii="Times New Roman" w:hAnsi="Times New Roman"/>
                <w:sz w:val="24"/>
                <w:szCs w:val="24"/>
              </w:rPr>
            </w:pPr>
            <w:r w:rsidRPr="00814086">
              <w:rPr>
                <w:rFonts w:ascii="Times New Roman" w:hAnsi="Times New Roman"/>
                <w:sz w:val="24"/>
                <w:szCs w:val="24"/>
              </w:rPr>
              <w:t>Тема 6. Контрольная сдача нормативов по РХБЗ.</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p>
        </w:tc>
        <w:tc>
          <w:tcPr>
            <w:tcW w:w="11907" w:type="dxa"/>
            <w:shd w:val="clear" w:color="auto" w:fill="auto"/>
          </w:tcPr>
          <w:p w:rsidR="008808CD" w:rsidRPr="00814086" w:rsidRDefault="008808CD" w:rsidP="009774C8">
            <w:pPr>
              <w:pStyle w:val="13"/>
              <w:spacing w:line="259" w:lineRule="auto"/>
              <w:rPr>
                <w:rFonts w:ascii="Times New Roman" w:hAnsi="Times New Roman"/>
                <w:b/>
                <w:sz w:val="24"/>
                <w:szCs w:val="24"/>
              </w:rPr>
            </w:pPr>
            <w:r w:rsidRPr="00814086">
              <w:rPr>
                <w:rFonts w:ascii="Times New Roman" w:hAnsi="Times New Roman"/>
                <w:b/>
                <w:sz w:val="24"/>
                <w:szCs w:val="24"/>
              </w:rPr>
              <w:t>Общевоинские уставы.</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8</w:t>
            </w:r>
          </w:p>
        </w:tc>
        <w:tc>
          <w:tcPr>
            <w:tcW w:w="851"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1</w:t>
            </w:r>
          </w:p>
        </w:tc>
        <w:tc>
          <w:tcPr>
            <w:tcW w:w="11907" w:type="dxa"/>
            <w:shd w:val="clear" w:color="auto" w:fill="auto"/>
          </w:tcPr>
          <w:p w:rsidR="008808CD" w:rsidRPr="00814086" w:rsidRDefault="008808CD" w:rsidP="009774C8">
            <w:pPr>
              <w:pStyle w:val="13"/>
              <w:spacing w:line="259" w:lineRule="auto"/>
              <w:rPr>
                <w:rFonts w:ascii="Times New Roman" w:hAnsi="Times New Roman"/>
                <w:sz w:val="24"/>
                <w:szCs w:val="24"/>
              </w:rPr>
            </w:pPr>
            <w:r w:rsidRPr="00814086">
              <w:rPr>
                <w:rFonts w:ascii="Times New Roman" w:hAnsi="Times New Roman"/>
                <w:sz w:val="24"/>
                <w:szCs w:val="24"/>
              </w:rPr>
              <w:t>Тема 1. Права, общие обязанности и ответственность военнослужащих.</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2</w:t>
            </w:r>
          </w:p>
        </w:tc>
        <w:tc>
          <w:tcPr>
            <w:tcW w:w="11907" w:type="dxa"/>
            <w:shd w:val="clear" w:color="auto" w:fill="auto"/>
          </w:tcPr>
          <w:p w:rsidR="008808CD" w:rsidRPr="00814086" w:rsidRDefault="008808CD" w:rsidP="009774C8">
            <w:pPr>
              <w:pStyle w:val="13"/>
              <w:spacing w:line="259" w:lineRule="auto"/>
              <w:rPr>
                <w:rFonts w:ascii="Times New Roman" w:hAnsi="Times New Roman"/>
                <w:sz w:val="24"/>
                <w:szCs w:val="24"/>
              </w:rPr>
            </w:pPr>
            <w:r w:rsidRPr="00814086">
              <w:rPr>
                <w:rFonts w:ascii="Times New Roman" w:hAnsi="Times New Roman"/>
                <w:sz w:val="24"/>
                <w:szCs w:val="24"/>
              </w:rPr>
              <w:t xml:space="preserve">Тема 2. Военнослужащие и взаимоотношения между ними. Размещение военнослужащих. </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3</w:t>
            </w:r>
          </w:p>
        </w:tc>
        <w:tc>
          <w:tcPr>
            <w:tcW w:w="11907" w:type="dxa"/>
            <w:shd w:val="clear" w:color="auto" w:fill="auto"/>
          </w:tcPr>
          <w:p w:rsidR="008808CD" w:rsidRPr="00814086" w:rsidRDefault="008808CD" w:rsidP="009774C8">
            <w:pPr>
              <w:pStyle w:val="13"/>
              <w:spacing w:line="259" w:lineRule="auto"/>
              <w:rPr>
                <w:rFonts w:ascii="Times New Roman" w:hAnsi="Times New Roman"/>
                <w:sz w:val="24"/>
                <w:szCs w:val="24"/>
              </w:rPr>
            </w:pPr>
            <w:r w:rsidRPr="00814086">
              <w:rPr>
                <w:rFonts w:ascii="Times New Roman" w:hAnsi="Times New Roman"/>
                <w:sz w:val="24"/>
                <w:szCs w:val="24"/>
              </w:rPr>
              <w:t>Тема 3. Воинская дисциплина. Поощрения и дисциплинарные взыскания.</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4</w:t>
            </w:r>
          </w:p>
        </w:tc>
        <w:tc>
          <w:tcPr>
            <w:tcW w:w="11907" w:type="dxa"/>
            <w:shd w:val="clear" w:color="auto" w:fill="auto"/>
          </w:tcPr>
          <w:p w:rsidR="008808CD" w:rsidRPr="00814086" w:rsidRDefault="008808CD" w:rsidP="009774C8">
            <w:pPr>
              <w:pStyle w:val="13"/>
              <w:spacing w:line="259" w:lineRule="auto"/>
              <w:rPr>
                <w:rFonts w:ascii="Times New Roman" w:hAnsi="Times New Roman"/>
                <w:sz w:val="24"/>
                <w:szCs w:val="24"/>
              </w:rPr>
            </w:pPr>
            <w:r w:rsidRPr="00814086">
              <w:rPr>
                <w:rFonts w:ascii="Times New Roman" w:hAnsi="Times New Roman"/>
                <w:sz w:val="24"/>
                <w:szCs w:val="24"/>
              </w:rPr>
              <w:t xml:space="preserve">Тема 4. Обязанности лиц суточного наряда. </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p>
        </w:tc>
        <w:tc>
          <w:tcPr>
            <w:tcW w:w="11907" w:type="dxa"/>
            <w:shd w:val="clear" w:color="auto" w:fill="auto"/>
          </w:tcPr>
          <w:p w:rsidR="008808CD" w:rsidRPr="00814086" w:rsidRDefault="008808CD" w:rsidP="009774C8">
            <w:pPr>
              <w:spacing w:line="259" w:lineRule="auto"/>
              <w:rPr>
                <w:b/>
                <w:sz w:val="24"/>
                <w:szCs w:val="24"/>
              </w:rPr>
            </w:pPr>
            <w:r w:rsidRPr="00814086">
              <w:rPr>
                <w:b/>
                <w:sz w:val="24"/>
                <w:szCs w:val="24"/>
              </w:rPr>
              <w:t>Военная топография.</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c>
          <w:tcPr>
            <w:tcW w:w="851"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16</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1</w:t>
            </w:r>
          </w:p>
        </w:tc>
        <w:tc>
          <w:tcPr>
            <w:tcW w:w="11907" w:type="dxa"/>
            <w:shd w:val="clear" w:color="auto" w:fill="auto"/>
          </w:tcPr>
          <w:p w:rsidR="008808CD" w:rsidRPr="00814086" w:rsidRDefault="008808CD" w:rsidP="009774C8">
            <w:pPr>
              <w:spacing w:line="259" w:lineRule="auto"/>
              <w:rPr>
                <w:b/>
                <w:sz w:val="24"/>
                <w:szCs w:val="24"/>
              </w:rPr>
            </w:pPr>
            <w:r w:rsidRPr="00814086">
              <w:rPr>
                <w:sz w:val="24"/>
                <w:szCs w:val="24"/>
              </w:rPr>
              <w:t>Тема 1</w:t>
            </w:r>
            <w:r w:rsidRPr="00814086">
              <w:rPr>
                <w:b/>
                <w:sz w:val="24"/>
                <w:szCs w:val="24"/>
              </w:rPr>
              <w:t xml:space="preserve">. </w:t>
            </w:r>
            <w:r w:rsidRPr="00814086">
              <w:rPr>
                <w:sz w:val="24"/>
                <w:szCs w:val="24"/>
              </w:rPr>
              <w:t>Ориентирование на местности без карты</w:t>
            </w:r>
            <w:r w:rsidRPr="00814086">
              <w:rPr>
                <w:b/>
                <w:sz w:val="24"/>
                <w:szCs w:val="24"/>
              </w:rPr>
              <w:t>.</w:t>
            </w:r>
          </w:p>
          <w:p w:rsidR="008808CD" w:rsidRPr="00814086" w:rsidRDefault="008808CD" w:rsidP="009774C8">
            <w:pPr>
              <w:widowControl w:val="0"/>
              <w:spacing w:line="259" w:lineRule="auto"/>
              <w:rPr>
                <w:sz w:val="24"/>
                <w:szCs w:val="24"/>
              </w:rPr>
            </w:pPr>
            <w:r w:rsidRPr="00814086">
              <w:rPr>
                <w:sz w:val="24"/>
                <w:szCs w:val="24"/>
              </w:rPr>
              <w:t xml:space="preserve">Занятие 1. Сущность ориентирования, способы и порядок ориентирования на местности без карты. Определение направлений на стороны горизонта по компасу, небесным светилам, признакам местных предметов. Ориентирование на местности по азимутам. Магнитный азимут. Определение азимутов на местные предметы. </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4</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2</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2</w:t>
            </w:r>
            <w:r w:rsidRPr="00814086">
              <w:rPr>
                <w:b/>
                <w:sz w:val="24"/>
                <w:szCs w:val="24"/>
              </w:rPr>
              <w:t xml:space="preserve">.  </w:t>
            </w:r>
            <w:r w:rsidRPr="00814086">
              <w:rPr>
                <w:sz w:val="24"/>
                <w:szCs w:val="24"/>
              </w:rPr>
              <w:t xml:space="preserve">Российские топографические карты. Условные знаки. Чтение топографических карт. </w:t>
            </w:r>
          </w:p>
          <w:p w:rsidR="008808CD" w:rsidRPr="00814086" w:rsidRDefault="008808CD" w:rsidP="009774C8">
            <w:pPr>
              <w:spacing w:line="259" w:lineRule="auto"/>
              <w:rPr>
                <w:sz w:val="24"/>
                <w:szCs w:val="24"/>
              </w:rPr>
            </w:pPr>
            <w:r w:rsidRPr="00814086">
              <w:rPr>
                <w:sz w:val="24"/>
                <w:szCs w:val="24"/>
              </w:rPr>
              <w:t xml:space="preserve">Занятие 1. Российские топографические карты. Условные знаки. Чтение топографических карт. </w:t>
            </w:r>
          </w:p>
          <w:p w:rsidR="008808CD" w:rsidRPr="00814086" w:rsidRDefault="008808CD" w:rsidP="009774C8">
            <w:pPr>
              <w:spacing w:line="259" w:lineRule="auto"/>
              <w:rPr>
                <w:sz w:val="24"/>
                <w:szCs w:val="24"/>
              </w:rPr>
            </w:pPr>
            <w:r w:rsidRPr="00814086">
              <w:rPr>
                <w:sz w:val="24"/>
                <w:szCs w:val="24"/>
              </w:rPr>
              <w:t>Ознакомление с топографическими картами масштабов 1:25 000; 1:50 000; 1:100 000; 1:500 000; 1:1000 000. Условные знаки населенных пунктов, местных предметов, дорожной сети, рельефа, гидрографии, растительного покрова. Пояснительные надписи и условные сокращения, применяемые на топографических картах.</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6</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3</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3.</w:t>
            </w:r>
            <w:r w:rsidRPr="00814086">
              <w:rPr>
                <w:b/>
                <w:sz w:val="24"/>
                <w:szCs w:val="24"/>
              </w:rPr>
              <w:t xml:space="preserve"> </w:t>
            </w:r>
            <w:r w:rsidRPr="00814086">
              <w:rPr>
                <w:sz w:val="24"/>
                <w:szCs w:val="24"/>
              </w:rPr>
              <w:t xml:space="preserve">Ориентирование и движение на местности по карте. </w:t>
            </w:r>
          </w:p>
          <w:p w:rsidR="008808CD" w:rsidRPr="00814086" w:rsidRDefault="008808CD" w:rsidP="009774C8">
            <w:pPr>
              <w:spacing w:line="259" w:lineRule="auto"/>
              <w:rPr>
                <w:sz w:val="24"/>
                <w:szCs w:val="24"/>
              </w:rPr>
            </w:pPr>
            <w:r w:rsidRPr="00814086">
              <w:rPr>
                <w:sz w:val="24"/>
                <w:szCs w:val="24"/>
              </w:rPr>
              <w:t>Занятия 1. Способы ориентирования карты. Движение по маршруту пешим порядком. Определение по карте своего местонахождения  на различных точках маршрута. Изучение по карте маршрута движения и движение по маршруту. Проверка правильности движения. Определение по карте своего местонахождения.</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6</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p>
        </w:tc>
        <w:tc>
          <w:tcPr>
            <w:tcW w:w="11907" w:type="dxa"/>
            <w:shd w:val="clear" w:color="auto" w:fill="auto"/>
          </w:tcPr>
          <w:p w:rsidR="008808CD" w:rsidRPr="00814086" w:rsidRDefault="008808CD" w:rsidP="009774C8">
            <w:pPr>
              <w:spacing w:line="259" w:lineRule="auto"/>
              <w:rPr>
                <w:b/>
                <w:sz w:val="24"/>
                <w:szCs w:val="24"/>
              </w:rPr>
            </w:pPr>
            <w:r w:rsidRPr="00814086">
              <w:rPr>
                <w:b/>
                <w:sz w:val="24"/>
                <w:szCs w:val="24"/>
              </w:rPr>
              <w:t>Строевая подготовка.</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c>
          <w:tcPr>
            <w:tcW w:w="851"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16</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1</w:t>
            </w:r>
          </w:p>
        </w:tc>
        <w:tc>
          <w:tcPr>
            <w:tcW w:w="11907" w:type="dxa"/>
            <w:shd w:val="clear" w:color="auto" w:fill="auto"/>
          </w:tcPr>
          <w:p w:rsidR="008808CD" w:rsidRPr="00814086" w:rsidRDefault="008808CD" w:rsidP="009774C8">
            <w:pPr>
              <w:pStyle w:val="PlainText1"/>
              <w:spacing w:line="259" w:lineRule="auto"/>
              <w:rPr>
                <w:rFonts w:ascii="Times New Roman" w:hAnsi="Times New Roman"/>
                <w:sz w:val="24"/>
                <w:szCs w:val="24"/>
              </w:rPr>
            </w:pPr>
            <w:r w:rsidRPr="00814086">
              <w:rPr>
                <w:rFonts w:ascii="Times New Roman" w:hAnsi="Times New Roman"/>
                <w:sz w:val="24"/>
                <w:szCs w:val="24"/>
              </w:rPr>
              <w:t>Тема 1. Строевые приемы и движение без оружия.</w:t>
            </w:r>
          </w:p>
          <w:p w:rsidR="008808CD" w:rsidRPr="00814086" w:rsidRDefault="008808CD" w:rsidP="009774C8">
            <w:pPr>
              <w:pStyle w:val="PlainText1"/>
              <w:spacing w:line="259" w:lineRule="auto"/>
              <w:rPr>
                <w:rFonts w:ascii="Times New Roman" w:hAnsi="Times New Roman"/>
                <w:sz w:val="24"/>
                <w:szCs w:val="24"/>
              </w:rPr>
            </w:pPr>
            <w:r w:rsidRPr="00814086">
              <w:rPr>
                <w:rFonts w:ascii="Times New Roman" w:hAnsi="Times New Roman"/>
                <w:sz w:val="24"/>
                <w:szCs w:val="24"/>
              </w:rPr>
              <w:lastRenderedPageBreak/>
              <w:t>Занятие 1.</w:t>
            </w:r>
            <w:r w:rsidRPr="00814086">
              <w:rPr>
                <w:rFonts w:ascii="Times New Roman" w:hAnsi="Times New Roman"/>
                <w:b/>
                <w:sz w:val="24"/>
                <w:szCs w:val="24"/>
              </w:rPr>
              <w:t xml:space="preserve"> </w:t>
            </w:r>
            <w:r w:rsidRPr="00814086">
              <w:rPr>
                <w:rFonts w:ascii="Times New Roman" w:hAnsi="Times New Roman"/>
                <w:sz w:val="24"/>
                <w:szCs w:val="24"/>
              </w:rPr>
              <w:t xml:space="preserve">Выполнение команд: "Становись", "Равняйся", "Смирно", Вольно", "Заправиться", "Отставить", "Головные уборы снять (надеть)". Повороты на месте. </w:t>
            </w:r>
          </w:p>
          <w:p w:rsidR="008808CD" w:rsidRPr="00814086" w:rsidRDefault="008808CD" w:rsidP="009774C8">
            <w:pPr>
              <w:pStyle w:val="PlainText1"/>
              <w:spacing w:line="259" w:lineRule="auto"/>
              <w:rPr>
                <w:rFonts w:ascii="Times New Roman" w:hAnsi="Times New Roman"/>
                <w:sz w:val="24"/>
                <w:szCs w:val="24"/>
              </w:rPr>
            </w:pPr>
            <w:r w:rsidRPr="00814086">
              <w:rPr>
                <w:rFonts w:ascii="Times New Roman" w:hAnsi="Times New Roman"/>
                <w:sz w:val="24"/>
                <w:szCs w:val="24"/>
              </w:rPr>
              <w:t>Занятие 2.</w:t>
            </w:r>
            <w:r w:rsidRPr="00814086">
              <w:rPr>
                <w:rFonts w:ascii="Times New Roman" w:hAnsi="Times New Roman"/>
                <w:b/>
                <w:sz w:val="24"/>
                <w:szCs w:val="24"/>
              </w:rPr>
              <w:t xml:space="preserve"> </w:t>
            </w:r>
            <w:r w:rsidRPr="00814086">
              <w:rPr>
                <w:rFonts w:ascii="Times New Roman" w:hAnsi="Times New Roman"/>
                <w:sz w:val="24"/>
                <w:szCs w:val="24"/>
              </w:rPr>
              <w:t>Движение строевым шагом. Изменение скорости движения.</w:t>
            </w:r>
          </w:p>
          <w:p w:rsidR="008808CD" w:rsidRPr="00814086" w:rsidRDefault="008808CD" w:rsidP="009774C8">
            <w:pPr>
              <w:pStyle w:val="PlainText1"/>
              <w:spacing w:line="259" w:lineRule="auto"/>
              <w:rPr>
                <w:rFonts w:ascii="Times New Roman" w:hAnsi="Times New Roman"/>
                <w:sz w:val="24"/>
                <w:szCs w:val="24"/>
              </w:rPr>
            </w:pPr>
            <w:r w:rsidRPr="00814086">
              <w:rPr>
                <w:rFonts w:ascii="Times New Roman" w:hAnsi="Times New Roman"/>
                <w:sz w:val="24"/>
                <w:szCs w:val="24"/>
              </w:rPr>
              <w:t>Занятие 3.</w:t>
            </w:r>
            <w:r w:rsidRPr="00814086">
              <w:rPr>
                <w:rFonts w:ascii="Times New Roman" w:hAnsi="Times New Roman"/>
                <w:b/>
                <w:sz w:val="24"/>
                <w:szCs w:val="24"/>
              </w:rPr>
              <w:t xml:space="preserve"> </w:t>
            </w:r>
            <w:r w:rsidRPr="00814086">
              <w:rPr>
                <w:rFonts w:ascii="Times New Roman" w:hAnsi="Times New Roman"/>
                <w:sz w:val="24"/>
                <w:szCs w:val="24"/>
              </w:rPr>
              <w:t xml:space="preserve"> Повороты в движении.</w:t>
            </w:r>
          </w:p>
          <w:p w:rsidR="008808CD" w:rsidRPr="00814086" w:rsidRDefault="008808CD" w:rsidP="009774C8">
            <w:pPr>
              <w:pStyle w:val="PlainText1"/>
              <w:spacing w:line="259" w:lineRule="auto"/>
              <w:rPr>
                <w:rFonts w:ascii="Times New Roman" w:hAnsi="Times New Roman"/>
                <w:sz w:val="24"/>
                <w:szCs w:val="24"/>
              </w:rPr>
            </w:pPr>
            <w:r w:rsidRPr="00814086">
              <w:rPr>
                <w:rFonts w:ascii="Times New Roman" w:hAnsi="Times New Roman"/>
                <w:sz w:val="24"/>
                <w:szCs w:val="24"/>
              </w:rPr>
              <w:t>Занятие 4.</w:t>
            </w:r>
            <w:r w:rsidRPr="00814086">
              <w:rPr>
                <w:rFonts w:ascii="Times New Roman" w:hAnsi="Times New Roman"/>
                <w:b/>
                <w:sz w:val="24"/>
                <w:szCs w:val="24"/>
              </w:rPr>
              <w:t xml:space="preserve"> </w:t>
            </w:r>
            <w:r w:rsidRPr="00814086">
              <w:rPr>
                <w:rFonts w:ascii="Times New Roman" w:hAnsi="Times New Roman"/>
                <w:sz w:val="24"/>
                <w:szCs w:val="24"/>
              </w:rPr>
              <w:t>Выполнение воинского приветствия на месте и в движении.</w:t>
            </w:r>
          </w:p>
          <w:p w:rsidR="008808CD" w:rsidRPr="00814086" w:rsidRDefault="008808CD" w:rsidP="009774C8">
            <w:pPr>
              <w:pStyle w:val="PlainText1"/>
              <w:spacing w:line="259" w:lineRule="auto"/>
              <w:rPr>
                <w:rFonts w:ascii="Times New Roman" w:hAnsi="Times New Roman"/>
                <w:sz w:val="24"/>
                <w:szCs w:val="24"/>
              </w:rPr>
            </w:pPr>
            <w:r w:rsidRPr="00814086">
              <w:rPr>
                <w:rFonts w:ascii="Times New Roman" w:hAnsi="Times New Roman"/>
                <w:sz w:val="24"/>
                <w:szCs w:val="24"/>
              </w:rPr>
              <w:t>Занятие 5. Выход из строя и возвращение в строй. Подход к начальнику и отход от него. Тренировка в выполнении строевых приемов.</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lastRenderedPageBreak/>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10</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2</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2</w:t>
            </w:r>
            <w:r w:rsidRPr="00814086">
              <w:rPr>
                <w:b/>
                <w:sz w:val="24"/>
                <w:szCs w:val="24"/>
              </w:rPr>
              <w:t xml:space="preserve">.  </w:t>
            </w:r>
            <w:r w:rsidRPr="00814086">
              <w:rPr>
                <w:sz w:val="24"/>
                <w:szCs w:val="24"/>
              </w:rPr>
              <w:t xml:space="preserve">Строи подразделений в пешем порядке.                                                                                                                                                              Занятие 1. Развернутый и походный строи отделения. Построения, перестроения, повороты, перемещения и выполнение приемов с оружием. Отдание воинской чести в строю на месте. Отдание воинского приветствия в строю и в движении. </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4</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3</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3. Контрольные занятия – смотр-конкурс.</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p>
        </w:tc>
        <w:tc>
          <w:tcPr>
            <w:tcW w:w="11907" w:type="dxa"/>
            <w:shd w:val="clear" w:color="auto" w:fill="auto"/>
          </w:tcPr>
          <w:p w:rsidR="008808CD" w:rsidRPr="00814086" w:rsidRDefault="008808CD" w:rsidP="009774C8">
            <w:pPr>
              <w:spacing w:line="259" w:lineRule="auto"/>
              <w:rPr>
                <w:b/>
                <w:sz w:val="24"/>
                <w:szCs w:val="24"/>
              </w:rPr>
            </w:pPr>
            <w:r w:rsidRPr="00814086">
              <w:rPr>
                <w:b/>
                <w:sz w:val="24"/>
                <w:szCs w:val="24"/>
              </w:rPr>
              <w:t>Физическая подготовка.</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c>
          <w:tcPr>
            <w:tcW w:w="851"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34</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1</w:t>
            </w:r>
          </w:p>
        </w:tc>
        <w:tc>
          <w:tcPr>
            <w:tcW w:w="11907" w:type="dxa"/>
            <w:shd w:val="clear" w:color="auto" w:fill="auto"/>
          </w:tcPr>
          <w:p w:rsidR="008808CD" w:rsidRPr="00814086" w:rsidRDefault="008808CD" w:rsidP="009774C8">
            <w:pPr>
              <w:keepNext/>
              <w:keepLines/>
              <w:suppressAutoHyphens/>
              <w:spacing w:line="259" w:lineRule="auto"/>
              <w:rPr>
                <w:b/>
                <w:sz w:val="24"/>
                <w:szCs w:val="24"/>
              </w:rPr>
            </w:pPr>
            <w:r w:rsidRPr="00814086">
              <w:rPr>
                <w:sz w:val="24"/>
                <w:szCs w:val="24"/>
              </w:rPr>
              <w:t>Тема 1. Комплексные занятия.</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22</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2</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2</w:t>
            </w:r>
            <w:r w:rsidRPr="00814086">
              <w:rPr>
                <w:b/>
                <w:sz w:val="24"/>
                <w:szCs w:val="24"/>
              </w:rPr>
              <w:t>.</w:t>
            </w:r>
            <w:r w:rsidRPr="00814086">
              <w:rPr>
                <w:sz w:val="24"/>
                <w:szCs w:val="24"/>
              </w:rPr>
              <w:t xml:space="preserve"> Преодоление препятствий.</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3</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3. Основы рукопашного боя.</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4</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4</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5. Лыжная подготовка.</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5</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6.  Метание гранаты на дальность.</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6</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3. Контрольные занятия – сдача нормативов.</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p>
        </w:tc>
        <w:tc>
          <w:tcPr>
            <w:tcW w:w="11907" w:type="dxa"/>
            <w:shd w:val="clear" w:color="auto" w:fill="auto"/>
          </w:tcPr>
          <w:p w:rsidR="008808CD" w:rsidRPr="00814086" w:rsidRDefault="008808CD" w:rsidP="009774C8">
            <w:pPr>
              <w:spacing w:line="259" w:lineRule="auto"/>
              <w:rPr>
                <w:b/>
                <w:sz w:val="24"/>
                <w:szCs w:val="24"/>
              </w:rPr>
            </w:pPr>
            <w:r w:rsidRPr="00814086">
              <w:rPr>
                <w:b/>
                <w:sz w:val="24"/>
                <w:szCs w:val="24"/>
              </w:rPr>
              <w:t>Туристическая подготовка.</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2</w:t>
            </w:r>
          </w:p>
        </w:tc>
        <w:tc>
          <w:tcPr>
            <w:tcW w:w="851"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2</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1</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1.Туристическое снаряжение и питание.</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2</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 xml:space="preserve">Тема 2. Преодоление препятствий. </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p>
        </w:tc>
        <w:tc>
          <w:tcPr>
            <w:tcW w:w="11907" w:type="dxa"/>
            <w:shd w:val="clear" w:color="auto" w:fill="auto"/>
          </w:tcPr>
          <w:p w:rsidR="008808CD" w:rsidRPr="00814086" w:rsidRDefault="008808CD" w:rsidP="009774C8">
            <w:pPr>
              <w:spacing w:line="259" w:lineRule="auto"/>
              <w:rPr>
                <w:b/>
                <w:sz w:val="24"/>
                <w:szCs w:val="24"/>
              </w:rPr>
            </w:pPr>
            <w:r w:rsidRPr="00814086">
              <w:rPr>
                <w:b/>
                <w:sz w:val="24"/>
                <w:szCs w:val="24"/>
              </w:rPr>
              <w:t>Тыловая подготовка.</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c>
          <w:tcPr>
            <w:tcW w:w="851"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2</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1</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2. Подготовка места отдыха (ночлега) в полевых условиях.</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p>
        </w:tc>
        <w:tc>
          <w:tcPr>
            <w:tcW w:w="11907" w:type="dxa"/>
            <w:shd w:val="clear" w:color="auto" w:fill="auto"/>
          </w:tcPr>
          <w:p w:rsidR="008808CD" w:rsidRPr="00814086" w:rsidRDefault="008808CD" w:rsidP="009774C8">
            <w:pPr>
              <w:spacing w:line="259" w:lineRule="auto"/>
              <w:rPr>
                <w:b/>
                <w:sz w:val="24"/>
                <w:szCs w:val="24"/>
              </w:rPr>
            </w:pPr>
            <w:r w:rsidRPr="00814086">
              <w:rPr>
                <w:b/>
                <w:sz w:val="24"/>
                <w:szCs w:val="24"/>
              </w:rPr>
              <w:t>Военно-медицинская подготовка.</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4</w:t>
            </w:r>
          </w:p>
        </w:tc>
        <w:tc>
          <w:tcPr>
            <w:tcW w:w="851"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r>
      <w:tr w:rsidR="008808CD" w:rsidRPr="00814086" w:rsidTr="009774C8">
        <w:trPr>
          <w:trHeight w:val="884"/>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1</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1. Первая медицинская помощь при ранениях и кровотечениях.</w:t>
            </w:r>
          </w:p>
          <w:p w:rsidR="008808CD" w:rsidRPr="00814086" w:rsidRDefault="008808CD" w:rsidP="009774C8">
            <w:pPr>
              <w:spacing w:line="259" w:lineRule="auto"/>
              <w:rPr>
                <w:sz w:val="24"/>
                <w:szCs w:val="24"/>
              </w:rPr>
            </w:pPr>
            <w:r w:rsidRPr="00814086">
              <w:rPr>
                <w:sz w:val="24"/>
                <w:szCs w:val="24"/>
              </w:rPr>
              <w:t>Занятие 1- 2 часа. Первая медицинская помощь при ранениях и кровотечениях.  Аптечка индивидуальная, аптечка войсковая (АВ), пакет перевязочный индивидуальный (ППИ). Состав, предназначение и правила пользования.</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2</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2. Контрольные занятия с принятием зачета.</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r>
      <w:tr w:rsidR="008808CD" w:rsidRPr="00814086" w:rsidTr="009774C8">
        <w:trPr>
          <w:trHeight w:val="308"/>
        </w:trPr>
        <w:tc>
          <w:tcPr>
            <w:tcW w:w="709" w:type="dxa"/>
            <w:shd w:val="clear" w:color="auto" w:fill="auto"/>
            <w:vAlign w:val="center"/>
          </w:tcPr>
          <w:p w:rsidR="008808CD" w:rsidRPr="00814086" w:rsidRDefault="008808CD" w:rsidP="009774C8">
            <w:pPr>
              <w:spacing w:line="259" w:lineRule="auto"/>
              <w:rPr>
                <w:sz w:val="24"/>
                <w:szCs w:val="24"/>
              </w:rPr>
            </w:pPr>
          </w:p>
        </w:tc>
        <w:tc>
          <w:tcPr>
            <w:tcW w:w="11907" w:type="dxa"/>
            <w:shd w:val="clear" w:color="auto" w:fill="auto"/>
          </w:tcPr>
          <w:p w:rsidR="008808CD" w:rsidRPr="00814086" w:rsidRDefault="008808CD" w:rsidP="009774C8">
            <w:pPr>
              <w:spacing w:line="259" w:lineRule="auto"/>
              <w:rPr>
                <w:b/>
                <w:sz w:val="24"/>
                <w:szCs w:val="24"/>
              </w:rPr>
            </w:pPr>
            <w:r w:rsidRPr="00814086">
              <w:rPr>
                <w:b/>
                <w:sz w:val="24"/>
                <w:szCs w:val="24"/>
              </w:rPr>
              <w:t>Противопожарная подготовка.</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c>
          <w:tcPr>
            <w:tcW w:w="851"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2</w:t>
            </w:r>
          </w:p>
        </w:tc>
      </w:tr>
      <w:tr w:rsidR="008808CD" w:rsidRPr="00814086" w:rsidTr="009774C8">
        <w:trPr>
          <w:trHeight w:val="308"/>
        </w:trPr>
        <w:tc>
          <w:tcPr>
            <w:tcW w:w="709" w:type="dxa"/>
            <w:shd w:val="clear" w:color="auto" w:fill="auto"/>
            <w:vAlign w:val="center"/>
          </w:tcPr>
          <w:p w:rsidR="008808CD" w:rsidRPr="00814086" w:rsidRDefault="008808CD" w:rsidP="009774C8">
            <w:pPr>
              <w:spacing w:line="259" w:lineRule="auto"/>
              <w:rPr>
                <w:sz w:val="24"/>
                <w:szCs w:val="24"/>
              </w:rPr>
            </w:pPr>
            <w:r w:rsidRPr="00814086">
              <w:rPr>
                <w:sz w:val="24"/>
                <w:szCs w:val="24"/>
              </w:rPr>
              <w:lastRenderedPageBreak/>
              <w:t>1</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2.</w:t>
            </w:r>
            <w:r w:rsidRPr="00814086">
              <w:rPr>
                <w:b/>
                <w:sz w:val="24"/>
                <w:szCs w:val="24"/>
              </w:rPr>
              <w:t xml:space="preserve"> </w:t>
            </w:r>
            <w:r w:rsidRPr="00814086">
              <w:rPr>
                <w:sz w:val="24"/>
                <w:szCs w:val="24"/>
              </w:rPr>
              <w:t>Основные способы и приемы тушения пожаров.</w:t>
            </w:r>
          </w:p>
          <w:p w:rsidR="008808CD" w:rsidRPr="00814086" w:rsidRDefault="008808CD" w:rsidP="009774C8">
            <w:pPr>
              <w:spacing w:line="259" w:lineRule="auto"/>
              <w:rPr>
                <w:sz w:val="24"/>
                <w:szCs w:val="24"/>
              </w:rPr>
            </w:pPr>
            <w:r w:rsidRPr="00814086">
              <w:rPr>
                <w:sz w:val="24"/>
                <w:szCs w:val="24"/>
              </w:rPr>
              <w:t>Занятие 1. Средства пожаротушения и ручной пожарный инструмент, назначение и порядок их применения. Порядок оповещения о пожаре. Сбор по пожарной тревоге. Действия при тушении пожаров огнетушителями, песком, водой из ведер и ручным пожарным инструментом.</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p>
        </w:tc>
        <w:tc>
          <w:tcPr>
            <w:tcW w:w="11907" w:type="dxa"/>
            <w:shd w:val="clear" w:color="auto" w:fill="auto"/>
          </w:tcPr>
          <w:p w:rsidR="008808CD" w:rsidRPr="00814086" w:rsidRDefault="008808CD" w:rsidP="009774C8">
            <w:pPr>
              <w:spacing w:line="259" w:lineRule="auto"/>
              <w:rPr>
                <w:b/>
                <w:sz w:val="24"/>
                <w:szCs w:val="24"/>
              </w:rPr>
            </w:pPr>
            <w:r w:rsidRPr="00814086">
              <w:rPr>
                <w:b/>
                <w:sz w:val="24"/>
                <w:szCs w:val="24"/>
              </w:rPr>
              <w:t>Экологическая подготовка.</w:t>
            </w:r>
          </w:p>
        </w:tc>
        <w:tc>
          <w:tcPr>
            <w:tcW w:w="708"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2</w:t>
            </w:r>
          </w:p>
        </w:tc>
        <w:tc>
          <w:tcPr>
            <w:tcW w:w="851" w:type="dxa"/>
            <w:shd w:val="clear" w:color="auto" w:fill="auto"/>
            <w:vAlign w:val="center"/>
          </w:tcPr>
          <w:p w:rsidR="008808CD" w:rsidRPr="00814086" w:rsidRDefault="008808CD" w:rsidP="009774C8">
            <w:pPr>
              <w:spacing w:line="259" w:lineRule="auto"/>
              <w:rPr>
                <w:b/>
                <w:sz w:val="24"/>
                <w:szCs w:val="24"/>
              </w:rPr>
            </w:pPr>
            <w:r w:rsidRPr="00814086">
              <w:rPr>
                <w:b/>
                <w:sz w:val="24"/>
                <w:szCs w:val="24"/>
              </w:rPr>
              <w:t>-</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1</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1. Источники загрязнения окружающей среды и ответственность за экологические правонарушения.</w:t>
            </w:r>
          </w:p>
          <w:p w:rsidR="008808CD" w:rsidRPr="00814086" w:rsidRDefault="008808CD" w:rsidP="009774C8">
            <w:pPr>
              <w:spacing w:line="259" w:lineRule="auto"/>
              <w:rPr>
                <w:sz w:val="24"/>
                <w:szCs w:val="24"/>
              </w:rPr>
            </w:pPr>
            <w:r w:rsidRPr="00814086">
              <w:rPr>
                <w:sz w:val="24"/>
                <w:szCs w:val="24"/>
              </w:rPr>
              <w:t>Занятие 1. Источники загрязнения окружающей среды и ответственность за экологические правонарушения.</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p>
        </w:tc>
        <w:tc>
          <w:tcPr>
            <w:tcW w:w="11907" w:type="dxa"/>
            <w:shd w:val="clear" w:color="auto" w:fill="auto"/>
          </w:tcPr>
          <w:p w:rsidR="008808CD" w:rsidRPr="00814086" w:rsidRDefault="008808CD" w:rsidP="009774C8">
            <w:pPr>
              <w:spacing w:line="259" w:lineRule="auto"/>
              <w:rPr>
                <w:b/>
                <w:sz w:val="24"/>
                <w:szCs w:val="24"/>
              </w:rPr>
            </w:pPr>
            <w:r w:rsidRPr="00814086">
              <w:rPr>
                <w:b/>
                <w:sz w:val="24"/>
                <w:szCs w:val="24"/>
              </w:rPr>
              <w:t>Раздел 3. Основы специальной подготовки.</w:t>
            </w:r>
          </w:p>
        </w:tc>
        <w:tc>
          <w:tcPr>
            <w:tcW w:w="1559" w:type="dxa"/>
            <w:gridSpan w:val="2"/>
            <w:shd w:val="clear" w:color="auto" w:fill="auto"/>
            <w:vAlign w:val="center"/>
          </w:tcPr>
          <w:p w:rsidR="008808CD" w:rsidRPr="00814086" w:rsidRDefault="008808CD" w:rsidP="009774C8">
            <w:pPr>
              <w:spacing w:line="259" w:lineRule="auto"/>
              <w:rPr>
                <w:b/>
                <w:sz w:val="24"/>
                <w:szCs w:val="24"/>
              </w:rPr>
            </w:pPr>
            <w:r w:rsidRPr="00814086">
              <w:rPr>
                <w:b/>
                <w:sz w:val="24"/>
                <w:szCs w:val="24"/>
              </w:rPr>
              <w:t>64</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1</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1</w:t>
            </w:r>
            <w:r w:rsidRPr="00814086">
              <w:rPr>
                <w:b/>
                <w:sz w:val="24"/>
                <w:szCs w:val="24"/>
              </w:rPr>
              <w:t xml:space="preserve">. </w:t>
            </w:r>
            <w:r w:rsidRPr="00814086">
              <w:rPr>
                <w:sz w:val="24"/>
                <w:szCs w:val="24"/>
              </w:rPr>
              <w:t>Общевоинские уставы о порядке проведения мероприятий с участием войск.</w:t>
            </w:r>
          </w:p>
          <w:p w:rsidR="008808CD" w:rsidRPr="00814086" w:rsidRDefault="008808CD" w:rsidP="009774C8">
            <w:pPr>
              <w:spacing w:line="259" w:lineRule="auto"/>
              <w:rPr>
                <w:sz w:val="24"/>
                <w:szCs w:val="24"/>
              </w:rPr>
            </w:pP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10</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2</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2</w:t>
            </w:r>
            <w:r w:rsidRPr="00814086">
              <w:rPr>
                <w:b/>
                <w:sz w:val="24"/>
                <w:szCs w:val="24"/>
              </w:rPr>
              <w:t xml:space="preserve">. </w:t>
            </w:r>
            <w:r w:rsidRPr="00814086">
              <w:rPr>
                <w:sz w:val="24"/>
                <w:szCs w:val="24"/>
              </w:rPr>
              <w:t>Изучение должностных инструкций о порядке несения почетной караульной службы и принятие зачетов.</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10</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3</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3.</w:t>
            </w:r>
            <w:r w:rsidRPr="00814086">
              <w:rPr>
                <w:b/>
                <w:sz w:val="24"/>
                <w:szCs w:val="24"/>
              </w:rPr>
              <w:t xml:space="preserve"> </w:t>
            </w:r>
            <w:r w:rsidRPr="00814086">
              <w:rPr>
                <w:color w:val="000000"/>
                <w:sz w:val="24"/>
                <w:szCs w:val="24"/>
              </w:rPr>
              <w:t>Посещение основных памятных мест и проведение тренировок по несению почетной караульной службы и прохождении строем.</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24</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4</w:t>
            </w:r>
          </w:p>
        </w:tc>
        <w:tc>
          <w:tcPr>
            <w:tcW w:w="11907" w:type="dxa"/>
            <w:shd w:val="clear" w:color="auto" w:fill="auto"/>
          </w:tcPr>
          <w:p w:rsidR="008808CD" w:rsidRPr="00814086" w:rsidRDefault="008808CD" w:rsidP="009774C8">
            <w:pPr>
              <w:spacing w:line="259" w:lineRule="auto"/>
              <w:rPr>
                <w:sz w:val="24"/>
                <w:szCs w:val="24"/>
              </w:rPr>
            </w:pPr>
            <w:r w:rsidRPr="00814086">
              <w:rPr>
                <w:sz w:val="24"/>
                <w:szCs w:val="24"/>
              </w:rPr>
              <w:t>Тема 4</w:t>
            </w:r>
            <w:r w:rsidRPr="00814086">
              <w:rPr>
                <w:b/>
                <w:sz w:val="24"/>
                <w:szCs w:val="24"/>
              </w:rPr>
              <w:t xml:space="preserve">. </w:t>
            </w:r>
            <w:r w:rsidRPr="00814086">
              <w:rPr>
                <w:sz w:val="24"/>
                <w:szCs w:val="24"/>
              </w:rPr>
              <w:t xml:space="preserve">Практическое участие в несении почетной караульной службы и тренировках и прохождениях совместно с воинскими частями в дни памятных </w:t>
            </w:r>
            <w:r w:rsidR="00EB6AC2" w:rsidRPr="00814086">
              <w:rPr>
                <w:sz w:val="24"/>
                <w:szCs w:val="24"/>
              </w:rPr>
              <w:t xml:space="preserve">дат.  </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10</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p>
        </w:tc>
        <w:tc>
          <w:tcPr>
            <w:tcW w:w="11907" w:type="dxa"/>
            <w:shd w:val="clear" w:color="auto" w:fill="auto"/>
          </w:tcPr>
          <w:p w:rsidR="008808CD" w:rsidRPr="00814086" w:rsidRDefault="008808CD" w:rsidP="009774C8">
            <w:pPr>
              <w:spacing w:line="259" w:lineRule="auto"/>
              <w:rPr>
                <w:sz w:val="24"/>
                <w:szCs w:val="24"/>
              </w:rPr>
            </w:pPr>
            <w:r w:rsidRPr="00814086">
              <w:rPr>
                <w:b/>
                <w:sz w:val="24"/>
                <w:szCs w:val="24"/>
              </w:rPr>
              <w:t>Сдача переводных испытаний.</w:t>
            </w:r>
          </w:p>
        </w:tc>
        <w:tc>
          <w:tcPr>
            <w:tcW w:w="1559" w:type="dxa"/>
            <w:gridSpan w:val="2"/>
            <w:shd w:val="clear" w:color="auto" w:fill="auto"/>
            <w:vAlign w:val="center"/>
          </w:tcPr>
          <w:p w:rsidR="008808CD" w:rsidRPr="00814086" w:rsidRDefault="008808CD" w:rsidP="009774C8">
            <w:pPr>
              <w:spacing w:line="259" w:lineRule="auto"/>
              <w:rPr>
                <w:b/>
                <w:sz w:val="24"/>
                <w:szCs w:val="24"/>
              </w:rPr>
            </w:pPr>
            <w:r w:rsidRPr="00814086">
              <w:rPr>
                <w:b/>
                <w:sz w:val="24"/>
                <w:szCs w:val="24"/>
              </w:rPr>
              <w:t>2</w:t>
            </w:r>
          </w:p>
        </w:tc>
      </w:tr>
      <w:tr w:rsidR="008808CD" w:rsidRPr="00814086" w:rsidTr="009774C8">
        <w:trPr>
          <w:trHeight w:val="308"/>
        </w:trPr>
        <w:tc>
          <w:tcPr>
            <w:tcW w:w="709" w:type="dxa"/>
            <w:shd w:val="clear" w:color="auto" w:fill="auto"/>
          </w:tcPr>
          <w:p w:rsidR="008808CD" w:rsidRPr="00814086" w:rsidRDefault="008808CD" w:rsidP="009774C8">
            <w:pPr>
              <w:spacing w:line="259" w:lineRule="auto"/>
              <w:rPr>
                <w:sz w:val="24"/>
                <w:szCs w:val="24"/>
              </w:rPr>
            </w:pPr>
            <w:r w:rsidRPr="00814086">
              <w:rPr>
                <w:sz w:val="24"/>
                <w:szCs w:val="24"/>
              </w:rPr>
              <w:t>1</w:t>
            </w:r>
          </w:p>
        </w:tc>
        <w:tc>
          <w:tcPr>
            <w:tcW w:w="11907" w:type="dxa"/>
            <w:shd w:val="clear" w:color="auto" w:fill="auto"/>
          </w:tcPr>
          <w:p w:rsidR="008808CD" w:rsidRPr="00814086" w:rsidRDefault="009B2341" w:rsidP="009774C8">
            <w:pPr>
              <w:spacing w:line="259" w:lineRule="auto"/>
              <w:rPr>
                <w:sz w:val="24"/>
                <w:szCs w:val="24"/>
              </w:rPr>
            </w:pPr>
            <w:r w:rsidRPr="00814086">
              <w:rPr>
                <w:sz w:val="24"/>
                <w:szCs w:val="24"/>
              </w:rPr>
              <w:t>Промежуточная аттестация.</w:t>
            </w:r>
          </w:p>
        </w:tc>
        <w:tc>
          <w:tcPr>
            <w:tcW w:w="708" w:type="dxa"/>
            <w:shd w:val="clear" w:color="auto" w:fill="auto"/>
            <w:vAlign w:val="center"/>
          </w:tcPr>
          <w:p w:rsidR="008808CD" w:rsidRPr="00814086" w:rsidRDefault="008808CD" w:rsidP="009774C8">
            <w:pPr>
              <w:spacing w:line="259" w:lineRule="auto"/>
              <w:rPr>
                <w:sz w:val="24"/>
                <w:szCs w:val="24"/>
              </w:rPr>
            </w:pPr>
            <w:r w:rsidRPr="00814086">
              <w:rPr>
                <w:sz w:val="24"/>
                <w:szCs w:val="24"/>
              </w:rPr>
              <w:t>-</w:t>
            </w:r>
          </w:p>
        </w:tc>
        <w:tc>
          <w:tcPr>
            <w:tcW w:w="851" w:type="dxa"/>
            <w:shd w:val="clear" w:color="auto" w:fill="auto"/>
            <w:vAlign w:val="center"/>
          </w:tcPr>
          <w:p w:rsidR="008808CD" w:rsidRPr="00814086" w:rsidRDefault="008808CD" w:rsidP="009774C8">
            <w:pPr>
              <w:spacing w:line="259" w:lineRule="auto"/>
              <w:rPr>
                <w:sz w:val="24"/>
                <w:szCs w:val="24"/>
              </w:rPr>
            </w:pPr>
            <w:r w:rsidRPr="00814086">
              <w:rPr>
                <w:sz w:val="24"/>
                <w:szCs w:val="24"/>
              </w:rPr>
              <w:t>2</w:t>
            </w:r>
          </w:p>
        </w:tc>
      </w:tr>
      <w:tr w:rsidR="008808CD" w:rsidRPr="00814086" w:rsidTr="009774C8">
        <w:trPr>
          <w:trHeight w:val="308"/>
        </w:trPr>
        <w:tc>
          <w:tcPr>
            <w:tcW w:w="12616" w:type="dxa"/>
            <w:gridSpan w:val="2"/>
            <w:shd w:val="clear" w:color="auto" w:fill="auto"/>
          </w:tcPr>
          <w:p w:rsidR="008808CD" w:rsidRPr="00814086" w:rsidRDefault="008808CD" w:rsidP="009774C8">
            <w:pPr>
              <w:spacing w:line="259" w:lineRule="auto"/>
              <w:jc w:val="right"/>
              <w:rPr>
                <w:b/>
                <w:sz w:val="24"/>
                <w:szCs w:val="24"/>
              </w:rPr>
            </w:pPr>
            <w:r w:rsidRPr="00814086">
              <w:rPr>
                <w:b/>
                <w:sz w:val="24"/>
                <w:szCs w:val="24"/>
              </w:rPr>
              <w:t>ИТОГО</w:t>
            </w:r>
          </w:p>
        </w:tc>
        <w:tc>
          <w:tcPr>
            <w:tcW w:w="1559" w:type="dxa"/>
            <w:gridSpan w:val="2"/>
            <w:shd w:val="clear" w:color="auto" w:fill="auto"/>
            <w:vAlign w:val="center"/>
          </w:tcPr>
          <w:p w:rsidR="008808CD" w:rsidRPr="00814086" w:rsidRDefault="008808CD" w:rsidP="009774C8">
            <w:pPr>
              <w:spacing w:line="259" w:lineRule="auto"/>
              <w:rPr>
                <w:b/>
                <w:sz w:val="24"/>
                <w:szCs w:val="24"/>
              </w:rPr>
            </w:pPr>
            <w:r w:rsidRPr="00814086">
              <w:rPr>
                <w:b/>
                <w:sz w:val="24"/>
                <w:szCs w:val="24"/>
              </w:rPr>
              <w:t>216</w:t>
            </w:r>
          </w:p>
        </w:tc>
      </w:tr>
    </w:tbl>
    <w:p w:rsidR="00102B49" w:rsidRPr="008808CD" w:rsidRDefault="00102B49" w:rsidP="002E5EDF">
      <w:pPr>
        <w:ind w:right="-32" w:firstLine="709"/>
        <w:jc w:val="center"/>
        <w:rPr>
          <w:b/>
          <w:sz w:val="24"/>
          <w:szCs w:val="24"/>
        </w:rPr>
      </w:pPr>
    </w:p>
    <w:p w:rsidR="00B61379" w:rsidRDefault="00B61379" w:rsidP="002E5EDF">
      <w:pPr>
        <w:autoSpaceDE w:val="0"/>
        <w:autoSpaceDN w:val="0"/>
        <w:adjustRightInd w:val="0"/>
        <w:ind w:right="-32" w:firstLine="709"/>
        <w:jc w:val="center"/>
        <w:rPr>
          <w:rFonts w:eastAsia="Calibri"/>
          <w:b/>
          <w:bCs/>
          <w:color w:val="000000"/>
          <w:sz w:val="24"/>
          <w:szCs w:val="24"/>
          <w:lang w:eastAsia="en-US"/>
        </w:rPr>
      </w:pPr>
    </w:p>
    <w:p w:rsidR="001455DC" w:rsidRPr="001C41C5" w:rsidRDefault="001455DC" w:rsidP="001C41C5">
      <w:pPr>
        <w:autoSpaceDE w:val="0"/>
        <w:autoSpaceDN w:val="0"/>
        <w:adjustRightInd w:val="0"/>
        <w:spacing w:after="160" w:line="259" w:lineRule="auto"/>
        <w:jc w:val="both"/>
        <w:rPr>
          <w:rFonts w:eastAsia="Calibri"/>
          <w:b/>
          <w:bCs/>
          <w:color w:val="000000"/>
          <w:sz w:val="24"/>
          <w:szCs w:val="24"/>
          <w:lang w:eastAsia="en-US"/>
        </w:rPr>
      </w:pPr>
      <w:r w:rsidRPr="001C41C5">
        <w:rPr>
          <w:rFonts w:eastAsia="Calibri"/>
          <w:b/>
          <w:bCs/>
          <w:color w:val="000000"/>
          <w:sz w:val="24"/>
          <w:szCs w:val="24"/>
          <w:lang w:eastAsia="en-US"/>
        </w:rPr>
        <w:t>Содержание учебного плана – 2-го года обучения.</w:t>
      </w:r>
    </w:p>
    <w:p w:rsidR="001455DC" w:rsidRPr="001C41C5" w:rsidRDefault="001455DC" w:rsidP="001C41C5">
      <w:pPr>
        <w:spacing w:after="160" w:line="259" w:lineRule="auto"/>
        <w:jc w:val="both"/>
        <w:rPr>
          <w:rFonts w:eastAsia="Calibri"/>
          <w:sz w:val="24"/>
          <w:szCs w:val="24"/>
          <w:lang w:eastAsia="en-US"/>
        </w:rPr>
      </w:pPr>
      <w:r w:rsidRPr="001C41C5">
        <w:rPr>
          <w:rFonts w:eastAsia="Calibri"/>
          <w:b/>
          <w:sz w:val="24"/>
          <w:szCs w:val="24"/>
          <w:u w:val="single"/>
          <w:lang w:eastAsia="en-US"/>
        </w:rPr>
        <w:t>Псковская вечевая республика</w:t>
      </w:r>
      <w:r w:rsidRPr="001C41C5">
        <w:rPr>
          <w:rFonts w:eastAsia="Calibri"/>
          <w:b/>
          <w:sz w:val="24"/>
          <w:szCs w:val="24"/>
          <w:lang w:eastAsia="en-US"/>
        </w:rPr>
        <w:t>.</w:t>
      </w:r>
    </w:p>
    <w:p w:rsidR="001455DC" w:rsidRPr="001C41C5" w:rsidRDefault="001455DC" w:rsidP="001C41C5">
      <w:pPr>
        <w:spacing w:after="160" w:line="259" w:lineRule="auto"/>
        <w:jc w:val="both"/>
        <w:rPr>
          <w:rFonts w:eastAsia="Calibri"/>
          <w:sz w:val="24"/>
          <w:szCs w:val="24"/>
          <w:lang w:eastAsia="en-US"/>
        </w:rPr>
      </w:pPr>
      <w:r w:rsidRPr="001C41C5">
        <w:rPr>
          <w:rFonts w:eastAsia="Calibri"/>
          <w:b/>
          <w:i/>
          <w:sz w:val="24"/>
          <w:szCs w:val="24"/>
          <w:lang w:eastAsia="en-US"/>
        </w:rPr>
        <w:t xml:space="preserve">Теория. </w:t>
      </w:r>
      <w:r w:rsidRPr="001C41C5">
        <w:rPr>
          <w:rFonts w:eastAsia="Calibri"/>
          <w:sz w:val="24"/>
          <w:szCs w:val="24"/>
          <w:lang w:eastAsia="en-US"/>
        </w:rPr>
        <w:t xml:space="preserve">Экскурсия по историческим местам Пскова (Троицкий собор, Приказная палата, Поганкины палаты).      </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Дни воинской славы (победные дни) России.</w:t>
      </w:r>
    </w:p>
    <w:p w:rsidR="001455DC" w:rsidRPr="001C41C5" w:rsidRDefault="001455DC" w:rsidP="001C41C5">
      <w:pPr>
        <w:spacing w:after="160" w:line="259" w:lineRule="auto"/>
        <w:jc w:val="both"/>
        <w:rPr>
          <w:rFonts w:eastAsia="Calibri"/>
          <w:sz w:val="24"/>
          <w:szCs w:val="24"/>
          <w:lang w:eastAsia="en-US"/>
        </w:rPr>
      </w:pPr>
      <w:r w:rsidRPr="001C41C5">
        <w:rPr>
          <w:rFonts w:eastAsia="Calibri"/>
          <w:b/>
          <w:i/>
          <w:sz w:val="24"/>
          <w:szCs w:val="24"/>
          <w:lang w:eastAsia="en-US"/>
        </w:rPr>
        <w:t xml:space="preserve">Практика. </w:t>
      </w:r>
      <w:r w:rsidRPr="001C41C5">
        <w:rPr>
          <w:rFonts w:eastAsia="Calibri"/>
          <w:sz w:val="24"/>
          <w:szCs w:val="24"/>
          <w:lang w:eastAsia="en-US"/>
        </w:rPr>
        <w:t xml:space="preserve"> 9 мая – главный праздник воинской славы России (Ежегодное участие в мероприятиях праздничного парада и чествования ветеранов).</w:t>
      </w:r>
    </w:p>
    <w:p w:rsidR="001455DC" w:rsidRPr="001C41C5" w:rsidRDefault="001455DC" w:rsidP="001C41C5">
      <w:pPr>
        <w:spacing w:after="160" w:line="259" w:lineRule="auto"/>
        <w:jc w:val="both"/>
        <w:rPr>
          <w:rFonts w:eastAsia="Calibri"/>
          <w:sz w:val="24"/>
          <w:szCs w:val="24"/>
          <w:lang w:eastAsia="en-US"/>
        </w:rPr>
      </w:pPr>
      <w:r w:rsidRPr="001C41C5">
        <w:rPr>
          <w:rFonts w:eastAsia="Calibri"/>
          <w:b/>
          <w:i/>
          <w:sz w:val="24"/>
          <w:szCs w:val="24"/>
          <w:lang w:eastAsia="en-US"/>
        </w:rPr>
        <w:t xml:space="preserve">Практика. </w:t>
      </w:r>
      <w:r w:rsidRPr="001C41C5">
        <w:rPr>
          <w:rFonts w:eastAsia="Calibri"/>
          <w:sz w:val="24"/>
          <w:szCs w:val="24"/>
          <w:lang w:eastAsia="en-US"/>
        </w:rPr>
        <w:t xml:space="preserve"> 8 мая – участие в вахте Памяти в составе смен Почетного караула (пл.Победы).</w:t>
      </w:r>
    </w:p>
    <w:p w:rsidR="001C41C5" w:rsidRDefault="001455DC" w:rsidP="001C41C5">
      <w:pPr>
        <w:spacing w:after="160" w:line="259" w:lineRule="auto"/>
        <w:jc w:val="both"/>
        <w:rPr>
          <w:rFonts w:eastAsia="Calibri"/>
          <w:sz w:val="24"/>
          <w:szCs w:val="24"/>
          <w:lang w:eastAsia="en-US"/>
        </w:rPr>
      </w:pPr>
      <w:r w:rsidRPr="001C41C5">
        <w:rPr>
          <w:rFonts w:eastAsia="Calibri"/>
          <w:b/>
          <w:i/>
          <w:sz w:val="24"/>
          <w:szCs w:val="24"/>
          <w:lang w:eastAsia="en-US"/>
        </w:rPr>
        <w:t xml:space="preserve">Практика. </w:t>
      </w:r>
      <w:r w:rsidRPr="001C41C5">
        <w:rPr>
          <w:rFonts w:eastAsia="Calibri"/>
          <w:sz w:val="24"/>
          <w:szCs w:val="24"/>
          <w:lang w:eastAsia="en-US"/>
        </w:rPr>
        <w:t xml:space="preserve"> 6 мая – вахта Памяти (воинские захоронения). </w:t>
      </w:r>
    </w:p>
    <w:p w:rsidR="001455DC" w:rsidRPr="001C41C5" w:rsidRDefault="001455DC" w:rsidP="001C41C5">
      <w:pPr>
        <w:spacing w:after="160" w:line="259" w:lineRule="auto"/>
        <w:jc w:val="both"/>
        <w:rPr>
          <w:rFonts w:eastAsia="Calibri"/>
          <w:b/>
          <w:sz w:val="24"/>
          <w:szCs w:val="24"/>
          <w:u w:val="single"/>
          <w:lang w:eastAsia="en-US"/>
        </w:rPr>
      </w:pPr>
      <w:r w:rsidRPr="001C41C5">
        <w:rPr>
          <w:rFonts w:eastAsia="Calibri"/>
          <w:b/>
          <w:sz w:val="24"/>
          <w:szCs w:val="24"/>
          <w:u w:val="single"/>
          <w:lang w:eastAsia="en-US"/>
        </w:rPr>
        <w:lastRenderedPageBreak/>
        <w:t xml:space="preserve">Подвиги псковичей при выполнении воинского долга в региональных конфликтах и защите </w:t>
      </w:r>
      <w:r w:rsidR="00974428" w:rsidRPr="001C41C5">
        <w:rPr>
          <w:rFonts w:eastAsia="Calibri"/>
          <w:b/>
          <w:sz w:val="24"/>
          <w:szCs w:val="24"/>
          <w:u w:val="single"/>
          <w:lang w:eastAsia="en-US"/>
        </w:rPr>
        <w:t xml:space="preserve">конституционной </w:t>
      </w:r>
      <w:r w:rsidR="00974428" w:rsidRPr="001C41C5">
        <w:rPr>
          <w:rFonts w:eastAsia="Calibri"/>
          <w:b/>
          <w:i/>
          <w:iCs/>
          <w:sz w:val="24"/>
          <w:szCs w:val="24"/>
          <w:u w:val="single"/>
          <w:lang w:eastAsia="en-US"/>
        </w:rPr>
        <w:t>целостности</w:t>
      </w:r>
      <w:r w:rsidRPr="001C41C5">
        <w:rPr>
          <w:rFonts w:eastAsia="Calibri"/>
          <w:b/>
          <w:sz w:val="24"/>
          <w:szCs w:val="24"/>
          <w:u w:val="single"/>
          <w:lang w:eastAsia="en-US"/>
        </w:rPr>
        <w:t xml:space="preserve"> страны.</w:t>
      </w:r>
    </w:p>
    <w:p w:rsidR="001455DC" w:rsidRPr="001C41C5" w:rsidRDefault="001455DC" w:rsidP="001C41C5">
      <w:pPr>
        <w:spacing w:after="160" w:line="259" w:lineRule="auto"/>
        <w:jc w:val="both"/>
        <w:rPr>
          <w:rFonts w:eastAsia="Calibri"/>
          <w:sz w:val="24"/>
          <w:szCs w:val="24"/>
          <w:lang w:eastAsia="en-US"/>
        </w:rPr>
      </w:pPr>
      <w:r w:rsidRPr="001C41C5">
        <w:rPr>
          <w:rFonts w:eastAsia="Calibri"/>
          <w:b/>
          <w:i/>
          <w:sz w:val="24"/>
          <w:szCs w:val="24"/>
          <w:lang w:eastAsia="en-US"/>
        </w:rPr>
        <w:t>Практика.</w:t>
      </w:r>
      <w:r w:rsidRPr="001C41C5">
        <w:rPr>
          <w:rFonts w:eastAsia="Calibri"/>
          <w:i/>
          <w:sz w:val="24"/>
          <w:szCs w:val="24"/>
          <w:lang w:eastAsia="en-US"/>
        </w:rPr>
        <w:t xml:space="preserve"> </w:t>
      </w:r>
      <w:r w:rsidRPr="001C41C5">
        <w:rPr>
          <w:rFonts w:eastAsia="Calibri"/>
          <w:sz w:val="24"/>
          <w:szCs w:val="24"/>
          <w:lang w:eastAsia="en-US"/>
        </w:rPr>
        <w:t xml:space="preserve">Посещение памятника и музея 2 брСпН, 6 роты в 104 гв.дшп.  </w:t>
      </w:r>
    </w:p>
    <w:p w:rsidR="001455DC" w:rsidRPr="001C41C5" w:rsidRDefault="001455DC" w:rsidP="001C41C5">
      <w:pPr>
        <w:spacing w:after="160" w:line="259" w:lineRule="auto"/>
        <w:jc w:val="both"/>
        <w:rPr>
          <w:rFonts w:eastAsia="Calibri"/>
          <w:b/>
          <w:sz w:val="24"/>
          <w:szCs w:val="24"/>
          <w:lang w:eastAsia="en-US"/>
        </w:rPr>
      </w:pPr>
      <w:r w:rsidRPr="001C41C5">
        <w:rPr>
          <w:rFonts w:eastAsia="Calibri"/>
          <w:b/>
          <w:i/>
          <w:sz w:val="24"/>
          <w:szCs w:val="24"/>
          <w:lang w:eastAsia="en-US"/>
        </w:rPr>
        <w:t>Теория. Тема 3.</w:t>
      </w:r>
      <w:r w:rsidRPr="001C41C5">
        <w:rPr>
          <w:rFonts w:eastAsia="Calibri"/>
          <w:sz w:val="24"/>
          <w:szCs w:val="24"/>
          <w:lang w:eastAsia="en-US"/>
        </w:rPr>
        <w:t xml:space="preserve"> </w:t>
      </w:r>
      <w:r w:rsidRPr="001C41C5">
        <w:rPr>
          <w:rFonts w:eastAsia="Calibri"/>
          <w:b/>
          <w:sz w:val="24"/>
          <w:szCs w:val="24"/>
          <w:lang w:eastAsia="en-US"/>
        </w:rPr>
        <w:t>Московская Русь-центр русской государственности.</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 xml:space="preserve">Укрепление Москвы при Иване </w:t>
      </w:r>
      <w:r w:rsidRPr="001C41C5">
        <w:rPr>
          <w:rFonts w:eastAsia="Calibri"/>
          <w:sz w:val="24"/>
          <w:szCs w:val="24"/>
          <w:lang w:val="en-US" w:eastAsia="en-US"/>
        </w:rPr>
        <w:t>III</w:t>
      </w:r>
      <w:r w:rsidRPr="001C41C5">
        <w:rPr>
          <w:rFonts w:eastAsia="Calibri"/>
          <w:sz w:val="24"/>
          <w:szCs w:val="24"/>
          <w:lang w:eastAsia="en-US"/>
        </w:rPr>
        <w:t>. Иван Грозный и его реформы. Смутное время и утверждение династии Романовых.</w:t>
      </w:r>
    </w:p>
    <w:p w:rsidR="001455DC" w:rsidRPr="001C41C5" w:rsidRDefault="001455DC" w:rsidP="001C41C5">
      <w:pPr>
        <w:spacing w:after="160" w:line="259" w:lineRule="auto"/>
        <w:jc w:val="both"/>
        <w:rPr>
          <w:rFonts w:eastAsia="Calibri"/>
          <w:b/>
          <w:sz w:val="24"/>
          <w:szCs w:val="24"/>
          <w:lang w:eastAsia="en-US"/>
        </w:rPr>
      </w:pPr>
      <w:r w:rsidRPr="001C41C5">
        <w:rPr>
          <w:rFonts w:eastAsia="Calibri"/>
          <w:b/>
          <w:sz w:val="24"/>
          <w:szCs w:val="24"/>
          <w:lang w:eastAsia="en-US"/>
        </w:rPr>
        <w:t>Тема 27. Воинские ритуалы в вооруженных силах.</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 xml:space="preserve">День части. </w:t>
      </w:r>
    </w:p>
    <w:p w:rsidR="001455DC" w:rsidRPr="001C41C5" w:rsidRDefault="001455DC" w:rsidP="001C41C5">
      <w:pPr>
        <w:spacing w:after="160" w:line="259" w:lineRule="auto"/>
        <w:jc w:val="both"/>
        <w:rPr>
          <w:rFonts w:eastAsia="Calibri"/>
          <w:b/>
          <w:sz w:val="24"/>
          <w:szCs w:val="24"/>
          <w:lang w:eastAsia="en-US"/>
        </w:rPr>
      </w:pPr>
      <w:r w:rsidRPr="001C41C5">
        <w:rPr>
          <w:rFonts w:eastAsia="Calibri"/>
          <w:b/>
          <w:sz w:val="24"/>
          <w:szCs w:val="24"/>
          <w:lang w:eastAsia="en-US"/>
        </w:rPr>
        <w:t>Тема 32. Воинская обязанность и комплектование ВС личным составом.</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Воинская служба как особый вид государственной службы, порядок ее прохождения по призыву и по контракту.</w:t>
      </w:r>
    </w:p>
    <w:p w:rsidR="001455DC" w:rsidRPr="001C41C5" w:rsidRDefault="001455DC" w:rsidP="001C41C5">
      <w:pPr>
        <w:spacing w:after="160" w:line="259" w:lineRule="auto"/>
        <w:jc w:val="both"/>
        <w:rPr>
          <w:rFonts w:eastAsia="Calibri"/>
          <w:b/>
          <w:sz w:val="24"/>
          <w:szCs w:val="24"/>
          <w:lang w:eastAsia="en-US"/>
        </w:rPr>
      </w:pPr>
      <w:r w:rsidRPr="001C41C5">
        <w:rPr>
          <w:rFonts w:eastAsia="Calibri"/>
          <w:b/>
          <w:sz w:val="24"/>
          <w:szCs w:val="24"/>
          <w:lang w:eastAsia="en-US"/>
        </w:rPr>
        <w:t>Тема 36. Дисциплинированность - важнейшее качество личности воина.</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Отношения в коллективе клуба, учебной группе. Уставные взаимоотношения – основа боевой готовности в армейской службе.</w:t>
      </w:r>
    </w:p>
    <w:p w:rsidR="001455DC" w:rsidRPr="001C41C5" w:rsidRDefault="001455DC" w:rsidP="001C41C5">
      <w:pPr>
        <w:spacing w:after="160" w:line="259" w:lineRule="auto"/>
        <w:jc w:val="both"/>
        <w:rPr>
          <w:rFonts w:eastAsia="Calibri"/>
          <w:b/>
          <w:sz w:val="24"/>
          <w:szCs w:val="24"/>
          <w:lang w:eastAsia="en-US"/>
        </w:rPr>
      </w:pPr>
      <w:r w:rsidRPr="001C41C5">
        <w:rPr>
          <w:rFonts w:eastAsia="Calibri"/>
          <w:b/>
          <w:sz w:val="24"/>
          <w:szCs w:val="24"/>
          <w:lang w:eastAsia="en-US"/>
        </w:rPr>
        <w:t>Тема 40. Воинские ритуалы в предвоенный период (1918-1941 гг.)</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Воинские ритуалы в предвоенный период (1918-1941 гг.)</w:t>
      </w:r>
    </w:p>
    <w:p w:rsidR="001455DC" w:rsidRPr="001C41C5" w:rsidRDefault="001455DC" w:rsidP="001C41C5">
      <w:pPr>
        <w:spacing w:after="160" w:line="259" w:lineRule="auto"/>
        <w:jc w:val="both"/>
        <w:rPr>
          <w:rFonts w:eastAsia="Calibri"/>
          <w:b/>
          <w:sz w:val="24"/>
          <w:szCs w:val="24"/>
          <w:lang w:eastAsia="en-US"/>
        </w:rPr>
      </w:pPr>
      <w:r w:rsidRPr="001C41C5">
        <w:rPr>
          <w:rFonts w:eastAsia="Calibri"/>
          <w:b/>
          <w:i/>
          <w:sz w:val="24"/>
          <w:szCs w:val="24"/>
          <w:lang w:eastAsia="en-US"/>
        </w:rPr>
        <w:t>Практика.</w:t>
      </w:r>
      <w:r w:rsidRPr="001C41C5">
        <w:rPr>
          <w:rFonts w:eastAsia="Calibri"/>
          <w:b/>
          <w:sz w:val="24"/>
          <w:szCs w:val="24"/>
          <w:lang w:eastAsia="en-US"/>
        </w:rPr>
        <w:t xml:space="preserve"> Тема 41. Парад Победы.</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Парад Победы.</w:t>
      </w:r>
    </w:p>
    <w:p w:rsidR="001455DC" w:rsidRPr="001C41C5" w:rsidRDefault="001455DC" w:rsidP="001C41C5">
      <w:pPr>
        <w:spacing w:after="160" w:line="259" w:lineRule="auto"/>
        <w:jc w:val="both"/>
        <w:rPr>
          <w:rFonts w:eastAsia="Calibri"/>
          <w:b/>
          <w:sz w:val="24"/>
          <w:szCs w:val="24"/>
          <w:lang w:eastAsia="en-US"/>
        </w:rPr>
      </w:pPr>
      <w:r w:rsidRPr="001C41C5">
        <w:rPr>
          <w:rFonts w:eastAsia="Calibri"/>
          <w:b/>
          <w:i/>
          <w:sz w:val="24"/>
          <w:szCs w:val="24"/>
          <w:lang w:eastAsia="en-US"/>
        </w:rPr>
        <w:t>Теория.</w:t>
      </w:r>
      <w:r w:rsidRPr="001C41C5">
        <w:rPr>
          <w:rFonts w:eastAsia="Calibri"/>
          <w:b/>
          <w:sz w:val="24"/>
          <w:szCs w:val="24"/>
          <w:lang w:eastAsia="en-US"/>
        </w:rPr>
        <w:t xml:space="preserve"> Тема 42. Воинские ритуалы Советского периода.</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Воинские ритуалы Советского периода.</w:t>
      </w:r>
    </w:p>
    <w:p w:rsidR="001455DC" w:rsidRPr="001C41C5" w:rsidRDefault="001455DC" w:rsidP="001C41C5">
      <w:pPr>
        <w:spacing w:after="160" w:line="259" w:lineRule="auto"/>
        <w:jc w:val="both"/>
        <w:rPr>
          <w:rFonts w:eastAsia="Calibri"/>
          <w:b/>
          <w:sz w:val="24"/>
          <w:szCs w:val="24"/>
          <w:lang w:eastAsia="en-US"/>
        </w:rPr>
      </w:pPr>
      <w:r w:rsidRPr="001C41C5">
        <w:rPr>
          <w:rFonts w:eastAsia="Calibri"/>
          <w:b/>
          <w:i/>
          <w:sz w:val="24"/>
          <w:szCs w:val="24"/>
          <w:lang w:eastAsia="en-US"/>
        </w:rPr>
        <w:t>Практика.</w:t>
      </w:r>
      <w:r w:rsidRPr="001C41C5">
        <w:rPr>
          <w:rFonts w:eastAsia="Calibri"/>
          <w:b/>
          <w:sz w:val="24"/>
          <w:szCs w:val="24"/>
          <w:lang w:eastAsia="en-US"/>
        </w:rPr>
        <w:t xml:space="preserve"> Тема 45. Посещение развода караула и суточного наряда части.</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Посещение развода караула и суточного наряда части.</w:t>
      </w:r>
    </w:p>
    <w:p w:rsidR="001455DC" w:rsidRPr="001C41C5" w:rsidRDefault="001455DC" w:rsidP="001C41C5">
      <w:pPr>
        <w:spacing w:after="160" w:line="259" w:lineRule="auto"/>
        <w:jc w:val="both"/>
        <w:rPr>
          <w:rFonts w:eastAsia="Calibri"/>
          <w:b/>
          <w:sz w:val="24"/>
          <w:szCs w:val="24"/>
          <w:lang w:eastAsia="en-US"/>
        </w:rPr>
      </w:pPr>
      <w:r w:rsidRPr="001C41C5">
        <w:rPr>
          <w:rFonts w:eastAsia="Calibri"/>
          <w:b/>
          <w:i/>
          <w:sz w:val="24"/>
          <w:szCs w:val="24"/>
          <w:lang w:eastAsia="en-US"/>
        </w:rPr>
        <w:t>Практика.</w:t>
      </w:r>
      <w:r w:rsidRPr="001C41C5">
        <w:rPr>
          <w:rFonts w:eastAsia="Calibri"/>
          <w:b/>
          <w:sz w:val="24"/>
          <w:szCs w:val="24"/>
          <w:lang w:eastAsia="en-US"/>
        </w:rPr>
        <w:t xml:space="preserve"> Тема 46. Встреча с офицерами службы войск и безопасности военной службы.</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с офицерами службы войск и безопасности военной службы.</w:t>
      </w:r>
    </w:p>
    <w:p w:rsidR="001455DC" w:rsidRPr="001C41C5" w:rsidRDefault="001455DC" w:rsidP="001C41C5">
      <w:pPr>
        <w:spacing w:after="160" w:line="259" w:lineRule="auto"/>
        <w:jc w:val="both"/>
        <w:rPr>
          <w:rFonts w:eastAsia="Calibri"/>
          <w:b/>
          <w:sz w:val="24"/>
          <w:szCs w:val="24"/>
          <w:lang w:eastAsia="en-US"/>
        </w:rPr>
      </w:pPr>
      <w:r w:rsidRPr="001C41C5">
        <w:rPr>
          <w:rFonts w:eastAsia="Calibri"/>
          <w:b/>
          <w:sz w:val="24"/>
          <w:szCs w:val="24"/>
          <w:lang w:eastAsia="en-US"/>
        </w:rPr>
        <w:lastRenderedPageBreak/>
        <w:t>Тема 48. Контрольные занятия с принятием зачета.</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Ежегодные контрольные занятия с принятием зачета с оценкой в конце учебного года. За нарушение учебной дисциплины и проступки оценка обучаемому может быть снижена на 1 балл.</w:t>
      </w:r>
    </w:p>
    <w:p w:rsidR="001455DC" w:rsidRPr="001C41C5" w:rsidRDefault="001455DC" w:rsidP="001C41C5">
      <w:pPr>
        <w:spacing w:after="160" w:line="259" w:lineRule="auto"/>
        <w:jc w:val="both"/>
        <w:rPr>
          <w:rFonts w:eastAsia="Calibri"/>
          <w:b/>
          <w:sz w:val="24"/>
          <w:szCs w:val="24"/>
          <w:u w:val="single"/>
          <w:lang w:eastAsia="en-US"/>
        </w:rPr>
      </w:pPr>
      <w:r w:rsidRPr="001C41C5">
        <w:rPr>
          <w:rFonts w:eastAsia="Calibri"/>
          <w:b/>
          <w:sz w:val="24"/>
          <w:szCs w:val="24"/>
          <w:u w:val="single"/>
          <w:lang w:eastAsia="en-US"/>
        </w:rPr>
        <w:t xml:space="preserve">Огневая подготовка.     </w:t>
      </w:r>
    </w:p>
    <w:p w:rsidR="001455DC" w:rsidRPr="001C41C5" w:rsidRDefault="001455DC" w:rsidP="001C41C5">
      <w:pPr>
        <w:spacing w:after="160" w:line="259" w:lineRule="auto"/>
        <w:jc w:val="both"/>
        <w:rPr>
          <w:rFonts w:eastAsia="Calibri"/>
          <w:bCs/>
          <w:sz w:val="24"/>
          <w:szCs w:val="24"/>
          <w:lang w:eastAsia="en-US"/>
        </w:rPr>
      </w:pPr>
      <w:r w:rsidRPr="001C41C5">
        <w:rPr>
          <w:rFonts w:eastAsia="Calibri"/>
          <w:b/>
          <w:i/>
          <w:sz w:val="24"/>
          <w:szCs w:val="24"/>
          <w:lang w:eastAsia="en-US"/>
        </w:rPr>
        <w:t xml:space="preserve">Теория. </w:t>
      </w:r>
      <w:r w:rsidRPr="001C41C5">
        <w:rPr>
          <w:rFonts w:eastAsia="Calibri"/>
          <w:bCs/>
          <w:sz w:val="24"/>
          <w:szCs w:val="24"/>
          <w:lang w:eastAsia="en-US"/>
        </w:rPr>
        <w:t>Назначение, боевые свойства и общее устройство автомата, его неполная разборка и сборка. Работа частей и механизмов автомата при заряжании и стрельбе. Возможные задержки и неисправности, возникающие при стрельбе, и способы их устранения (Н-0 14, 15).</w:t>
      </w:r>
    </w:p>
    <w:p w:rsidR="001455DC" w:rsidRPr="001C41C5" w:rsidRDefault="001455DC" w:rsidP="001C41C5">
      <w:pPr>
        <w:spacing w:after="160" w:line="259" w:lineRule="auto"/>
        <w:jc w:val="both"/>
        <w:rPr>
          <w:rFonts w:eastAsia="Calibri"/>
          <w:bCs/>
          <w:sz w:val="24"/>
          <w:szCs w:val="24"/>
          <w:lang w:eastAsia="en-US"/>
        </w:rPr>
      </w:pPr>
      <w:r w:rsidRPr="001C41C5">
        <w:rPr>
          <w:rFonts w:eastAsia="Calibri"/>
          <w:b/>
          <w:i/>
          <w:sz w:val="24"/>
          <w:szCs w:val="24"/>
          <w:lang w:eastAsia="en-US"/>
        </w:rPr>
        <w:t xml:space="preserve">Практика. </w:t>
      </w:r>
      <w:r w:rsidRPr="001C41C5">
        <w:rPr>
          <w:rFonts w:eastAsia="Calibri"/>
          <w:bCs/>
          <w:sz w:val="24"/>
          <w:szCs w:val="24"/>
          <w:lang w:eastAsia="en-US"/>
        </w:rPr>
        <w:t>Неполная разборка и сборка автомата.</w:t>
      </w:r>
      <w:r w:rsidRPr="001C41C5">
        <w:rPr>
          <w:rFonts w:eastAsia="Calibri"/>
          <w:sz w:val="24"/>
          <w:szCs w:val="24"/>
          <w:lang w:eastAsia="en-US"/>
        </w:rPr>
        <w:t xml:space="preserve"> </w:t>
      </w:r>
      <w:r w:rsidRPr="001C41C5">
        <w:rPr>
          <w:rFonts w:eastAsia="Calibri"/>
          <w:bCs/>
          <w:sz w:val="24"/>
          <w:szCs w:val="24"/>
          <w:lang w:eastAsia="en-US"/>
        </w:rPr>
        <w:t xml:space="preserve">Снаряжение магазина патронами и заряжание оружия.  </w:t>
      </w:r>
    </w:p>
    <w:p w:rsidR="001455DC" w:rsidRPr="001C41C5" w:rsidRDefault="001455DC" w:rsidP="001C41C5">
      <w:pPr>
        <w:spacing w:after="160" w:line="259" w:lineRule="auto"/>
        <w:jc w:val="both"/>
        <w:rPr>
          <w:rFonts w:eastAsia="Calibri"/>
          <w:b/>
          <w:sz w:val="24"/>
          <w:szCs w:val="24"/>
          <w:u w:val="single"/>
          <w:lang w:eastAsia="en-US"/>
        </w:rPr>
      </w:pPr>
      <w:r w:rsidRPr="001C41C5">
        <w:rPr>
          <w:rFonts w:eastAsia="Calibri"/>
          <w:b/>
          <w:sz w:val="24"/>
          <w:szCs w:val="24"/>
          <w:u w:val="single"/>
          <w:lang w:eastAsia="en-US"/>
        </w:rPr>
        <w:t>Основы и правила стрельбы.</w:t>
      </w:r>
    </w:p>
    <w:p w:rsidR="001455DC" w:rsidRPr="001C41C5" w:rsidRDefault="001455DC" w:rsidP="001C41C5">
      <w:pPr>
        <w:spacing w:after="160" w:line="259" w:lineRule="auto"/>
        <w:jc w:val="both"/>
        <w:rPr>
          <w:rFonts w:eastAsia="Calibri"/>
          <w:sz w:val="24"/>
          <w:szCs w:val="24"/>
          <w:lang w:eastAsia="en-US"/>
        </w:rPr>
      </w:pPr>
      <w:r w:rsidRPr="001C41C5">
        <w:rPr>
          <w:rFonts w:eastAsia="Calibri"/>
          <w:b/>
          <w:i/>
          <w:sz w:val="24"/>
          <w:szCs w:val="24"/>
          <w:lang w:eastAsia="en-US"/>
        </w:rPr>
        <w:t xml:space="preserve">Теория. </w:t>
      </w:r>
      <w:r w:rsidRPr="001C41C5">
        <w:rPr>
          <w:rFonts w:eastAsia="Calibri"/>
          <w:sz w:val="24"/>
          <w:szCs w:val="24"/>
          <w:lang w:eastAsia="en-US"/>
        </w:rPr>
        <w:t>Назначение исходных установок (выбор прицела и точки прицеливания) для ведения огня из автомата по неподвижным и появляющимся целям. Корректирование стрельбы. Определение поправок.</w:t>
      </w:r>
    </w:p>
    <w:p w:rsidR="001455DC" w:rsidRPr="001C41C5" w:rsidRDefault="001455DC" w:rsidP="001C41C5">
      <w:pPr>
        <w:spacing w:after="160" w:line="259" w:lineRule="auto"/>
        <w:jc w:val="both"/>
        <w:rPr>
          <w:rFonts w:eastAsia="Calibri"/>
          <w:b/>
          <w:sz w:val="24"/>
          <w:szCs w:val="24"/>
          <w:u w:val="single"/>
          <w:lang w:eastAsia="en-US"/>
        </w:rPr>
      </w:pPr>
      <w:r w:rsidRPr="001C41C5">
        <w:rPr>
          <w:rFonts w:eastAsia="Calibri"/>
          <w:b/>
          <w:sz w:val="24"/>
          <w:szCs w:val="24"/>
          <w:u w:val="single"/>
          <w:lang w:eastAsia="en-US"/>
        </w:rPr>
        <w:t>Ведение огня из малокалиберной (пневматической) винтовки по неподвижной цели (стрелковая тренировка).</w:t>
      </w:r>
    </w:p>
    <w:p w:rsidR="001455DC" w:rsidRPr="001C41C5" w:rsidRDefault="001455DC" w:rsidP="001C41C5">
      <w:pPr>
        <w:spacing w:after="160" w:line="259" w:lineRule="auto"/>
        <w:jc w:val="both"/>
        <w:rPr>
          <w:rFonts w:eastAsia="Calibri"/>
          <w:sz w:val="24"/>
          <w:szCs w:val="24"/>
          <w:lang w:eastAsia="en-US"/>
        </w:rPr>
      </w:pPr>
      <w:r w:rsidRPr="001C41C5">
        <w:rPr>
          <w:rFonts w:eastAsia="Calibri"/>
          <w:b/>
          <w:i/>
          <w:sz w:val="24"/>
          <w:szCs w:val="24"/>
          <w:lang w:eastAsia="en-US"/>
        </w:rPr>
        <w:t>Практика.</w:t>
      </w:r>
      <w:r w:rsidRPr="001C41C5">
        <w:rPr>
          <w:rFonts w:eastAsia="Calibri"/>
          <w:b/>
          <w:sz w:val="24"/>
          <w:szCs w:val="24"/>
          <w:lang w:eastAsia="en-US"/>
        </w:rPr>
        <w:t xml:space="preserve"> </w:t>
      </w:r>
      <w:r w:rsidRPr="001C41C5">
        <w:rPr>
          <w:rFonts w:eastAsia="Calibri"/>
          <w:sz w:val="24"/>
          <w:szCs w:val="24"/>
          <w:lang w:eastAsia="en-US"/>
        </w:rPr>
        <w:t>Действия с оружием по команде «К бою» и «Отбой». Изготовка к стрельбе из различных положений. Тренировка в точности прицеливания. Производство выстрела (Н-0, 1,2,3).</w:t>
      </w:r>
    </w:p>
    <w:p w:rsidR="001455DC" w:rsidRPr="001C41C5" w:rsidRDefault="001455DC" w:rsidP="001C41C5">
      <w:pPr>
        <w:spacing w:after="160" w:line="259" w:lineRule="auto"/>
        <w:jc w:val="both"/>
        <w:rPr>
          <w:rFonts w:eastAsia="Calibri"/>
          <w:b/>
          <w:sz w:val="24"/>
          <w:szCs w:val="24"/>
          <w:u w:val="single"/>
          <w:lang w:eastAsia="en-US"/>
        </w:rPr>
      </w:pPr>
      <w:r w:rsidRPr="001C41C5">
        <w:rPr>
          <w:rFonts w:eastAsia="Calibri"/>
          <w:b/>
          <w:sz w:val="24"/>
          <w:szCs w:val="24"/>
          <w:u w:val="single"/>
          <w:lang w:eastAsia="en-US"/>
        </w:rPr>
        <w:t>Ведение огня из автомата по неподвижным и появляющимся целям (боевая стрельба).</w:t>
      </w:r>
    </w:p>
    <w:p w:rsidR="001455DC" w:rsidRPr="001C41C5" w:rsidRDefault="001455DC" w:rsidP="001C41C5">
      <w:pPr>
        <w:spacing w:after="160" w:line="259" w:lineRule="auto"/>
        <w:jc w:val="both"/>
        <w:rPr>
          <w:rFonts w:eastAsia="Calibri"/>
          <w:sz w:val="24"/>
          <w:szCs w:val="24"/>
          <w:lang w:eastAsia="en-US"/>
        </w:rPr>
      </w:pPr>
      <w:r w:rsidRPr="001C41C5">
        <w:rPr>
          <w:rFonts w:eastAsia="Calibri"/>
          <w:b/>
          <w:i/>
          <w:sz w:val="24"/>
          <w:szCs w:val="24"/>
          <w:lang w:eastAsia="en-US"/>
        </w:rPr>
        <w:t>Практика.</w:t>
      </w:r>
      <w:r w:rsidRPr="001C41C5">
        <w:rPr>
          <w:rFonts w:eastAsia="Calibri"/>
          <w:b/>
          <w:sz w:val="24"/>
          <w:szCs w:val="24"/>
          <w:lang w:eastAsia="en-US"/>
        </w:rPr>
        <w:t xml:space="preserve"> </w:t>
      </w:r>
      <w:r w:rsidRPr="001C41C5">
        <w:rPr>
          <w:rFonts w:eastAsia="Calibri"/>
          <w:sz w:val="24"/>
          <w:szCs w:val="24"/>
          <w:lang w:eastAsia="en-US"/>
        </w:rPr>
        <w:t>Действия с оружием по команде «К бою» и «Отбой». Изготовка к стрельбе из различных положений. Тренировка в точности прицеливания. Производство выстрела (Установка прицела, прицеливание, удержание оружия при стрельбе одиночными выстрелами и очередями, корректирование стрельбы). (Н-0, 1,2,3).</w:t>
      </w:r>
    </w:p>
    <w:p w:rsidR="001455DC" w:rsidRPr="001C41C5" w:rsidRDefault="001455DC" w:rsidP="001C41C5">
      <w:pPr>
        <w:spacing w:after="160" w:line="259" w:lineRule="auto"/>
        <w:jc w:val="both"/>
        <w:rPr>
          <w:rFonts w:eastAsia="Calibri"/>
          <w:b/>
          <w:sz w:val="24"/>
          <w:szCs w:val="24"/>
          <w:u w:val="single"/>
          <w:lang w:eastAsia="en-US"/>
        </w:rPr>
      </w:pPr>
      <w:r w:rsidRPr="001C41C5">
        <w:rPr>
          <w:rFonts w:eastAsia="Calibri"/>
          <w:b/>
          <w:sz w:val="24"/>
          <w:szCs w:val="24"/>
          <w:u w:val="single"/>
          <w:lang w:eastAsia="en-US"/>
        </w:rPr>
        <w:t>Воздушно-десантная подготовка.</w:t>
      </w:r>
    </w:p>
    <w:p w:rsidR="001455DC" w:rsidRPr="001C41C5" w:rsidRDefault="001455DC" w:rsidP="001C41C5">
      <w:pPr>
        <w:spacing w:after="160" w:line="259" w:lineRule="auto"/>
        <w:jc w:val="both"/>
        <w:rPr>
          <w:rFonts w:eastAsia="Calibri"/>
          <w:sz w:val="24"/>
          <w:szCs w:val="24"/>
          <w:lang w:eastAsia="en-US"/>
        </w:rPr>
      </w:pPr>
      <w:r w:rsidRPr="001C41C5">
        <w:rPr>
          <w:rFonts w:eastAsia="Calibri"/>
          <w:b/>
          <w:i/>
          <w:sz w:val="24"/>
          <w:szCs w:val="24"/>
          <w:lang w:eastAsia="en-US"/>
        </w:rPr>
        <w:t>Практика.</w:t>
      </w:r>
      <w:r w:rsidRPr="001C41C5">
        <w:rPr>
          <w:rFonts w:eastAsia="Calibri"/>
          <w:b/>
          <w:sz w:val="24"/>
          <w:szCs w:val="24"/>
          <w:lang w:eastAsia="en-US"/>
        </w:rPr>
        <w:t xml:space="preserve"> </w:t>
      </w:r>
      <w:r w:rsidRPr="001C41C5">
        <w:rPr>
          <w:rFonts w:eastAsia="Calibri"/>
          <w:sz w:val="24"/>
          <w:szCs w:val="24"/>
          <w:lang w:eastAsia="en-US"/>
        </w:rPr>
        <w:t xml:space="preserve">Материальная часть людских десантных парашютов и парашютных приборов. </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Назначение ТТХ, устройство, схема работы основного и запасного парашютов в воздухе.</w:t>
      </w:r>
      <w:r w:rsidRPr="001C41C5">
        <w:rPr>
          <w:rFonts w:eastAsia="Calibri"/>
          <w:sz w:val="24"/>
          <w:szCs w:val="24"/>
          <w:lang w:eastAsia="en-US"/>
        </w:rPr>
        <w:br/>
        <w:t>Назначение ТТД и устройство парашютного прибора. Правила монтажа прибора на парашют.</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 xml:space="preserve">Прием зачетов по знанию материальной части людских десантных парашютов и парашютных приборов. </w:t>
      </w:r>
    </w:p>
    <w:p w:rsidR="001455DC" w:rsidRPr="001C41C5" w:rsidRDefault="001455DC" w:rsidP="001C41C5">
      <w:pPr>
        <w:spacing w:after="160" w:line="259" w:lineRule="auto"/>
        <w:jc w:val="both"/>
        <w:rPr>
          <w:rFonts w:eastAsia="Calibri"/>
          <w:b/>
          <w:sz w:val="24"/>
          <w:szCs w:val="24"/>
          <w:u w:val="single"/>
          <w:lang w:eastAsia="en-US"/>
        </w:rPr>
      </w:pPr>
      <w:r w:rsidRPr="001C41C5">
        <w:rPr>
          <w:rFonts w:eastAsia="Calibri"/>
          <w:b/>
          <w:sz w:val="24"/>
          <w:szCs w:val="24"/>
          <w:u w:val="single"/>
          <w:lang w:eastAsia="en-US"/>
        </w:rPr>
        <w:t>Горная подготовка.</w:t>
      </w:r>
    </w:p>
    <w:p w:rsidR="001455DC" w:rsidRPr="001C41C5" w:rsidRDefault="001455DC" w:rsidP="001C41C5">
      <w:pPr>
        <w:spacing w:after="160" w:line="259" w:lineRule="auto"/>
        <w:jc w:val="both"/>
        <w:rPr>
          <w:rFonts w:eastAsia="Calibri"/>
          <w:sz w:val="24"/>
          <w:szCs w:val="24"/>
          <w:lang w:eastAsia="en-US"/>
        </w:rPr>
      </w:pPr>
      <w:r w:rsidRPr="001C41C5">
        <w:rPr>
          <w:rFonts w:eastAsia="Calibri"/>
          <w:b/>
          <w:i/>
          <w:sz w:val="24"/>
          <w:szCs w:val="24"/>
          <w:lang w:eastAsia="en-US"/>
        </w:rPr>
        <w:lastRenderedPageBreak/>
        <w:t>Практика</w:t>
      </w:r>
      <w:r w:rsidRPr="001C41C5">
        <w:rPr>
          <w:rFonts w:eastAsia="Calibri"/>
          <w:b/>
          <w:sz w:val="24"/>
          <w:szCs w:val="24"/>
          <w:lang w:eastAsia="en-US"/>
        </w:rPr>
        <w:t xml:space="preserve">. </w:t>
      </w:r>
      <w:r w:rsidRPr="001C41C5">
        <w:rPr>
          <w:rFonts w:eastAsia="Calibri"/>
          <w:sz w:val="24"/>
          <w:szCs w:val="24"/>
          <w:lang w:eastAsia="en-US"/>
        </w:rPr>
        <w:t xml:space="preserve">Горное снаряжение и обмундирование. </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Индивидуальная и групповое горное снаряжение. Предназначение горного снаряжения, порядок его применения. Подбор необходимого горного снаряжения.</w:t>
      </w:r>
    </w:p>
    <w:p w:rsidR="001455DC" w:rsidRPr="001C41C5" w:rsidRDefault="001455DC" w:rsidP="001C41C5">
      <w:pPr>
        <w:spacing w:after="160" w:line="259" w:lineRule="auto"/>
        <w:jc w:val="both"/>
        <w:rPr>
          <w:rFonts w:eastAsia="Calibri"/>
          <w:b/>
          <w:sz w:val="24"/>
          <w:szCs w:val="24"/>
          <w:u w:val="single"/>
          <w:lang w:eastAsia="en-US"/>
        </w:rPr>
      </w:pPr>
      <w:r w:rsidRPr="001C41C5">
        <w:rPr>
          <w:rFonts w:eastAsia="Calibri"/>
          <w:b/>
          <w:sz w:val="24"/>
          <w:szCs w:val="24"/>
          <w:u w:val="single"/>
          <w:lang w:eastAsia="en-US"/>
        </w:rPr>
        <w:t xml:space="preserve">Подготовка по связи. </w:t>
      </w:r>
    </w:p>
    <w:p w:rsidR="001455DC" w:rsidRPr="001C41C5" w:rsidRDefault="001455DC" w:rsidP="001C41C5">
      <w:pPr>
        <w:spacing w:after="160" w:line="259" w:lineRule="auto"/>
        <w:jc w:val="both"/>
        <w:rPr>
          <w:rFonts w:eastAsia="Calibri"/>
          <w:sz w:val="24"/>
          <w:szCs w:val="24"/>
          <w:lang w:eastAsia="en-US"/>
        </w:rPr>
      </w:pPr>
      <w:r w:rsidRPr="001C41C5">
        <w:rPr>
          <w:rFonts w:eastAsia="Calibri"/>
          <w:b/>
          <w:i/>
          <w:sz w:val="24"/>
          <w:szCs w:val="24"/>
          <w:lang w:eastAsia="en-US"/>
        </w:rPr>
        <w:t xml:space="preserve">Практика. </w:t>
      </w:r>
      <w:r w:rsidRPr="001C41C5">
        <w:rPr>
          <w:rFonts w:eastAsia="Calibri"/>
          <w:sz w:val="24"/>
          <w:szCs w:val="24"/>
          <w:lang w:eastAsia="en-US"/>
        </w:rPr>
        <w:t>Основные ТТД радиостанции Р123 (Р173, Р16350У), Р159М, Р158. Состав комплекта, подготовка радиостанций к работе, включение и проверка работоспособности, настройка радиостанций на рабочие частоты, правила пользования аппаратурой внутренней связи.</w:t>
      </w:r>
    </w:p>
    <w:p w:rsidR="001455DC" w:rsidRPr="001C41C5" w:rsidRDefault="001455DC" w:rsidP="001C41C5">
      <w:pPr>
        <w:spacing w:after="160" w:line="259" w:lineRule="auto"/>
        <w:jc w:val="both"/>
        <w:rPr>
          <w:rFonts w:eastAsia="Calibri"/>
          <w:b/>
          <w:sz w:val="24"/>
          <w:szCs w:val="24"/>
          <w:u w:val="single"/>
          <w:lang w:eastAsia="en-US"/>
        </w:rPr>
      </w:pPr>
      <w:r w:rsidRPr="001C41C5">
        <w:rPr>
          <w:rFonts w:eastAsia="Calibri"/>
          <w:b/>
          <w:sz w:val="24"/>
          <w:szCs w:val="24"/>
          <w:u w:val="single"/>
          <w:lang w:eastAsia="en-US"/>
        </w:rPr>
        <w:t>Разведывательная подготовка.</w:t>
      </w:r>
    </w:p>
    <w:p w:rsidR="001455DC" w:rsidRPr="001C41C5" w:rsidRDefault="001455DC" w:rsidP="001C41C5">
      <w:pPr>
        <w:spacing w:after="160" w:line="259" w:lineRule="auto"/>
        <w:jc w:val="both"/>
        <w:rPr>
          <w:rFonts w:eastAsia="Calibri"/>
          <w:sz w:val="24"/>
          <w:szCs w:val="24"/>
          <w:lang w:eastAsia="en-US"/>
        </w:rPr>
      </w:pPr>
      <w:r w:rsidRPr="001C41C5">
        <w:rPr>
          <w:rFonts w:eastAsia="Calibri"/>
          <w:b/>
          <w:i/>
          <w:sz w:val="24"/>
          <w:szCs w:val="24"/>
          <w:lang w:eastAsia="en-US"/>
        </w:rPr>
        <w:t>Теория.</w:t>
      </w:r>
      <w:r w:rsidRPr="001C41C5">
        <w:rPr>
          <w:rFonts w:eastAsia="Calibri"/>
          <w:b/>
          <w:sz w:val="24"/>
          <w:szCs w:val="24"/>
          <w:lang w:eastAsia="en-US"/>
        </w:rPr>
        <w:t xml:space="preserve"> </w:t>
      </w:r>
      <w:r w:rsidRPr="001C41C5">
        <w:rPr>
          <w:rFonts w:eastAsia="Calibri"/>
          <w:sz w:val="24"/>
          <w:szCs w:val="24"/>
          <w:lang w:eastAsia="en-US"/>
        </w:rPr>
        <w:t>Организация, вооружение и тактика действий иностранных армий.</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Форма одежды, воинские звания, знаки различия военнослужащих. Тактико-технические характеристики основных образцов стрелкового артиллерийского и бронетанкового вооружения иностранных армий.</w:t>
      </w:r>
    </w:p>
    <w:p w:rsidR="001455DC" w:rsidRPr="001C41C5" w:rsidRDefault="001455DC" w:rsidP="001C41C5">
      <w:pPr>
        <w:spacing w:after="160" w:line="259" w:lineRule="auto"/>
        <w:jc w:val="both"/>
        <w:rPr>
          <w:rFonts w:eastAsia="Calibri"/>
          <w:b/>
          <w:sz w:val="24"/>
          <w:szCs w:val="24"/>
          <w:u w:val="single"/>
          <w:lang w:eastAsia="en-US"/>
        </w:rPr>
      </w:pPr>
      <w:r w:rsidRPr="001C41C5">
        <w:rPr>
          <w:rFonts w:eastAsia="Calibri"/>
          <w:b/>
          <w:sz w:val="24"/>
          <w:szCs w:val="24"/>
          <w:u w:val="single"/>
          <w:lang w:eastAsia="en-US"/>
        </w:rPr>
        <w:t>Инженерная подготовка.</w:t>
      </w:r>
    </w:p>
    <w:p w:rsidR="001455DC" w:rsidRPr="001C41C5" w:rsidRDefault="001455DC" w:rsidP="001C41C5">
      <w:pPr>
        <w:spacing w:after="160" w:line="259" w:lineRule="auto"/>
        <w:jc w:val="both"/>
        <w:rPr>
          <w:rFonts w:eastAsia="Calibri"/>
          <w:sz w:val="24"/>
          <w:szCs w:val="24"/>
          <w:lang w:eastAsia="en-US"/>
        </w:rPr>
      </w:pPr>
      <w:r w:rsidRPr="001C41C5">
        <w:rPr>
          <w:rFonts w:eastAsia="Calibri"/>
          <w:b/>
          <w:i/>
          <w:sz w:val="24"/>
          <w:szCs w:val="24"/>
          <w:lang w:eastAsia="en-US"/>
        </w:rPr>
        <w:t>Практика.</w:t>
      </w:r>
      <w:r w:rsidRPr="001C41C5">
        <w:rPr>
          <w:rFonts w:eastAsia="Calibri"/>
          <w:sz w:val="24"/>
          <w:szCs w:val="24"/>
          <w:lang w:eastAsia="en-US"/>
        </w:rPr>
        <w:t xml:space="preserve"> Фортификационное оборудование позиций и их маскировка.</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 xml:space="preserve">Выбор места </w:t>
      </w:r>
      <w:r w:rsidR="00974428" w:rsidRPr="001C41C5">
        <w:rPr>
          <w:rFonts w:eastAsia="Calibri"/>
          <w:sz w:val="24"/>
          <w:szCs w:val="24"/>
          <w:lang w:eastAsia="en-US"/>
        </w:rPr>
        <w:t>для отрывков</w:t>
      </w:r>
      <w:r w:rsidRPr="001C41C5">
        <w:rPr>
          <w:rFonts w:eastAsia="Calibri"/>
          <w:sz w:val="24"/>
          <w:szCs w:val="24"/>
          <w:lang w:eastAsia="en-US"/>
        </w:rPr>
        <w:t xml:space="preserve"> и оборудования одиночных окопов для стрельбы из автомата (лежа, с колена, стоя). Способы, порядок и последовательность оборудования (НИ1). Маскировка окопов табельными маскировочными средствами и местными материалами (НИ18).</w:t>
      </w:r>
    </w:p>
    <w:p w:rsidR="001455DC" w:rsidRPr="001C41C5" w:rsidRDefault="001455DC" w:rsidP="001C41C5">
      <w:pPr>
        <w:spacing w:after="160" w:line="259" w:lineRule="auto"/>
        <w:jc w:val="both"/>
        <w:rPr>
          <w:rFonts w:eastAsia="Calibri"/>
          <w:b/>
          <w:sz w:val="24"/>
          <w:szCs w:val="24"/>
          <w:u w:val="single"/>
          <w:lang w:eastAsia="en-US"/>
        </w:rPr>
      </w:pPr>
      <w:r w:rsidRPr="001C41C5">
        <w:rPr>
          <w:rFonts w:eastAsia="Calibri"/>
          <w:b/>
          <w:sz w:val="24"/>
          <w:szCs w:val="24"/>
          <w:u w:val="single"/>
          <w:lang w:eastAsia="en-US"/>
        </w:rPr>
        <w:t>Радиационная, химическая и биологическая защита.</w:t>
      </w:r>
    </w:p>
    <w:p w:rsidR="001455DC" w:rsidRPr="001C41C5" w:rsidRDefault="001455DC" w:rsidP="001C41C5">
      <w:pPr>
        <w:spacing w:after="160" w:line="259" w:lineRule="auto"/>
        <w:jc w:val="both"/>
        <w:rPr>
          <w:rFonts w:eastAsia="Calibri"/>
          <w:b/>
          <w:sz w:val="24"/>
          <w:szCs w:val="24"/>
          <w:lang w:eastAsia="en-US"/>
        </w:rPr>
      </w:pPr>
      <w:r w:rsidRPr="001C41C5">
        <w:rPr>
          <w:rFonts w:eastAsia="Calibri"/>
          <w:b/>
          <w:sz w:val="24"/>
          <w:szCs w:val="24"/>
          <w:lang w:eastAsia="en-US"/>
        </w:rPr>
        <w:t>Средства индивидуальной защиты и пользование ими.</w:t>
      </w:r>
    </w:p>
    <w:p w:rsidR="001455DC" w:rsidRPr="001C41C5" w:rsidRDefault="001455DC" w:rsidP="001C41C5">
      <w:pPr>
        <w:spacing w:after="160" w:line="259" w:lineRule="auto"/>
        <w:jc w:val="both"/>
        <w:rPr>
          <w:rFonts w:eastAsia="Calibri"/>
          <w:sz w:val="24"/>
          <w:szCs w:val="24"/>
          <w:lang w:eastAsia="en-US"/>
        </w:rPr>
      </w:pPr>
      <w:r w:rsidRPr="001C41C5">
        <w:rPr>
          <w:rFonts w:eastAsia="Calibri"/>
          <w:b/>
          <w:i/>
          <w:sz w:val="24"/>
          <w:szCs w:val="24"/>
          <w:lang w:eastAsia="en-US"/>
        </w:rPr>
        <w:t xml:space="preserve">Теория. </w:t>
      </w:r>
      <w:r w:rsidRPr="001C41C5">
        <w:rPr>
          <w:rFonts w:eastAsia="Calibri"/>
          <w:sz w:val="24"/>
          <w:szCs w:val="24"/>
          <w:lang w:eastAsia="en-US"/>
        </w:rPr>
        <w:t>Правила пользования противогазом, респиратором и средствами защиты органов дыхания от окиси углерода (ГП-2) (Н-РХБЗ-1,2).</w:t>
      </w:r>
    </w:p>
    <w:p w:rsidR="001455DC" w:rsidRPr="001C41C5" w:rsidRDefault="001455DC" w:rsidP="001C41C5">
      <w:pPr>
        <w:spacing w:after="160" w:line="259" w:lineRule="auto"/>
        <w:jc w:val="both"/>
        <w:rPr>
          <w:rFonts w:eastAsia="Calibri"/>
          <w:sz w:val="24"/>
          <w:szCs w:val="24"/>
          <w:lang w:eastAsia="en-US"/>
        </w:rPr>
      </w:pPr>
      <w:r w:rsidRPr="001C41C5">
        <w:rPr>
          <w:rFonts w:eastAsia="Calibri"/>
          <w:b/>
          <w:i/>
          <w:sz w:val="24"/>
          <w:szCs w:val="24"/>
          <w:lang w:eastAsia="en-US"/>
        </w:rPr>
        <w:t xml:space="preserve">Практика. </w:t>
      </w:r>
      <w:r w:rsidRPr="001C41C5">
        <w:rPr>
          <w:rFonts w:eastAsia="Calibri"/>
          <w:sz w:val="24"/>
          <w:szCs w:val="24"/>
          <w:lang w:eastAsia="en-US"/>
        </w:rPr>
        <w:t>Общевойсковой защитный комплект. Надевание, снимание, укладка и переноска защитного комплекта.</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Контрольная сдача нормативов.</w:t>
      </w:r>
    </w:p>
    <w:p w:rsidR="001455DC" w:rsidRPr="001C41C5" w:rsidRDefault="001455DC" w:rsidP="001C41C5">
      <w:pPr>
        <w:spacing w:after="160" w:line="259" w:lineRule="auto"/>
        <w:jc w:val="both"/>
        <w:rPr>
          <w:rFonts w:eastAsia="Calibri"/>
          <w:b/>
          <w:sz w:val="24"/>
          <w:szCs w:val="24"/>
          <w:u w:val="single"/>
          <w:lang w:eastAsia="en-US"/>
        </w:rPr>
      </w:pPr>
      <w:r w:rsidRPr="001C41C5">
        <w:rPr>
          <w:rFonts w:eastAsia="Calibri"/>
          <w:b/>
          <w:sz w:val="24"/>
          <w:szCs w:val="24"/>
          <w:u w:val="single"/>
          <w:lang w:eastAsia="en-US"/>
        </w:rPr>
        <w:t>Военная топография.</w:t>
      </w:r>
    </w:p>
    <w:p w:rsidR="001455DC" w:rsidRPr="001C41C5" w:rsidRDefault="001455DC" w:rsidP="001C41C5">
      <w:pPr>
        <w:spacing w:after="160" w:line="259" w:lineRule="auto"/>
        <w:jc w:val="both"/>
        <w:rPr>
          <w:rFonts w:eastAsia="Calibri"/>
          <w:b/>
          <w:sz w:val="24"/>
          <w:szCs w:val="24"/>
          <w:lang w:eastAsia="en-US"/>
        </w:rPr>
      </w:pPr>
      <w:r w:rsidRPr="001C41C5">
        <w:rPr>
          <w:rFonts w:eastAsia="Calibri"/>
          <w:b/>
          <w:sz w:val="24"/>
          <w:szCs w:val="24"/>
          <w:lang w:eastAsia="en-US"/>
        </w:rPr>
        <w:t>Ориентирование на местности без карты.</w:t>
      </w:r>
    </w:p>
    <w:p w:rsidR="001455DC" w:rsidRPr="001C41C5" w:rsidRDefault="001455DC" w:rsidP="001C41C5">
      <w:pPr>
        <w:spacing w:after="160" w:line="259" w:lineRule="auto"/>
        <w:jc w:val="both"/>
        <w:rPr>
          <w:rFonts w:eastAsia="Calibri"/>
          <w:sz w:val="24"/>
          <w:szCs w:val="24"/>
          <w:lang w:eastAsia="en-US"/>
        </w:rPr>
      </w:pPr>
      <w:r w:rsidRPr="001C41C5">
        <w:rPr>
          <w:rFonts w:eastAsia="Calibri"/>
          <w:b/>
          <w:i/>
          <w:sz w:val="24"/>
          <w:szCs w:val="24"/>
          <w:lang w:eastAsia="en-US"/>
        </w:rPr>
        <w:lastRenderedPageBreak/>
        <w:t>Практика.</w:t>
      </w:r>
      <w:r w:rsidRPr="001C41C5">
        <w:rPr>
          <w:rFonts w:eastAsia="Calibri"/>
          <w:i/>
          <w:sz w:val="24"/>
          <w:szCs w:val="24"/>
          <w:lang w:eastAsia="en-US"/>
        </w:rPr>
        <w:t xml:space="preserve"> </w:t>
      </w:r>
      <w:r w:rsidRPr="001C41C5">
        <w:rPr>
          <w:rFonts w:eastAsia="Calibri"/>
          <w:sz w:val="24"/>
          <w:szCs w:val="24"/>
          <w:lang w:eastAsia="en-US"/>
        </w:rPr>
        <w:t>Сущность ориентирования, способы и порядок ориентирования на местности без карты. Определение направлений на стороны горизонта по компасу, небесным светилам, признакам местных предметов. Ориентирование на местности по азимутам. Магнитный азимут. Определение азимутов на местные предметы.</w:t>
      </w:r>
    </w:p>
    <w:p w:rsidR="001455DC" w:rsidRPr="001C41C5" w:rsidRDefault="001455DC" w:rsidP="001C41C5">
      <w:pPr>
        <w:spacing w:after="160" w:line="259" w:lineRule="auto"/>
        <w:jc w:val="both"/>
        <w:rPr>
          <w:rFonts w:eastAsia="Calibri"/>
          <w:b/>
          <w:sz w:val="24"/>
          <w:szCs w:val="24"/>
          <w:lang w:eastAsia="en-US"/>
        </w:rPr>
      </w:pPr>
      <w:r w:rsidRPr="001C41C5">
        <w:rPr>
          <w:rFonts w:eastAsia="Calibri"/>
          <w:b/>
          <w:sz w:val="24"/>
          <w:szCs w:val="24"/>
          <w:lang w:eastAsia="en-US"/>
        </w:rPr>
        <w:t xml:space="preserve">Российские топографические карты. Условные знаки. Чтение топографических карт. </w:t>
      </w:r>
    </w:p>
    <w:p w:rsidR="001455DC" w:rsidRPr="001C41C5" w:rsidRDefault="001455DC" w:rsidP="001C41C5">
      <w:pPr>
        <w:tabs>
          <w:tab w:val="left" w:pos="709"/>
        </w:tabs>
        <w:spacing w:after="160" w:line="259" w:lineRule="auto"/>
        <w:jc w:val="both"/>
        <w:rPr>
          <w:rFonts w:eastAsia="Calibri"/>
          <w:sz w:val="24"/>
          <w:szCs w:val="24"/>
          <w:lang w:eastAsia="en-US"/>
        </w:rPr>
      </w:pPr>
      <w:r w:rsidRPr="001C41C5">
        <w:rPr>
          <w:rFonts w:eastAsia="Calibri"/>
          <w:b/>
          <w:i/>
          <w:sz w:val="24"/>
          <w:szCs w:val="24"/>
          <w:lang w:eastAsia="en-US"/>
        </w:rPr>
        <w:t>Практика.</w:t>
      </w:r>
      <w:r w:rsidRPr="001C41C5">
        <w:rPr>
          <w:rFonts w:eastAsia="Calibri"/>
          <w:sz w:val="24"/>
          <w:szCs w:val="24"/>
          <w:lang w:eastAsia="en-US"/>
        </w:rPr>
        <w:t xml:space="preserve"> </w:t>
      </w:r>
      <w:r w:rsidRPr="001C41C5">
        <w:rPr>
          <w:rFonts w:eastAsia="Calibri"/>
          <w:i/>
          <w:sz w:val="24"/>
          <w:szCs w:val="24"/>
          <w:lang w:eastAsia="en-US"/>
        </w:rPr>
        <w:t xml:space="preserve"> </w:t>
      </w:r>
      <w:r w:rsidRPr="001C41C5">
        <w:rPr>
          <w:rFonts w:eastAsia="Calibri"/>
          <w:sz w:val="24"/>
          <w:szCs w:val="24"/>
          <w:lang w:eastAsia="en-US"/>
        </w:rPr>
        <w:t>Российские топографические карты. Условные знаки. Чтение топографических карт. Ознакомление с топографическими картами масштабов 1:25 000; 1:50 000; 1:100 000; 1:500 000; 1:1000 000. Условные знаки населенных пунктов, местных предметов, дорожной сети, рельефа, гидрографии, растительного покрова. Пояснительные надписи и условные сокращения, применяемые на топографических картах.</w:t>
      </w:r>
    </w:p>
    <w:p w:rsidR="001455DC" w:rsidRPr="001C41C5" w:rsidRDefault="001455DC" w:rsidP="001C41C5">
      <w:pPr>
        <w:spacing w:after="160" w:line="259" w:lineRule="auto"/>
        <w:jc w:val="both"/>
        <w:rPr>
          <w:rFonts w:eastAsia="Calibri"/>
          <w:b/>
          <w:sz w:val="24"/>
          <w:szCs w:val="24"/>
          <w:lang w:eastAsia="en-US"/>
        </w:rPr>
      </w:pPr>
      <w:r w:rsidRPr="001C41C5">
        <w:rPr>
          <w:rFonts w:eastAsia="Calibri"/>
          <w:b/>
          <w:sz w:val="24"/>
          <w:szCs w:val="24"/>
          <w:lang w:eastAsia="en-US"/>
        </w:rPr>
        <w:t xml:space="preserve">Ориентирование и движение на местности по карте. </w:t>
      </w:r>
    </w:p>
    <w:p w:rsidR="001455DC" w:rsidRPr="001C41C5" w:rsidRDefault="001455DC" w:rsidP="001C41C5">
      <w:pPr>
        <w:spacing w:after="160" w:line="259" w:lineRule="auto"/>
        <w:jc w:val="both"/>
        <w:rPr>
          <w:rFonts w:eastAsia="Calibri"/>
          <w:sz w:val="24"/>
          <w:szCs w:val="24"/>
          <w:lang w:eastAsia="en-US"/>
        </w:rPr>
      </w:pPr>
      <w:r w:rsidRPr="001C41C5">
        <w:rPr>
          <w:rFonts w:eastAsia="Calibri"/>
          <w:b/>
          <w:i/>
          <w:sz w:val="24"/>
          <w:szCs w:val="24"/>
          <w:lang w:eastAsia="en-US"/>
        </w:rPr>
        <w:t>Практика.</w:t>
      </w:r>
      <w:r w:rsidRPr="001C41C5">
        <w:rPr>
          <w:rFonts w:eastAsia="Calibri"/>
          <w:i/>
          <w:sz w:val="24"/>
          <w:szCs w:val="24"/>
          <w:lang w:eastAsia="en-US"/>
        </w:rPr>
        <w:t xml:space="preserve"> </w:t>
      </w:r>
      <w:r w:rsidRPr="001C41C5">
        <w:rPr>
          <w:rFonts w:eastAsia="Calibri"/>
          <w:sz w:val="24"/>
          <w:szCs w:val="24"/>
          <w:lang w:eastAsia="en-US"/>
        </w:rPr>
        <w:t>Способы ориентирования карты. Движение по маршруту пешим порядком. Определение по карте своего местонахождения на различных точках маршрута. Изучение по карте маршрута движения и движение по маршруту. Проверка правильности движения. Определение по карте своего местонахождения.</w:t>
      </w:r>
    </w:p>
    <w:p w:rsidR="001455DC" w:rsidRPr="001C41C5" w:rsidRDefault="001455DC" w:rsidP="001C41C5">
      <w:pPr>
        <w:spacing w:after="160" w:line="259" w:lineRule="auto"/>
        <w:jc w:val="both"/>
        <w:rPr>
          <w:rFonts w:eastAsia="Calibri"/>
          <w:b/>
          <w:sz w:val="24"/>
          <w:szCs w:val="24"/>
          <w:u w:val="single"/>
          <w:lang w:eastAsia="en-US"/>
        </w:rPr>
      </w:pPr>
      <w:r w:rsidRPr="001C41C5">
        <w:rPr>
          <w:rFonts w:eastAsia="Calibri"/>
          <w:b/>
          <w:sz w:val="24"/>
          <w:szCs w:val="24"/>
          <w:u w:val="single"/>
          <w:lang w:eastAsia="en-US"/>
        </w:rPr>
        <w:t>Общевоинские уставы.</w:t>
      </w:r>
    </w:p>
    <w:p w:rsidR="001455DC" w:rsidRPr="001C41C5" w:rsidRDefault="001455DC" w:rsidP="001C41C5">
      <w:pPr>
        <w:spacing w:after="160" w:line="259" w:lineRule="auto"/>
        <w:jc w:val="both"/>
        <w:rPr>
          <w:rFonts w:eastAsia="Calibri"/>
          <w:sz w:val="24"/>
          <w:szCs w:val="24"/>
          <w:lang w:eastAsia="en-US"/>
        </w:rPr>
      </w:pPr>
      <w:r w:rsidRPr="001C41C5">
        <w:rPr>
          <w:rFonts w:eastAsia="Calibri"/>
          <w:b/>
          <w:i/>
          <w:sz w:val="24"/>
          <w:szCs w:val="24"/>
          <w:lang w:eastAsia="en-US"/>
        </w:rPr>
        <w:t>Теория.</w:t>
      </w:r>
      <w:r w:rsidRPr="001C41C5">
        <w:rPr>
          <w:rFonts w:eastAsia="Calibri"/>
          <w:b/>
          <w:sz w:val="24"/>
          <w:szCs w:val="24"/>
          <w:lang w:eastAsia="en-US"/>
        </w:rPr>
        <w:t xml:space="preserve"> Права, общие обязанности и ответственность военнослужащих.</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Порядок применения военнослужащими оружия. Должностные и специальные обязанности военнослужащих. Обязанности солдата.</w:t>
      </w:r>
    </w:p>
    <w:p w:rsidR="001455DC" w:rsidRPr="001C41C5" w:rsidRDefault="001455DC" w:rsidP="001C41C5">
      <w:pPr>
        <w:spacing w:after="160" w:line="259" w:lineRule="auto"/>
        <w:jc w:val="both"/>
        <w:rPr>
          <w:rFonts w:eastAsia="Calibri"/>
          <w:b/>
          <w:sz w:val="24"/>
          <w:szCs w:val="24"/>
          <w:lang w:eastAsia="en-US"/>
        </w:rPr>
      </w:pPr>
      <w:r w:rsidRPr="001C41C5">
        <w:rPr>
          <w:rFonts w:eastAsia="Calibri"/>
          <w:b/>
          <w:sz w:val="24"/>
          <w:szCs w:val="24"/>
          <w:lang w:eastAsia="en-US"/>
        </w:rPr>
        <w:t>Военнослужащие и взаимоотношения между ними. Размещение военнослужащих.</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Распорядок дня части. Подъем, утренний осмотр и вечерняя поверка. Учебные занятия. Завтрак, обед и ужин.</w:t>
      </w:r>
    </w:p>
    <w:p w:rsidR="001455DC" w:rsidRPr="001C41C5" w:rsidRDefault="001455DC" w:rsidP="001C41C5">
      <w:pPr>
        <w:spacing w:after="160" w:line="259" w:lineRule="auto"/>
        <w:jc w:val="both"/>
        <w:rPr>
          <w:rFonts w:eastAsia="Calibri"/>
          <w:b/>
          <w:sz w:val="24"/>
          <w:szCs w:val="24"/>
          <w:lang w:eastAsia="en-US"/>
        </w:rPr>
      </w:pPr>
      <w:r w:rsidRPr="001C41C5">
        <w:rPr>
          <w:rFonts w:eastAsia="Calibri"/>
          <w:b/>
          <w:sz w:val="24"/>
          <w:szCs w:val="24"/>
          <w:lang w:eastAsia="en-US"/>
        </w:rPr>
        <w:t>Воинская дисциплина. Поощрения и дисциплинарные взыскания.</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Порядок применений поощрений. Порядок наложений дисциплинарных взысканий. Наложение дисциплинарных взысканий в особых случаях.</w:t>
      </w:r>
    </w:p>
    <w:p w:rsidR="001455DC" w:rsidRPr="001C41C5" w:rsidRDefault="001455DC" w:rsidP="001C41C5">
      <w:pPr>
        <w:spacing w:after="160" w:line="259" w:lineRule="auto"/>
        <w:jc w:val="both"/>
        <w:rPr>
          <w:rFonts w:eastAsia="Calibri"/>
          <w:b/>
          <w:sz w:val="24"/>
          <w:szCs w:val="24"/>
          <w:lang w:eastAsia="en-US"/>
        </w:rPr>
      </w:pPr>
      <w:r w:rsidRPr="001C41C5">
        <w:rPr>
          <w:rFonts w:eastAsia="Calibri"/>
          <w:b/>
          <w:sz w:val="24"/>
          <w:szCs w:val="24"/>
          <w:lang w:eastAsia="en-US"/>
        </w:rPr>
        <w:t>Обязанности лиц суточного наряда.</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 xml:space="preserve">Поддержание внутреннего порядка в караульном помещении. Хранение оружия и боеприпасов. Действия караульных по боевому расчету. </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Понятие о гарнизонной службы, должностные лица гарнизона, патруль по гарнизону, обязанности патрульного.</w:t>
      </w:r>
    </w:p>
    <w:p w:rsidR="001455DC" w:rsidRPr="001C41C5" w:rsidRDefault="001455DC" w:rsidP="001C41C5">
      <w:pPr>
        <w:spacing w:after="160" w:line="259" w:lineRule="auto"/>
        <w:jc w:val="both"/>
        <w:rPr>
          <w:rFonts w:eastAsia="Calibri"/>
          <w:b/>
          <w:sz w:val="24"/>
          <w:szCs w:val="24"/>
          <w:u w:val="single"/>
          <w:lang w:eastAsia="en-US"/>
        </w:rPr>
      </w:pPr>
      <w:r w:rsidRPr="001C41C5">
        <w:rPr>
          <w:rFonts w:eastAsia="Calibri"/>
          <w:b/>
          <w:sz w:val="24"/>
          <w:szCs w:val="24"/>
          <w:u w:val="single"/>
          <w:lang w:eastAsia="en-US"/>
        </w:rPr>
        <w:t>Строевая подготовка.</w:t>
      </w:r>
    </w:p>
    <w:p w:rsidR="001455DC" w:rsidRPr="001C41C5" w:rsidRDefault="001455DC" w:rsidP="001C41C5">
      <w:pPr>
        <w:spacing w:after="160" w:line="259" w:lineRule="auto"/>
        <w:jc w:val="both"/>
        <w:rPr>
          <w:rFonts w:eastAsia="Calibri"/>
          <w:b/>
          <w:iCs/>
          <w:sz w:val="24"/>
          <w:szCs w:val="24"/>
          <w:lang w:eastAsia="en-US"/>
        </w:rPr>
      </w:pPr>
      <w:r w:rsidRPr="001C41C5">
        <w:rPr>
          <w:rFonts w:eastAsia="Calibri"/>
          <w:b/>
          <w:iCs/>
          <w:sz w:val="24"/>
          <w:szCs w:val="24"/>
          <w:lang w:eastAsia="en-US"/>
        </w:rPr>
        <w:lastRenderedPageBreak/>
        <w:t xml:space="preserve">Строевые приемы и движение без оружия.  </w:t>
      </w:r>
    </w:p>
    <w:p w:rsidR="001455DC" w:rsidRPr="001C41C5" w:rsidRDefault="001455DC" w:rsidP="001C41C5">
      <w:pPr>
        <w:spacing w:after="160" w:line="259" w:lineRule="auto"/>
        <w:jc w:val="both"/>
        <w:rPr>
          <w:rFonts w:eastAsia="Calibri"/>
          <w:iCs/>
          <w:sz w:val="24"/>
          <w:szCs w:val="24"/>
          <w:lang w:eastAsia="en-US"/>
        </w:rPr>
      </w:pPr>
      <w:r w:rsidRPr="001C41C5">
        <w:rPr>
          <w:rFonts w:eastAsia="Calibri"/>
          <w:b/>
          <w:i/>
          <w:iCs/>
          <w:sz w:val="24"/>
          <w:szCs w:val="24"/>
          <w:lang w:eastAsia="en-US"/>
        </w:rPr>
        <w:t>Практика.</w:t>
      </w:r>
      <w:r w:rsidRPr="001C41C5">
        <w:rPr>
          <w:rFonts w:eastAsia="Calibri"/>
          <w:iCs/>
          <w:sz w:val="24"/>
          <w:szCs w:val="24"/>
          <w:lang w:eastAsia="en-US"/>
        </w:rPr>
        <w:t xml:space="preserve"> Выполнение команд: "Становись", "Равняйся", "Смирно", Вольно", "Заправиться", "Отставить", "Головные уборы снять (надеть)". Повороты на месте. Движение строевым шагом. Изменение скорости движения Повороты в движении. Выполнение воинского приветствия на месте и в движении. Выход из строя и возвращение в строй. Подход к начальнику и отход от него. Тренировка в выполнении строевых приемов. </w:t>
      </w:r>
    </w:p>
    <w:p w:rsidR="001455DC" w:rsidRPr="001C41C5" w:rsidRDefault="001455DC" w:rsidP="001C41C5">
      <w:pPr>
        <w:spacing w:after="160" w:line="259" w:lineRule="auto"/>
        <w:jc w:val="both"/>
        <w:rPr>
          <w:rFonts w:eastAsia="Calibri"/>
          <w:b/>
          <w:iCs/>
          <w:sz w:val="24"/>
          <w:szCs w:val="24"/>
          <w:lang w:eastAsia="en-US"/>
        </w:rPr>
      </w:pPr>
      <w:r w:rsidRPr="001C41C5">
        <w:rPr>
          <w:rFonts w:eastAsia="Calibri"/>
          <w:b/>
          <w:iCs/>
          <w:sz w:val="24"/>
          <w:szCs w:val="24"/>
          <w:lang w:eastAsia="en-US"/>
        </w:rPr>
        <w:t>Строи подразделений в пешем порядке</w:t>
      </w:r>
    </w:p>
    <w:p w:rsidR="001455DC" w:rsidRPr="001C41C5" w:rsidRDefault="001455DC" w:rsidP="001C41C5">
      <w:pPr>
        <w:spacing w:after="160" w:line="259" w:lineRule="auto"/>
        <w:jc w:val="both"/>
        <w:rPr>
          <w:rFonts w:eastAsia="Calibri"/>
          <w:iCs/>
          <w:sz w:val="24"/>
          <w:szCs w:val="24"/>
          <w:lang w:eastAsia="en-US"/>
        </w:rPr>
      </w:pPr>
      <w:r w:rsidRPr="001C41C5">
        <w:rPr>
          <w:rFonts w:eastAsia="Calibri"/>
          <w:b/>
          <w:i/>
          <w:iCs/>
          <w:sz w:val="24"/>
          <w:szCs w:val="24"/>
          <w:lang w:eastAsia="en-US"/>
        </w:rPr>
        <w:t>Практика.</w:t>
      </w:r>
      <w:r w:rsidRPr="001C41C5">
        <w:rPr>
          <w:rFonts w:eastAsia="Calibri"/>
          <w:iCs/>
          <w:sz w:val="24"/>
          <w:szCs w:val="24"/>
          <w:lang w:eastAsia="en-US"/>
        </w:rPr>
        <w:t xml:space="preserve"> Развернутый и походный строи отделения. Построения, перестроения, повороты, перемещения и выполнение приемов с оружием. Отдание воинской чести в строю на месте. Отдание воинского приветствия в строю и в движении.</w:t>
      </w:r>
    </w:p>
    <w:p w:rsidR="001455DC" w:rsidRPr="001C41C5" w:rsidRDefault="001455DC" w:rsidP="001C41C5">
      <w:pPr>
        <w:spacing w:after="160" w:line="259" w:lineRule="auto"/>
        <w:jc w:val="both"/>
        <w:rPr>
          <w:rFonts w:eastAsia="Calibri"/>
          <w:b/>
          <w:iCs/>
          <w:sz w:val="24"/>
          <w:szCs w:val="24"/>
          <w:u w:val="single"/>
          <w:lang w:eastAsia="en-US"/>
        </w:rPr>
      </w:pPr>
      <w:r w:rsidRPr="001C41C5">
        <w:rPr>
          <w:rFonts w:eastAsia="Calibri"/>
          <w:b/>
          <w:iCs/>
          <w:sz w:val="24"/>
          <w:szCs w:val="24"/>
          <w:u w:val="single"/>
          <w:lang w:eastAsia="en-US"/>
        </w:rPr>
        <w:t>Физическая подготовка.</w:t>
      </w:r>
    </w:p>
    <w:p w:rsidR="001455DC" w:rsidRPr="001C41C5" w:rsidRDefault="001455DC" w:rsidP="001C41C5">
      <w:pPr>
        <w:spacing w:after="160" w:line="259" w:lineRule="auto"/>
        <w:jc w:val="both"/>
        <w:rPr>
          <w:rFonts w:eastAsia="Calibri"/>
          <w:b/>
          <w:iCs/>
          <w:sz w:val="24"/>
          <w:szCs w:val="24"/>
          <w:lang w:eastAsia="en-US"/>
        </w:rPr>
      </w:pPr>
      <w:r w:rsidRPr="001C41C5">
        <w:rPr>
          <w:rFonts w:eastAsia="Calibri"/>
          <w:b/>
          <w:i/>
          <w:iCs/>
          <w:sz w:val="24"/>
          <w:szCs w:val="24"/>
          <w:lang w:eastAsia="en-US"/>
        </w:rPr>
        <w:t>Практика.</w:t>
      </w:r>
      <w:r w:rsidRPr="001C41C5">
        <w:rPr>
          <w:rFonts w:eastAsia="Calibri"/>
          <w:iCs/>
          <w:sz w:val="24"/>
          <w:szCs w:val="24"/>
          <w:lang w:eastAsia="en-US"/>
        </w:rPr>
        <w:t xml:space="preserve"> </w:t>
      </w:r>
      <w:r w:rsidRPr="001C41C5">
        <w:rPr>
          <w:rFonts w:eastAsia="Calibri"/>
          <w:b/>
          <w:iCs/>
          <w:sz w:val="24"/>
          <w:szCs w:val="24"/>
          <w:lang w:eastAsia="en-US"/>
        </w:rPr>
        <w:t>Комплексные занятия, разучивание и тренировка в выполнении упражнений:</w:t>
      </w:r>
    </w:p>
    <w:p w:rsidR="001455DC" w:rsidRPr="001C41C5" w:rsidRDefault="001455DC" w:rsidP="001C41C5">
      <w:pPr>
        <w:spacing w:after="160" w:line="259" w:lineRule="auto"/>
        <w:jc w:val="both"/>
        <w:rPr>
          <w:rFonts w:eastAsia="Calibri"/>
          <w:iCs/>
          <w:sz w:val="24"/>
          <w:szCs w:val="24"/>
          <w:lang w:eastAsia="en-US"/>
        </w:rPr>
      </w:pPr>
      <w:r w:rsidRPr="001C41C5">
        <w:rPr>
          <w:rFonts w:eastAsia="Calibri"/>
          <w:iCs/>
          <w:sz w:val="24"/>
          <w:szCs w:val="24"/>
          <w:lang w:eastAsia="en-US"/>
        </w:rPr>
        <w:t>№3 «Подтягивание на перекладине», №5 «Подъем переворотом на перекладине», №17 «КСУ», №44 «Челночный бег 10х10», №4 «Поднимание ног к перекладине», №6 «Подъем силой на перекладине», №9 «Сгибание рук в упоре на брусьях», бег 0,8 км.</w:t>
      </w:r>
    </w:p>
    <w:p w:rsidR="001455DC" w:rsidRPr="001C41C5" w:rsidRDefault="001455DC" w:rsidP="001C41C5">
      <w:pPr>
        <w:spacing w:after="160" w:line="259" w:lineRule="auto"/>
        <w:jc w:val="both"/>
        <w:rPr>
          <w:rFonts w:eastAsia="Calibri"/>
          <w:b/>
          <w:iCs/>
          <w:sz w:val="24"/>
          <w:szCs w:val="24"/>
          <w:lang w:eastAsia="en-US"/>
        </w:rPr>
      </w:pPr>
      <w:r w:rsidRPr="001C41C5">
        <w:rPr>
          <w:rFonts w:eastAsia="Calibri"/>
          <w:b/>
          <w:iCs/>
          <w:sz w:val="24"/>
          <w:szCs w:val="24"/>
          <w:lang w:eastAsia="en-US"/>
        </w:rPr>
        <w:t>Преодоление препятствий.</w:t>
      </w:r>
    </w:p>
    <w:p w:rsidR="001455DC" w:rsidRPr="001C41C5" w:rsidRDefault="001455DC" w:rsidP="001C41C5">
      <w:pPr>
        <w:spacing w:after="160" w:line="259" w:lineRule="auto"/>
        <w:jc w:val="both"/>
        <w:rPr>
          <w:rFonts w:eastAsia="Calibri"/>
          <w:iCs/>
          <w:sz w:val="24"/>
          <w:szCs w:val="24"/>
          <w:lang w:eastAsia="en-US"/>
        </w:rPr>
      </w:pPr>
      <w:r w:rsidRPr="001C41C5">
        <w:rPr>
          <w:rFonts w:eastAsia="Calibri"/>
          <w:iCs/>
          <w:sz w:val="24"/>
          <w:szCs w:val="24"/>
          <w:lang w:eastAsia="en-US"/>
        </w:rPr>
        <w:t>Разучивание и тренировка упражнения №34 «Общее контрольное упражнение на единой полосе препятствий».</w:t>
      </w:r>
    </w:p>
    <w:p w:rsidR="001455DC" w:rsidRPr="001C41C5" w:rsidRDefault="001455DC" w:rsidP="001C41C5">
      <w:pPr>
        <w:spacing w:after="160" w:line="259" w:lineRule="auto"/>
        <w:jc w:val="both"/>
        <w:rPr>
          <w:rFonts w:eastAsia="Calibri"/>
          <w:b/>
          <w:iCs/>
          <w:sz w:val="24"/>
          <w:szCs w:val="24"/>
          <w:lang w:eastAsia="en-US"/>
        </w:rPr>
      </w:pPr>
      <w:r w:rsidRPr="001C41C5">
        <w:rPr>
          <w:rFonts w:eastAsia="Calibri"/>
          <w:b/>
          <w:iCs/>
          <w:sz w:val="24"/>
          <w:szCs w:val="24"/>
          <w:lang w:eastAsia="en-US"/>
        </w:rPr>
        <w:t>Основы рукопашного боя.</w:t>
      </w:r>
    </w:p>
    <w:p w:rsidR="001455DC" w:rsidRPr="001C41C5" w:rsidRDefault="001455DC" w:rsidP="001C41C5">
      <w:pPr>
        <w:spacing w:after="160" w:line="259" w:lineRule="auto"/>
        <w:jc w:val="both"/>
        <w:rPr>
          <w:rFonts w:eastAsia="Calibri"/>
          <w:iCs/>
          <w:sz w:val="24"/>
          <w:szCs w:val="24"/>
          <w:lang w:eastAsia="en-US"/>
        </w:rPr>
      </w:pPr>
      <w:r w:rsidRPr="001C41C5">
        <w:rPr>
          <w:rFonts w:eastAsia="Calibri"/>
          <w:iCs/>
          <w:sz w:val="24"/>
          <w:szCs w:val="24"/>
          <w:lang w:eastAsia="en-US"/>
        </w:rPr>
        <w:t>Тренировка в выполнении приемов самостраховки и приемов боя с автоматом: укол штыком с выпадом (без выпада), удары штыком, прикладом, магазином, защита, освобождение от захвата автомата противником (РБН).</w:t>
      </w:r>
    </w:p>
    <w:p w:rsidR="001455DC" w:rsidRPr="001C41C5" w:rsidRDefault="001455DC" w:rsidP="001C41C5">
      <w:pPr>
        <w:spacing w:after="160" w:line="259" w:lineRule="auto"/>
        <w:jc w:val="both"/>
        <w:rPr>
          <w:rFonts w:eastAsia="Calibri"/>
          <w:b/>
          <w:iCs/>
          <w:sz w:val="24"/>
          <w:szCs w:val="24"/>
          <w:lang w:eastAsia="en-US"/>
        </w:rPr>
      </w:pPr>
      <w:r w:rsidRPr="001C41C5">
        <w:rPr>
          <w:rFonts w:eastAsia="Calibri"/>
          <w:b/>
          <w:iCs/>
          <w:sz w:val="24"/>
          <w:szCs w:val="24"/>
          <w:lang w:eastAsia="en-US"/>
        </w:rPr>
        <w:t>Лыжная подготовка.</w:t>
      </w:r>
    </w:p>
    <w:p w:rsidR="001455DC" w:rsidRPr="001C41C5" w:rsidRDefault="001455DC" w:rsidP="001C41C5">
      <w:pPr>
        <w:spacing w:after="160" w:line="259" w:lineRule="auto"/>
        <w:jc w:val="both"/>
        <w:rPr>
          <w:rFonts w:eastAsia="Calibri"/>
          <w:iCs/>
          <w:sz w:val="24"/>
          <w:szCs w:val="24"/>
          <w:lang w:eastAsia="en-US"/>
        </w:rPr>
      </w:pPr>
      <w:r w:rsidRPr="001C41C5">
        <w:rPr>
          <w:rFonts w:eastAsia="Calibri"/>
          <w:iCs/>
          <w:sz w:val="24"/>
          <w:szCs w:val="24"/>
          <w:lang w:eastAsia="en-US"/>
        </w:rPr>
        <w:t>Строевые приемы с лыжами и на лыжах. Тренировка в технике передвижения на лыжах.</w:t>
      </w:r>
    </w:p>
    <w:p w:rsidR="001455DC" w:rsidRPr="001C41C5" w:rsidRDefault="001455DC" w:rsidP="001C41C5">
      <w:pPr>
        <w:spacing w:after="160" w:line="259" w:lineRule="auto"/>
        <w:jc w:val="both"/>
        <w:rPr>
          <w:rFonts w:eastAsia="Calibri"/>
          <w:b/>
          <w:iCs/>
          <w:sz w:val="24"/>
          <w:szCs w:val="24"/>
          <w:lang w:eastAsia="en-US"/>
        </w:rPr>
      </w:pPr>
      <w:r w:rsidRPr="001C41C5">
        <w:rPr>
          <w:rFonts w:eastAsia="Calibri"/>
          <w:b/>
          <w:iCs/>
          <w:sz w:val="24"/>
          <w:szCs w:val="24"/>
          <w:lang w:eastAsia="en-US"/>
        </w:rPr>
        <w:t>Метание гранаты на дальность.</w:t>
      </w:r>
    </w:p>
    <w:p w:rsidR="001455DC" w:rsidRPr="001C41C5" w:rsidRDefault="001455DC" w:rsidP="001C41C5">
      <w:pPr>
        <w:spacing w:after="160" w:line="259" w:lineRule="auto"/>
        <w:jc w:val="both"/>
        <w:rPr>
          <w:rFonts w:eastAsia="Calibri"/>
          <w:iCs/>
          <w:sz w:val="24"/>
          <w:szCs w:val="24"/>
          <w:lang w:eastAsia="en-US"/>
        </w:rPr>
      </w:pPr>
      <w:r w:rsidRPr="001C41C5">
        <w:rPr>
          <w:rFonts w:eastAsia="Calibri"/>
          <w:iCs/>
          <w:sz w:val="24"/>
          <w:szCs w:val="24"/>
          <w:lang w:eastAsia="en-US"/>
        </w:rPr>
        <w:t>Выполнение норматива №55 по метанию учебной гранаты Ф1 на дальность.</w:t>
      </w:r>
    </w:p>
    <w:p w:rsidR="001455DC" w:rsidRPr="001C41C5" w:rsidRDefault="001455DC" w:rsidP="001C41C5">
      <w:pPr>
        <w:spacing w:after="160" w:line="259" w:lineRule="auto"/>
        <w:jc w:val="both"/>
        <w:rPr>
          <w:rFonts w:eastAsia="Calibri"/>
          <w:b/>
          <w:iCs/>
          <w:sz w:val="24"/>
          <w:szCs w:val="24"/>
          <w:u w:val="single"/>
          <w:lang w:eastAsia="en-US"/>
        </w:rPr>
      </w:pPr>
      <w:r w:rsidRPr="001C41C5">
        <w:rPr>
          <w:rFonts w:eastAsia="Calibri"/>
          <w:b/>
          <w:iCs/>
          <w:sz w:val="24"/>
          <w:szCs w:val="24"/>
          <w:u w:val="single"/>
          <w:lang w:eastAsia="en-US"/>
        </w:rPr>
        <w:t>Туристическая подготовка.</w:t>
      </w:r>
    </w:p>
    <w:p w:rsidR="001455DC" w:rsidRPr="001C41C5" w:rsidRDefault="001455DC" w:rsidP="001C41C5">
      <w:pPr>
        <w:spacing w:after="160" w:line="259" w:lineRule="auto"/>
        <w:jc w:val="both"/>
        <w:rPr>
          <w:rFonts w:eastAsia="Calibri"/>
          <w:b/>
          <w:sz w:val="24"/>
          <w:szCs w:val="24"/>
          <w:lang w:eastAsia="en-US"/>
        </w:rPr>
      </w:pPr>
      <w:r w:rsidRPr="001C41C5">
        <w:rPr>
          <w:rFonts w:eastAsia="Calibri"/>
          <w:b/>
          <w:i/>
          <w:sz w:val="24"/>
          <w:szCs w:val="24"/>
          <w:lang w:eastAsia="en-US"/>
        </w:rPr>
        <w:t>Практика.</w:t>
      </w:r>
      <w:r w:rsidRPr="001C41C5">
        <w:rPr>
          <w:rFonts w:eastAsia="Calibri"/>
          <w:b/>
          <w:sz w:val="24"/>
          <w:szCs w:val="24"/>
          <w:lang w:eastAsia="en-US"/>
        </w:rPr>
        <w:t xml:space="preserve"> Туристическое снаряжение и питание.</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lastRenderedPageBreak/>
        <w:t xml:space="preserve">Практическое занятие по укладке рюкзаков, упаковке снаряжения, установке палатки. </w:t>
      </w:r>
    </w:p>
    <w:p w:rsidR="001455DC" w:rsidRPr="001C41C5" w:rsidRDefault="001455DC" w:rsidP="001C41C5">
      <w:pPr>
        <w:spacing w:after="160" w:line="259" w:lineRule="auto"/>
        <w:jc w:val="both"/>
        <w:rPr>
          <w:rFonts w:eastAsia="Calibri"/>
          <w:b/>
          <w:iCs/>
          <w:sz w:val="24"/>
          <w:szCs w:val="24"/>
          <w:u w:val="single"/>
          <w:lang w:eastAsia="en-US"/>
        </w:rPr>
      </w:pPr>
      <w:r w:rsidRPr="001C41C5">
        <w:rPr>
          <w:rFonts w:eastAsia="Calibri"/>
          <w:b/>
          <w:sz w:val="24"/>
          <w:szCs w:val="24"/>
          <w:lang w:eastAsia="en-US"/>
        </w:rPr>
        <w:t>Преодоление препятствий.</w:t>
      </w:r>
    </w:p>
    <w:p w:rsidR="001455DC" w:rsidRPr="001C41C5" w:rsidRDefault="001455DC" w:rsidP="001C41C5">
      <w:pPr>
        <w:spacing w:after="160" w:line="259" w:lineRule="auto"/>
        <w:jc w:val="both"/>
        <w:rPr>
          <w:rFonts w:eastAsia="Calibri"/>
          <w:iCs/>
          <w:sz w:val="24"/>
          <w:szCs w:val="24"/>
          <w:lang w:eastAsia="en-US"/>
        </w:rPr>
      </w:pPr>
      <w:r w:rsidRPr="001C41C5">
        <w:rPr>
          <w:rFonts w:eastAsia="Calibri"/>
          <w:iCs/>
          <w:sz w:val="24"/>
          <w:szCs w:val="24"/>
          <w:lang w:eastAsia="en-US"/>
        </w:rPr>
        <w:t>Практическое занятие по преодолению препятствий.</w:t>
      </w:r>
    </w:p>
    <w:p w:rsidR="001455DC" w:rsidRPr="001C41C5" w:rsidRDefault="001455DC" w:rsidP="001C41C5">
      <w:pPr>
        <w:spacing w:after="160" w:line="259" w:lineRule="auto"/>
        <w:jc w:val="both"/>
        <w:rPr>
          <w:rFonts w:eastAsia="Calibri"/>
          <w:b/>
          <w:sz w:val="24"/>
          <w:szCs w:val="24"/>
          <w:u w:val="single"/>
          <w:lang w:eastAsia="en-US"/>
        </w:rPr>
      </w:pPr>
      <w:r w:rsidRPr="001C41C5">
        <w:rPr>
          <w:rFonts w:eastAsia="Calibri"/>
          <w:b/>
          <w:sz w:val="24"/>
          <w:szCs w:val="24"/>
          <w:u w:val="single"/>
          <w:lang w:eastAsia="en-US"/>
        </w:rPr>
        <w:t xml:space="preserve">Первая медицинская помощь при ранениях и кровотечениях. </w:t>
      </w:r>
    </w:p>
    <w:p w:rsidR="001455DC" w:rsidRPr="001C41C5" w:rsidRDefault="001455DC" w:rsidP="001C41C5">
      <w:pPr>
        <w:spacing w:after="160" w:line="259" w:lineRule="auto"/>
        <w:jc w:val="both"/>
        <w:rPr>
          <w:rFonts w:eastAsia="Calibri"/>
          <w:sz w:val="24"/>
          <w:szCs w:val="24"/>
          <w:lang w:eastAsia="en-US"/>
        </w:rPr>
      </w:pPr>
      <w:r w:rsidRPr="001C41C5">
        <w:rPr>
          <w:rFonts w:eastAsia="Calibri"/>
          <w:b/>
          <w:i/>
          <w:sz w:val="24"/>
          <w:szCs w:val="24"/>
          <w:lang w:eastAsia="en-US"/>
        </w:rPr>
        <w:t>Практика.</w:t>
      </w:r>
      <w:r w:rsidRPr="001C41C5">
        <w:rPr>
          <w:rFonts w:eastAsia="Calibri"/>
          <w:sz w:val="24"/>
          <w:szCs w:val="24"/>
          <w:lang w:eastAsia="en-US"/>
        </w:rPr>
        <w:t xml:space="preserve">  Первая медицинская помощь при ранениях и кровотечениях.  Аптечка индивидуальная, аптечка войсковая (АВ), пакет перевязочный индивидуальный (ППИ). Состав, предназначение и правила пользования.</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Изучение и контрольная сдача нормативов по ВМП.</w:t>
      </w:r>
    </w:p>
    <w:p w:rsidR="001455DC" w:rsidRPr="001C41C5" w:rsidRDefault="001455DC" w:rsidP="001C41C5">
      <w:pPr>
        <w:spacing w:after="160" w:line="259" w:lineRule="auto"/>
        <w:jc w:val="both"/>
        <w:rPr>
          <w:rFonts w:eastAsia="Calibri"/>
          <w:b/>
          <w:sz w:val="24"/>
          <w:szCs w:val="24"/>
          <w:u w:val="single"/>
          <w:lang w:eastAsia="en-US"/>
        </w:rPr>
      </w:pPr>
      <w:r w:rsidRPr="001C41C5">
        <w:rPr>
          <w:rFonts w:eastAsia="Calibri"/>
          <w:b/>
          <w:sz w:val="24"/>
          <w:szCs w:val="24"/>
          <w:u w:val="single"/>
          <w:lang w:eastAsia="en-US"/>
        </w:rPr>
        <w:t>Противопожарная подготовка.</w:t>
      </w:r>
    </w:p>
    <w:p w:rsidR="001455DC" w:rsidRPr="001C41C5" w:rsidRDefault="001455DC" w:rsidP="001C41C5">
      <w:pPr>
        <w:spacing w:after="160" w:line="259" w:lineRule="auto"/>
        <w:jc w:val="both"/>
        <w:rPr>
          <w:rFonts w:eastAsia="Calibri"/>
          <w:sz w:val="24"/>
          <w:szCs w:val="24"/>
          <w:lang w:eastAsia="en-US"/>
        </w:rPr>
      </w:pPr>
      <w:r w:rsidRPr="001C41C5">
        <w:rPr>
          <w:rFonts w:eastAsia="Calibri"/>
          <w:b/>
          <w:i/>
          <w:sz w:val="24"/>
          <w:szCs w:val="24"/>
          <w:lang w:eastAsia="en-US"/>
        </w:rPr>
        <w:t xml:space="preserve">Практика.  </w:t>
      </w:r>
      <w:r w:rsidRPr="001C41C5">
        <w:rPr>
          <w:rFonts w:eastAsia="Calibri"/>
          <w:sz w:val="24"/>
          <w:szCs w:val="24"/>
          <w:lang w:eastAsia="en-US"/>
        </w:rPr>
        <w:t xml:space="preserve">Средства пожаротушения и ручной пожарный инструмент, назначение и порядок их применения. Порядок оповещения о пожаре. </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 xml:space="preserve">Сбор по пожарной тревоге. Действия при тушении пожаров огнетушителями, песком, водой из ведер и ручным пожарным инструментом. </w:t>
      </w:r>
    </w:p>
    <w:p w:rsidR="001455DC" w:rsidRPr="001C41C5" w:rsidRDefault="001455DC" w:rsidP="001C41C5">
      <w:pPr>
        <w:spacing w:after="160" w:line="259" w:lineRule="auto"/>
        <w:jc w:val="both"/>
        <w:rPr>
          <w:rFonts w:eastAsia="Calibri"/>
          <w:b/>
          <w:sz w:val="24"/>
          <w:szCs w:val="24"/>
          <w:u w:val="single"/>
          <w:lang w:eastAsia="en-US"/>
        </w:rPr>
      </w:pPr>
      <w:r w:rsidRPr="001C41C5">
        <w:rPr>
          <w:rFonts w:eastAsia="Calibri"/>
          <w:b/>
          <w:sz w:val="24"/>
          <w:szCs w:val="24"/>
          <w:u w:val="single"/>
          <w:lang w:eastAsia="en-US"/>
        </w:rPr>
        <w:t xml:space="preserve">Экологическая подготовка. </w:t>
      </w:r>
    </w:p>
    <w:p w:rsidR="001455DC" w:rsidRPr="001C41C5" w:rsidRDefault="001455DC" w:rsidP="001C41C5">
      <w:pPr>
        <w:spacing w:after="160" w:line="259" w:lineRule="auto"/>
        <w:jc w:val="both"/>
        <w:rPr>
          <w:rFonts w:eastAsia="Calibri"/>
          <w:b/>
          <w:sz w:val="24"/>
          <w:szCs w:val="24"/>
          <w:lang w:eastAsia="en-US"/>
        </w:rPr>
      </w:pPr>
      <w:r w:rsidRPr="001C41C5">
        <w:rPr>
          <w:rFonts w:eastAsia="Calibri"/>
          <w:b/>
          <w:sz w:val="24"/>
          <w:szCs w:val="24"/>
          <w:lang w:eastAsia="en-US"/>
        </w:rPr>
        <w:t>Источники загрязнения окружающей среды и ответственность за экологические правонарушения.</w:t>
      </w:r>
    </w:p>
    <w:p w:rsidR="001455DC" w:rsidRPr="001C41C5" w:rsidRDefault="001455DC" w:rsidP="001C41C5">
      <w:pPr>
        <w:spacing w:after="160" w:line="259" w:lineRule="auto"/>
        <w:jc w:val="both"/>
        <w:rPr>
          <w:rFonts w:eastAsia="Calibri"/>
          <w:b/>
          <w:sz w:val="24"/>
          <w:szCs w:val="24"/>
          <w:lang w:eastAsia="en-US"/>
        </w:rPr>
      </w:pPr>
      <w:r w:rsidRPr="001C41C5">
        <w:rPr>
          <w:rFonts w:eastAsia="Calibri"/>
          <w:b/>
          <w:i/>
          <w:sz w:val="24"/>
          <w:szCs w:val="24"/>
          <w:lang w:eastAsia="en-US"/>
        </w:rPr>
        <w:t>Теория.</w:t>
      </w:r>
      <w:r w:rsidRPr="001C41C5">
        <w:rPr>
          <w:rFonts w:eastAsia="Calibri"/>
          <w:sz w:val="24"/>
          <w:szCs w:val="24"/>
          <w:lang w:eastAsia="en-US"/>
        </w:rPr>
        <w:t xml:space="preserve">  Источники загрязнения окружающей среды и ответственность за экологические правонарушения. Физические, химические и биологические загрязнения. ФЗ «Об охране окружающей среды, виды ответственности». Экологические преступления. </w:t>
      </w:r>
    </w:p>
    <w:p w:rsidR="001455DC" w:rsidRPr="001C41C5" w:rsidRDefault="001455DC" w:rsidP="001C41C5">
      <w:pPr>
        <w:spacing w:after="160" w:line="259" w:lineRule="auto"/>
        <w:jc w:val="both"/>
        <w:rPr>
          <w:rFonts w:eastAsia="Calibri"/>
          <w:b/>
          <w:sz w:val="24"/>
          <w:szCs w:val="24"/>
          <w:u w:val="single"/>
          <w:lang w:eastAsia="en-US"/>
        </w:rPr>
      </w:pPr>
      <w:r w:rsidRPr="001C41C5">
        <w:rPr>
          <w:rFonts w:eastAsia="Calibri"/>
          <w:b/>
          <w:sz w:val="24"/>
          <w:szCs w:val="24"/>
          <w:u w:val="single"/>
          <w:lang w:eastAsia="en-US"/>
        </w:rPr>
        <w:t>Контрольное занятие.</w:t>
      </w:r>
    </w:p>
    <w:p w:rsidR="001455DC" w:rsidRPr="001C41C5" w:rsidRDefault="001455DC" w:rsidP="001C41C5">
      <w:pPr>
        <w:spacing w:after="160" w:line="259" w:lineRule="auto"/>
        <w:jc w:val="both"/>
        <w:rPr>
          <w:rFonts w:eastAsia="Calibri"/>
          <w:sz w:val="24"/>
          <w:szCs w:val="24"/>
          <w:lang w:eastAsia="en-US"/>
        </w:rPr>
      </w:pPr>
      <w:r w:rsidRPr="001C41C5">
        <w:rPr>
          <w:rFonts w:eastAsia="Calibri"/>
          <w:b/>
          <w:i/>
          <w:sz w:val="24"/>
          <w:szCs w:val="24"/>
          <w:lang w:eastAsia="en-US"/>
        </w:rPr>
        <w:t>Практика</w:t>
      </w:r>
      <w:r w:rsidRPr="001C41C5">
        <w:rPr>
          <w:rFonts w:eastAsia="Calibri"/>
          <w:sz w:val="24"/>
          <w:szCs w:val="24"/>
          <w:lang w:eastAsia="en-US"/>
        </w:rPr>
        <w:t>. Строевая подготовка (Смотр строя и песни).</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 xml:space="preserve"> </w:t>
      </w:r>
      <w:r w:rsidRPr="001C41C5">
        <w:rPr>
          <w:rFonts w:eastAsia="Calibri"/>
          <w:b/>
          <w:i/>
          <w:sz w:val="24"/>
          <w:szCs w:val="24"/>
          <w:lang w:eastAsia="en-US"/>
        </w:rPr>
        <w:t xml:space="preserve">Теория. </w:t>
      </w:r>
      <w:r w:rsidRPr="001C41C5">
        <w:rPr>
          <w:rFonts w:eastAsia="Calibri"/>
          <w:sz w:val="24"/>
          <w:szCs w:val="24"/>
          <w:lang w:eastAsia="en-US"/>
        </w:rPr>
        <w:t>Огневая подготовка.</w:t>
      </w:r>
    </w:p>
    <w:p w:rsidR="001455DC" w:rsidRPr="001C41C5" w:rsidRDefault="001455DC" w:rsidP="001C41C5">
      <w:pPr>
        <w:spacing w:after="160" w:line="259" w:lineRule="auto"/>
        <w:jc w:val="both"/>
        <w:rPr>
          <w:rFonts w:eastAsia="Calibri"/>
          <w:sz w:val="24"/>
          <w:szCs w:val="24"/>
          <w:lang w:eastAsia="en-US"/>
        </w:rPr>
      </w:pPr>
      <w:r w:rsidRPr="001C41C5">
        <w:rPr>
          <w:rFonts w:eastAsia="Calibri"/>
          <w:sz w:val="24"/>
          <w:szCs w:val="24"/>
          <w:lang w:eastAsia="en-US"/>
        </w:rPr>
        <w:t xml:space="preserve"> </w:t>
      </w:r>
      <w:r w:rsidRPr="001C41C5">
        <w:rPr>
          <w:rFonts w:eastAsia="Calibri"/>
          <w:b/>
          <w:i/>
          <w:sz w:val="24"/>
          <w:szCs w:val="24"/>
          <w:lang w:eastAsia="en-US"/>
        </w:rPr>
        <w:t>Практика</w:t>
      </w:r>
      <w:r w:rsidRPr="001C41C5">
        <w:rPr>
          <w:rFonts w:eastAsia="Calibri"/>
          <w:sz w:val="24"/>
          <w:szCs w:val="24"/>
          <w:lang w:eastAsia="en-US"/>
        </w:rPr>
        <w:t>. Физическая подготовка (Сдача нормативов).</w:t>
      </w:r>
    </w:p>
    <w:p w:rsidR="001455DC" w:rsidRPr="001C41C5" w:rsidRDefault="001455DC" w:rsidP="001C41C5">
      <w:pPr>
        <w:spacing w:after="160" w:line="259" w:lineRule="auto"/>
        <w:jc w:val="both"/>
        <w:rPr>
          <w:rFonts w:eastAsia="Calibri"/>
          <w:sz w:val="24"/>
          <w:szCs w:val="24"/>
          <w:lang w:eastAsia="en-US"/>
        </w:rPr>
      </w:pPr>
      <w:r w:rsidRPr="001C41C5">
        <w:rPr>
          <w:rFonts w:eastAsia="Calibri"/>
          <w:b/>
          <w:i/>
          <w:sz w:val="24"/>
          <w:szCs w:val="24"/>
          <w:lang w:eastAsia="en-US"/>
        </w:rPr>
        <w:t xml:space="preserve">Теория. </w:t>
      </w:r>
      <w:r w:rsidRPr="001C41C5">
        <w:rPr>
          <w:rFonts w:eastAsia="Calibri"/>
          <w:sz w:val="24"/>
          <w:szCs w:val="24"/>
          <w:lang w:eastAsia="en-US"/>
        </w:rPr>
        <w:t>Медицинская подготовка.</w:t>
      </w:r>
    </w:p>
    <w:p w:rsidR="00102B49" w:rsidRDefault="00102B49" w:rsidP="002E5EDF">
      <w:pPr>
        <w:ind w:right="-32" w:firstLine="709"/>
        <w:jc w:val="center"/>
        <w:rPr>
          <w:b/>
          <w:sz w:val="24"/>
          <w:szCs w:val="24"/>
        </w:rPr>
      </w:pPr>
    </w:p>
    <w:p w:rsidR="009918CA" w:rsidRPr="009918CA" w:rsidRDefault="009918CA" w:rsidP="009918CA">
      <w:pPr>
        <w:jc w:val="center"/>
        <w:rPr>
          <w:sz w:val="24"/>
          <w:szCs w:val="24"/>
        </w:rPr>
      </w:pPr>
      <w:r w:rsidRPr="009918CA">
        <w:rPr>
          <w:b/>
          <w:bCs/>
          <w:sz w:val="24"/>
          <w:szCs w:val="24"/>
        </w:rPr>
        <w:t>УЧЕБНО-ТЕМАТИЧЕСКИЙ ПЛАН</w:t>
      </w:r>
    </w:p>
    <w:p w:rsidR="009918CA" w:rsidRPr="009918CA" w:rsidRDefault="009918CA" w:rsidP="009918CA">
      <w:pPr>
        <w:jc w:val="center"/>
        <w:rPr>
          <w:sz w:val="24"/>
          <w:szCs w:val="24"/>
        </w:rPr>
      </w:pPr>
      <w:r w:rsidRPr="009918CA">
        <w:rPr>
          <w:sz w:val="24"/>
          <w:szCs w:val="24"/>
        </w:rPr>
        <w:t>программы "Школа патриотического воспитания"</w:t>
      </w:r>
    </w:p>
    <w:p w:rsidR="009918CA" w:rsidRPr="009918CA" w:rsidRDefault="009918CA" w:rsidP="009918CA">
      <w:pPr>
        <w:jc w:val="center"/>
        <w:rPr>
          <w:sz w:val="24"/>
          <w:szCs w:val="24"/>
        </w:rPr>
      </w:pPr>
      <w:r w:rsidRPr="009918CA">
        <w:rPr>
          <w:sz w:val="24"/>
          <w:szCs w:val="24"/>
        </w:rPr>
        <w:lastRenderedPageBreak/>
        <w:t xml:space="preserve">1 год обучения  </w:t>
      </w:r>
    </w:p>
    <w:tbl>
      <w:tblPr>
        <w:tblW w:w="13352" w:type="dxa"/>
        <w:tblInd w:w="250" w:type="dxa"/>
        <w:tblLook w:val="04A0" w:firstRow="1" w:lastRow="0" w:firstColumn="1" w:lastColumn="0" w:noHBand="0" w:noVBand="1"/>
      </w:tblPr>
      <w:tblGrid>
        <w:gridCol w:w="567"/>
        <w:gridCol w:w="9356"/>
        <w:gridCol w:w="708"/>
        <w:gridCol w:w="567"/>
        <w:gridCol w:w="709"/>
        <w:gridCol w:w="1445"/>
      </w:tblGrid>
      <w:tr w:rsidR="009918CA" w:rsidRPr="009918CA" w:rsidTr="009918CA">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8CA" w:rsidRPr="009918CA" w:rsidRDefault="009918CA" w:rsidP="009918CA">
            <w:pPr>
              <w:jc w:val="center"/>
              <w:rPr>
                <w:b/>
              </w:rPr>
            </w:pPr>
            <w:r w:rsidRPr="009918CA">
              <w:rPr>
                <w:b/>
              </w:rPr>
              <w:t>№ п/п</w:t>
            </w:r>
          </w:p>
        </w:tc>
        <w:tc>
          <w:tcPr>
            <w:tcW w:w="9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8CA" w:rsidRPr="009918CA" w:rsidRDefault="009918CA" w:rsidP="009918CA">
            <w:pPr>
              <w:jc w:val="center"/>
              <w:rPr>
                <w:b/>
              </w:rPr>
            </w:pPr>
            <w:r w:rsidRPr="009918CA">
              <w:rPr>
                <w:b/>
              </w:rPr>
              <w:t>Название раздела, темы</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8CA" w:rsidRPr="009918CA" w:rsidRDefault="009918CA" w:rsidP="009918CA">
            <w:pPr>
              <w:jc w:val="center"/>
              <w:rPr>
                <w:b/>
              </w:rPr>
            </w:pPr>
            <w:r w:rsidRPr="009918CA">
              <w:rPr>
                <w:b/>
              </w:rPr>
              <w:t>количество часов</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8CA" w:rsidRPr="009918CA" w:rsidRDefault="009918CA" w:rsidP="009918CA">
            <w:pPr>
              <w:jc w:val="center"/>
              <w:rPr>
                <w:b/>
              </w:rPr>
            </w:pPr>
            <w:r w:rsidRPr="009918CA">
              <w:rPr>
                <w:b/>
              </w:rPr>
              <w:t>формы аттестации (контроля)</w:t>
            </w:r>
          </w:p>
        </w:tc>
      </w:tr>
      <w:tr w:rsidR="009918CA" w:rsidRPr="009918CA" w:rsidTr="009918CA">
        <w:trPr>
          <w:cantSplit/>
          <w:trHeight w:val="13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918CA" w:rsidRPr="009918CA" w:rsidRDefault="009918CA" w:rsidP="009918CA">
            <w:pPr>
              <w:rPr>
                <w:b/>
              </w:rPr>
            </w:pPr>
          </w:p>
        </w:tc>
        <w:tc>
          <w:tcPr>
            <w:tcW w:w="9356" w:type="dxa"/>
            <w:vMerge/>
            <w:tcBorders>
              <w:top w:val="single" w:sz="4" w:space="0" w:color="auto"/>
              <w:left w:val="single" w:sz="4" w:space="0" w:color="auto"/>
              <w:bottom w:val="single" w:sz="4" w:space="0" w:color="000000"/>
              <w:right w:val="single" w:sz="4" w:space="0" w:color="auto"/>
            </w:tcBorders>
            <w:vAlign w:val="center"/>
            <w:hideMark/>
          </w:tcPr>
          <w:p w:rsidR="009918CA" w:rsidRPr="009918CA" w:rsidRDefault="009918CA" w:rsidP="009918CA">
            <w:pPr>
              <w:rPr>
                <w:b/>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8CA" w:rsidRPr="009918CA" w:rsidRDefault="009918CA" w:rsidP="009918CA">
            <w:pPr>
              <w:ind w:left="113" w:right="113"/>
              <w:jc w:val="center"/>
              <w:rPr>
                <w:b/>
              </w:rPr>
            </w:pPr>
            <w:r w:rsidRPr="009918CA">
              <w:rPr>
                <w:b/>
              </w:rPr>
              <w:t>всего</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8CA" w:rsidRPr="009918CA" w:rsidRDefault="009918CA" w:rsidP="009918CA">
            <w:pPr>
              <w:ind w:left="113" w:right="113"/>
              <w:jc w:val="center"/>
              <w:rPr>
                <w:b/>
              </w:rPr>
            </w:pPr>
            <w:r w:rsidRPr="009918CA">
              <w:rPr>
                <w:b/>
              </w:rPr>
              <w:t>теория</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8CA" w:rsidRPr="009918CA" w:rsidRDefault="009918CA" w:rsidP="009918CA">
            <w:pPr>
              <w:ind w:left="113" w:right="113"/>
              <w:jc w:val="center"/>
              <w:rPr>
                <w:b/>
              </w:rPr>
            </w:pPr>
            <w:r w:rsidRPr="009918CA">
              <w:rPr>
                <w:b/>
              </w:rPr>
              <w:t>практика</w:t>
            </w: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9918CA" w:rsidRPr="009918CA" w:rsidRDefault="009918CA" w:rsidP="009918CA">
            <w:pPr>
              <w:rPr>
                <w:b/>
              </w:rPr>
            </w:pPr>
          </w:p>
        </w:tc>
      </w:tr>
      <w:tr w:rsidR="009918CA" w:rsidRPr="009918CA" w:rsidTr="009918CA">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18CA" w:rsidRPr="009918CA" w:rsidRDefault="009918CA" w:rsidP="009918CA">
            <w:pPr>
              <w:jc w:val="right"/>
              <w:rPr>
                <w:b/>
                <w:sz w:val="24"/>
                <w:szCs w:val="24"/>
              </w:rPr>
            </w:pPr>
            <w:r w:rsidRPr="009918CA">
              <w:rPr>
                <w:b/>
                <w:sz w:val="24"/>
                <w:szCs w:val="24"/>
              </w:rPr>
              <w:t>1</w:t>
            </w:r>
          </w:p>
        </w:tc>
        <w:tc>
          <w:tcPr>
            <w:tcW w:w="9356" w:type="dxa"/>
            <w:tcBorders>
              <w:top w:val="nil"/>
              <w:left w:val="nil"/>
              <w:bottom w:val="single" w:sz="4" w:space="0" w:color="auto"/>
              <w:right w:val="single" w:sz="4" w:space="0" w:color="auto"/>
            </w:tcBorders>
            <w:shd w:val="clear" w:color="auto" w:fill="auto"/>
            <w:vAlign w:val="center"/>
            <w:hideMark/>
          </w:tcPr>
          <w:p w:rsidR="009918CA" w:rsidRPr="009918CA" w:rsidRDefault="009918CA" w:rsidP="009918CA">
            <w:pPr>
              <w:rPr>
                <w:b/>
                <w:sz w:val="24"/>
                <w:szCs w:val="24"/>
              </w:rPr>
            </w:pPr>
            <w:r w:rsidRPr="009918CA">
              <w:rPr>
                <w:b/>
                <w:sz w:val="24"/>
                <w:szCs w:val="24"/>
              </w:rPr>
              <w:t>Историко-эстетическое воспитание</w:t>
            </w:r>
          </w:p>
        </w:tc>
        <w:tc>
          <w:tcPr>
            <w:tcW w:w="708"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
                <w:bCs/>
                <w:sz w:val="24"/>
                <w:szCs w:val="24"/>
              </w:rPr>
            </w:pPr>
            <w:r w:rsidRPr="009918CA">
              <w:rPr>
                <w:b/>
                <w:bCs/>
                <w:sz w:val="24"/>
                <w:szCs w:val="24"/>
              </w:rPr>
              <w:t>38</w:t>
            </w:r>
          </w:p>
        </w:tc>
        <w:tc>
          <w:tcPr>
            <w:tcW w:w="567"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
                <w:sz w:val="24"/>
                <w:szCs w:val="24"/>
              </w:rPr>
            </w:pPr>
            <w:r w:rsidRPr="009918CA">
              <w:rPr>
                <w:b/>
                <w:sz w:val="24"/>
                <w:szCs w:val="24"/>
              </w:rPr>
              <w:t>17</w:t>
            </w:r>
          </w:p>
        </w:tc>
        <w:tc>
          <w:tcPr>
            <w:tcW w:w="709"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
                <w:sz w:val="24"/>
                <w:szCs w:val="24"/>
              </w:rPr>
            </w:pPr>
            <w:r w:rsidRPr="009918CA">
              <w:rPr>
                <w:b/>
                <w:sz w:val="24"/>
                <w:szCs w:val="24"/>
              </w:rPr>
              <w:t>21</w:t>
            </w:r>
          </w:p>
        </w:tc>
        <w:tc>
          <w:tcPr>
            <w:tcW w:w="1445"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r w:rsidRPr="009918CA">
              <w:t>зачет</w:t>
            </w:r>
          </w:p>
        </w:tc>
      </w:tr>
      <w:tr w:rsidR="009918CA" w:rsidRPr="009918CA" w:rsidTr="009918CA">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18CA" w:rsidRPr="009918CA" w:rsidRDefault="009918CA" w:rsidP="009918CA">
            <w:pPr>
              <w:jc w:val="right"/>
              <w:rPr>
                <w:b/>
                <w:sz w:val="24"/>
                <w:szCs w:val="24"/>
              </w:rPr>
            </w:pPr>
            <w:r w:rsidRPr="009918CA">
              <w:rPr>
                <w:b/>
                <w:sz w:val="24"/>
                <w:szCs w:val="24"/>
              </w:rPr>
              <w:t>2</w:t>
            </w:r>
          </w:p>
        </w:tc>
        <w:tc>
          <w:tcPr>
            <w:tcW w:w="9356" w:type="dxa"/>
            <w:tcBorders>
              <w:top w:val="nil"/>
              <w:left w:val="nil"/>
              <w:bottom w:val="single" w:sz="4" w:space="0" w:color="auto"/>
              <w:right w:val="single" w:sz="4" w:space="0" w:color="auto"/>
            </w:tcBorders>
            <w:shd w:val="clear" w:color="auto" w:fill="auto"/>
            <w:vAlign w:val="center"/>
            <w:hideMark/>
          </w:tcPr>
          <w:p w:rsidR="009918CA" w:rsidRPr="009918CA" w:rsidRDefault="009918CA" w:rsidP="009918CA">
            <w:pPr>
              <w:rPr>
                <w:b/>
                <w:sz w:val="24"/>
                <w:szCs w:val="24"/>
              </w:rPr>
            </w:pPr>
            <w:r w:rsidRPr="009918CA">
              <w:rPr>
                <w:b/>
                <w:sz w:val="24"/>
                <w:szCs w:val="24"/>
              </w:rPr>
              <w:t>Вводный инструктаж</w:t>
            </w:r>
          </w:p>
        </w:tc>
        <w:tc>
          <w:tcPr>
            <w:tcW w:w="708"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
                <w:bCs/>
                <w:sz w:val="24"/>
                <w:szCs w:val="24"/>
              </w:rPr>
            </w:pPr>
            <w:r w:rsidRPr="009918CA">
              <w:rPr>
                <w:b/>
                <w:bCs/>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
                <w:sz w:val="24"/>
                <w:szCs w:val="24"/>
              </w:rPr>
            </w:pPr>
            <w:r w:rsidRPr="009918CA">
              <w:rPr>
                <w:b/>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
                <w:sz w:val="24"/>
                <w:szCs w:val="24"/>
              </w:rPr>
            </w:pPr>
            <w:r w:rsidRPr="009918CA">
              <w:rPr>
                <w:b/>
                <w:sz w:val="24"/>
                <w:szCs w:val="24"/>
              </w:rPr>
              <w:t> </w:t>
            </w:r>
          </w:p>
        </w:tc>
        <w:tc>
          <w:tcPr>
            <w:tcW w:w="1445"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r w:rsidRPr="009918CA">
              <w:t>зачет</w:t>
            </w:r>
          </w:p>
        </w:tc>
      </w:tr>
      <w:tr w:rsidR="009918CA" w:rsidRPr="009918CA" w:rsidTr="009918CA">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18CA" w:rsidRPr="009918CA" w:rsidRDefault="009918CA" w:rsidP="009918CA">
            <w:pPr>
              <w:jc w:val="right"/>
              <w:rPr>
                <w:b/>
                <w:sz w:val="24"/>
                <w:szCs w:val="24"/>
              </w:rPr>
            </w:pPr>
            <w:r w:rsidRPr="009918CA">
              <w:rPr>
                <w:b/>
                <w:sz w:val="24"/>
                <w:szCs w:val="24"/>
              </w:rPr>
              <w:t>3</w:t>
            </w:r>
          </w:p>
        </w:tc>
        <w:tc>
          <w:tcPr>
            <w:tcW w:w="9356" w:type="dxa"/>
            <w:tcBorders>
              <w:top w:val="nil"/>
              <w:left w:val="nil"/>
              <w:bottom w:val="single" w:sz="4" w:space="0" w:color="auto"/>
              <w:right w:val="single" w:sz="4" w:space="0" w:color="auto"/>
            </w:tcBorders>
            <w:shd w:val="clear" w:color="auto" w:fill="auto"/>
            <w:vAlign w:val="center"/>
            <w:hideMark/>
          </w:tcPr>
          <w:p w:rsidR="009918CA" w:rsidRPr="009918CA" w:rsidRDefault="009918CA" w:rsidP="009918CA">
            <w:pPr>
              <w:rPr>
                <w:b/>
                <w:sz w:val="24"/>
                <w:szCs w:val="24"/>
              </w:rPr>
            </w:pPr>
            <w:r w:rsidRPr="009918CA">
              <w:rPr>
                <w:b/>
                <w:sz w:val="24"/>
                <w:szCs w:val="24"/>
              </w:rPr>
              <w:t>Основы общевойсковой подготовки.</w:t>
            </w:r>
          </w:p>
        </w:tc>
        <w:tc>
          <w:tcPr>
            <w:tcW w:w="708"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
                <w:bCs/>
                <w:sz w:val="24"/>
                <w:szCs w:val="24"/>
              </w:rPr>
            </w:pPr>
            <w:r w:rsidRPr="009918CA">
              <w:rPr>
                <w:b/>
                <w:bCs/>
                <w:sz w:val="24"/>
                <w:szCs w:val="24"/>
              </w:rPr>
              <w:t>122</w:t>
            </w:r>
          </w:p>
        </w:tc>
        <w:tc>
          <w:tcPr>
            <w:tcW w:w="567"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
                <w:sz w:val="24"/>
                <w:szCs w:val="24"/>
              </w:rPr>
            </w:pPr>
            <w:r w:rsidRPr="009918CA">
              <w:rPr>
                <w:b/>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
                <w:sz w:val="24"/>
                <w:szCs w:val="24"/>
              </w:rPr>
            </w:pPr>
            <w:r w:rsidRPr="009918CA">
              <w:rPr>
                <w:b/>
                <w:sz w:val="24"/>
                <w:szCs w:val="24"/>
              </w:rPr>
              <w:t> </w:t>
            </w:r>
          </w:p>
        </w:tc>
        <w:tc>
          <w:tcPr>
            <w:tcW w:w="1445"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r w:rsidRPr="009918CA">
              <w:t> </w:t>
            </w:r>
          </w:p>
        </w:tc>
      </w:tr>
      <w:tr w:rsidR="009918CA" w:rsidRPr="009918CA" w:rsidTr="009918CA">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18CA" w:rsidRPr="009918CA" w:rsidRDefault="009918CA" w:rsidP="009918CA">
            <w:pPr>
              <w:rPr>
                <w:sz w:val="24"/>
                <w:szCs w:val="24"/>
              </w:rPr>
            </w:pPr>
            <w:r w:rsidRPr="009918CA">
              <w:rPr>
                <w:sz w:val="24"/>
                <w:szCs w:val="24"/>
              </w:rPr>
              <w:t> </w:t>
            </w:r>
          </w:p>
        </w:tc>
        <w:tc>
          <w:tcPr>
            <w:tcW w:w="9356" w:type="dxa"/>
            <w:tcBorders>
              <w:top w:val="nil"/>
              <w:left w:val="nil"/>
              <w:bottom w:val="single" w:sz="4" w:space="0" w:color="auto"/>
              <w:right w:val="single" w:sz="4" w:space="0" w:color="auto"/>
            </w:tcBorders>
            <w:shd w:val="clear" w:color="auto" w:fill="auto"/>
            <w:noWrap/>
            <w:vAlign w:val="center"/>
            <w:hideMark/>
          </w:tcPr>
          <w:p w:rsidR="009918CA" w:rsidRPr="009918CA" w:rsidRDefault="009918CA" w:rsidP="009918CA">
            <w:pPr>
              <w:rPr>
                <w:sz w:val="24"/>
                <w:szCs w:val="24"/>
              </w:rPr>
            </w:pPr>
            <w:r w:rsidRPr="009918CA">
              <w:rPr>
                <w:sz w:val="24"/>
                <w:szCs w:val="24"/>
              </w:rPr>
              <w:t>Тактическая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Cs/>
                <w:sz w:val="24"/>
                <w:szCs w:val="24"/>
              </w:rPr>
            </w:pPr>
            <w:r w:rsidRPr="009918CA">
              <w:rPr>
                <w:bCs/>
                <w:sz w:val="24"/>
                <w:szCs w:val="24"/>
              </w:rPr>
              <w:t>7</w:t>
            </w:r>
          </w:p>
        </w:tc>
        <w:tc>
          <w:tcPr>
            <w:tcW w:w="567"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rPr>
            </w:pPr>
            <w:r w:rsidRPr="009918CA">
              <w:rPr>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lang w:val="en-US"/>
              </w:rPr>
            </w:pPr>
            <w:r w:rsidRPr="009918CA">
              <w:rPr>
                <w:sz w:val="24"/>
                <w:szCs w:val="24"/>
              </w:rPr>
              <w:t> </w:t>
            </w:r>
            <w:r w:rsidRPr="009918CA">
              <w:rPr>
                <w:sz w:val="24"/>
                <w:szCs w:val="24"/>
                <w:lang w:val="en-US"/>
              </w:rPr>
              <w:t>6</w:t>
            </w:r>
          </w:p>
        </w:tc>
        <w:tc>
          <w:tcPr>
            <w:tcW w:w="1445"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r w:rsidRPr="009918CA">
              <w:t>зачет</w:t>
            </w:r>
          </w:p>
        </w:tc>
      </w:tr>
      <w:tr w:rsidR="009918CA" w:rsidRPr="009918CA" w:rsidTr="009918CA">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18CA" w:rsidRPr="009918CA" w:rsidRDefault="009918CA" w:rsidP="009918CA">
            <w:pPr>
              <w:rPr>
                <w:sz w:val="24"/>
                <w:szCs w:val="24"/>
              </w:rPr>
            </w:pPr>
            <w:r w:rsidRPr="009918CA">
              <w:rPr>
                <w:sz w:val="24"/>
                <w:szCs w:val="24"/>
              </w:rPr>
              <w:t> </w:t>
            </w:r>
          </w:p>
        </w:tc>
        <w:tc>
          <w:tcPr>
            <w:tcW w:w="9356" w:type="dxa"/>
            <w:tcBorders>
              <w:top w:val="nil"/>
              <w:left w:val="nil"/>
              <w:bottom w:val="single" w:sz="4" w:space="0" w:color="auto"/>
              <w:right w:val="single" w:sz="4" w:space="0" w:color="auto"/>
            </w:tcBorders>
            <w:shd w:val="clear" w:color="auto" w:fill="auto"/>
            <w:noWrap/>
            <w:vAlign w:val="center"/>
            <w:hideMark/>
          </w:tcPr>
          <w:p w:rsidR="009918CA" w:rsidRPr="009918CA" w:rsidRDefault="009918CA" w:rsidP="009918CA">
            <w:pPr>
              <w:rPr>
                <w:sz w:val="24"/>
                <w:szCs w:val="24"/>
              </w:rPr>
            </w:pPr>
            <w:r w:rsidRPr="009918CA">
              <w:rPr>
                <w:sz w:val="24"/>
                <w:szCs w:val="24"/>
              </w:rPr>
              <w:t>Огневая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Cs/>
                <w:sz w:val="24"/>
                <w:szCs w:val="24"/>
                <w:lang w:val="en-US"/>
              </w:rPr>
            </w:pPr>
            <w:r w:rsidRPr="009918CA">
              <w:rPr>
                <w:bCs/>
                <w:sz w:val="24"/>
                <w:szCs w:val="24"/>
                <w:lang w:val="en-US"/>
              </w:rPr>
              <w:t>21</w:t>
            </w:r>
          </w:p>
        </w:tc>
        <w:tc>
          <w:tcPr>
            <w:tcW w:w="567"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lang w:val="en-US"/>
              </w:rPr>
            </w:pPr>
            <w:r w:rsidRPr="009918CA">
              <w:rPr>
                <w:sz w:val="24"/>
                <w:szCs w:val="24"/>
                <w:lang w:val="en-US"/>
              </w:rPr>
              <w:t>2</w:t>
            </w:r>
          </w:p>
        </w:tc>
        <w:tc>
          <w:tcPr>
            <w:tcW w:w="709"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lang w:val="en-US"/>
              </w:rPr>
            </w:pPr>
            <w:r w:rsidRPr="009918CA">
              <w:rPr>
                <w:sz w:val="24"/>
                <w:szCs w:val="24"/>
                <w:lang w:val="en-US"/>
              </w:rPr>
              <w:t>19</w:t>
            </w:r>
          </w:p>
        </w:tc>
        <w:tc>
          <w:tcPr>
            <w:tcW w:w="1445"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r w:rsidRPr="009918CA">
              <w:t>зачет</w:t>
            </w:r>
          </w:p>
        </w:tc>
      </w:tr>
      <w:tr w:rsidR="009918CA" w:rsidRPr="009918CA" w:rsidTr="009918CA">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18CA" w:rsidRPr="009918CA" w:rsidRDefault="009918CA" w:rsidP="009918CA">
            <w:pPr>
              <w:rPr>
                <w:sz w:val="24"/>
                <w:szCs w:val="24"/>
              </w:rPr>
            </w:pPr>
          </w:p>
        </w:tc>
        <w:tc>
          <w:tcPr>
            <w:tcW w:w="9356" w:type="dxa"/>
            <w:tcBorders>
              <w:top w:val="nil"/>
              <w:left w:val="nil"/>
              <w:bottom w:val="single" w:sz="4" w:space="0" w:color="auto"/>
              <w:right w:val="single" w:sz="4" w:space="0" w:color="auto"/>
            </w:tcBorders>
            <w:shd w:val="clear" w:color="auto" w:fill="auto"/>
            <w:noWrap/>
            <w:vAlign w:val="center"/>
            <w:hideMark/>
          </w:tcPr>
          <w:p w:rsidR="009918CA" w:rsidRPr="009918CA" w:rsidRDefault="009918CA" w:rsidP="009918CA">
            <w:pPr>
              <w:rPr>
                <w:sz w:val="24"/>
                <w:szCs w:val="24"/>
              </w:rPr>
            </w:pPr>
            <w:r w:rsidRPr="009918CA">
              <w:rPr>
                <w:sz w:val="24"/>
                <w:szCs w:val="24"/>
              </w:rPr>
              <w:t>Воздушно- десантная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Cs/>
                <w:sz w:val="24"/>
                <w:szCs w:val="24"/>
                <w:lang w:val="en-US"/>
              </w:rPr>
            </w:pPr>
            <w:r w:rsidRPr="009918CA">
              <w:rPr>
                <w:bCs/>
                <w:sz w:val="24"/>
                <w:szCs w:val="24"/>
                <w:lang w:val="en-US"/>
              </w:rPr>
              <w:t>7</w:t>
            </w:r>
          </w:p>
        </w:tc>
        <w:tc>
          <w:tcPr>
            <w:tcW w:w="567"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lang w:val="en-US"/>
              </w:rPr>
            </w:pPr>
            <w:r w:rsidRPr="009918CA">
              <w:rPr>
                <w:sz w:val="24"/>
                <w:szCs w:val="24"/>
                <w:lang w:val="en-US"/>
              </w:rPr>
              <w:t>7</w:t>
            </w:r>
          </w:p>
        </w:tc>
        <w:tc>
          <w:tcPr>
            <w:tcW w:w="1445"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tc>
      </w:tr>
      <w:tr w:rsidR="009918CA" w:rsidRPr="009918CA" w:rsidTr="009918CA">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18CA" w:rsidRPr="009918CA" w:rsidRDefault="009918CA" w:rsidP="009918CA">
            <w:pPr>
              <w:rPr>
                <w:sz w:val="24"/>
                <w:szCs w:val="24"/>
              </w:rPr>
            </w:pPr>
          </w:p>
        </w:tc>
        <w:tc>
          <w:tcPr>
            <w:tcW w:w="9356" w:type="dxa"/>
            <w:tcBorders>
              <w:top w:val="nil"/>
              <w:left w:val="nil"/>
              <w:bottom w:val="single" w:sz="4" w:space="0" w:color="auto"/>
              <w:right w:val="single" w:sz="4" w:space="0" w:color="auto"/>
            </w:tcBorders>
            <w:shd w:val="clear" w:color="auto" w:fill="auto"/>
            <w:noWrap/>
            <w:vAlign w:val="center"/>
            <w:hideMark/>
          </w:tcPr>
          <w:p w:rsidR="009918CA" w:rsidRPr="009918CA" w:rsidRDefault="009918CA" w:rsidP="009918CA">
            <w:pPr>
              <w:rPr>
                <w:sz w:val="24"/>
                <w:szCs w:val="24"/>
              </w:rPr>
            </w:pPr>
            <w:r w:rsidRPr="009918CA">
              <w:rPr>
                <w:sz w:val="24"/>
                <w:szCs w:val="24"/>
              </w:rPr>
              <w:t>Горная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Cs/>
                <w:sz w:val="24"/>
                <w:szCs w:val="24"/>
              </w:rPr>
            </w:pPr>
            <w:r w:rsidRPr="009918CA">
              <w:rPr>
                <w:bCs/>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lang w:val="en-US"/>
              </w:rPr>
            </w:pPr>
            <w:r w:rsidRPr="009918CA">
              <w:rPr>
                <w:sz w:val="24"/>
                <w:szCs w:val="24"/>
                <w:lang w:val="en-US"/>
              </w:rPr>
              <w:t>2</w:t>
            </w:r>
          </w:p>
        </w:tc>
        <w:tc>
          <w:tcPr>
            <w:tcW w:w="709"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rPr>
            </w:pPr>
          </w:p>
        </w:tc>
        <w:tc>
          <w:tcPr>
            <w:tcW w:w="1445"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tc>
      </w:tr>
      <w:tr w:rsidR="009918CA" w:rsidRPr="009918CA" w:rsidTr="009918CA">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18CA" w:rsidRPr="009918CA" w:rsidRDefault="009918CA" w:rsidP="009918CA">
            <w:pPr>
              <w:rPr>
                <w:sz w:val="24"/>
                <w:szCs w:val="24"/>
              </w:rPr>
            </w:pPr>
          </w:p>
        </w:tc>
        <w:tc>
          <w:tcPr>
            <w:tcW w:w="9356" w:type="dxa"/>
            <w:tcBorders>
              <w:top w:val="nil"/>
              <w:left w:val="nil"/>
              <w:bottom w:val="single" w:sz="4" w:space="0" w:color="auto"/>
              <w:right w:val="single" w:sz="4" w:space="0" w:color="auto"/>
            </w:tcBorders>
            <w:shd w:val="clear" w:color="auto" w:fill="auto"/>
            <w:noWrap/>
            <w:vAlign w:val="center"/>
            <w:hideMark/>
          </w:tcPr>
          <w:p w:rsidR="009918CA" w:rsidRPr="009918CA" w:rsidRDefault="009918CA" w:rsidP="009918CA">
            <w:pPr>
              <w:rPr>
                <w:sz w:val="24"/>
                <w:szCs w:val="24"/>
              </w:rPr>
            </w:pPr>
            <w:r w:rsidRPr="009918CA">
              <w:rPr>
                <w:sz w:val="24"/>
                <w:szCs w:val="24"/>
              </w:rPr>
              <w:t>Подготовка по связи</w:t>
            </w:r>
          </w:p>
        </w:tc>
        <w:tc>
          <w:tcPr>
            <w:tcW w:w="708"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Cs/>
                <w:sz w:val="24"/>
                <w:szCs w:val="24"/>
              </w:rPr>
            </w:pPr>
            <w:r w:rsidRPr="009918CA">
              <w:rPr>
                <w:bCs/>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lang w:val="en-US"/>
              </w:rPr>
            </w:pPr>
            <w:r w:rsidRPr="009918CA">
              <w:rPr>
                <w:sz w:val="24"/>
                <w:szCs w:val="24"/>
                <w:lang w:val="en-US"/>
              </w:rPr>
              <w:t>2</w:t>
            </w:r>
          </w:p>
        </w:tc>
        <w:tc>
          <w:tcPr>
            <w:tcW w:w="709"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rPr>
            </w:pPr>
          </w:p>
        </w:tc>
        <w:tc>
          <w:tcPr>
            <w:tcW w:w="1445"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tc>
      </w:tr>
      <w:tr w:rsidR="009918CA" w:rsidRPr="009918CA" w:rsidTr="009918CA">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18CA" w:rsidRPr="009918CA" w:rsidRDefault="009918CA" w:rsidP="009918CA">
            <w:pPr>
              <w:rPr>
                <w:sz w:val="24"/>
                <w:szCs w:val="24"/>
              </w:rPr>
            </w:pPr>
          </w:p>
        </w:tc>
        <w:tc>
          <w:tcPr>
            <w:tcW w:w="9356" w:type="dxa"/>
            <w:tcBorders>
              <w:top w:val="nil"/>
              <w:left w:val="nil"/>
              <w:bottom w:val="single" w:sz="4" w:space="0" w:color="auto"/>
              <w:right w:val="single" w:sz="4" w:space="0" w:color="auto"/>
            </w:tcBorders>
            <w:shd w:val="clear" w:color="auto" w:fill="auto"/>
            <w:noWrap/>
            <w:vAlign w:val="center"/>
            <w:hideMark/>
          </w:tcPr>
          <w:p w:rsidR="009918CA" w:rsidRPr="009918CA" w:rsidRDefault="009918CA" w:rsidP="009918CA">
            <w:pPr>
              <w:rPr>
                <w:sz w:val="24"/>
                <w:szCs w:val="24"/>
              </w:rPr>
            </w:pPr>
            <w:r w:rsidRPr="009918CA">
              <w:rPr>
                <w:sz w:val="24"/>
                <w:szCs w:val="24"/>
              </w:rPr>
              <w:t>Инженерная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Cs/>
                <w:sz w:val="24"/>
                <w:szCs w:val="24"/>
                <w:lang w:val="en-US"/>
              </w:rPr>
            </w:pPr>
            <w:r w:rsidRPr="009918CA">
              <w:rPr>
                <w:bCs/>
                <w:sz w:val="24"/>
                <w:szCs w:val="24"/>
                <w:lang w:val="en-US"/>
              </w:rPr>
              <w:t>6</w:t>
            </w:r>
          </w:p>
        </w:tc>
        <w:tc>
          <w:tcPr>
            <w:tcW w:w="567"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lang w:val="en-US"/>
              </w:rPr>
            </w:pPr>
            <w:r w:rsidRPr="009918CA">
              <w:rPr>
                <w:sz w:val="24"/>
                <w:szCs w:val="24"/>
                <w:lang w:val="en-US"/>
              </w:rPr>
              <w:t>6</w:t>
            </w:r>
          </w:p>
        </w:tc>
        <w:tc>
          <w:tcPr>
            <w:tcW w:w="1445"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tc>
      </w:tr>
      <w:tr w:rsidR="009918CA" w:rsidRPr="009918CA" w:rsidTr="009918CA">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18CA" w:rsidRPr="009918CA" w:rsidRDefault="009918CA" w:rsidP="009918CA">
            <w:pPr>
              <w:rPr>
                <w:sz w:val="24"/>
                <w:szCs w:val="24"/>
              </w:rPr>
            </w:pPr>
            <w:r w:rsidRPr="009918CA">
              <w:rPr>
                <w:sz w:val="24"/>
                <w:szCs w:val="24"/>
              </w:rPr>
              <w:t> </w:t>
            </w:r>
          </w:p>
        </w:tc>
        <w:tc>
          <w:tcPr>
            <w:tcW w:w="9356" w:type="dxa"/>
            <w:tcBorders>
              <w:top w:val="nil"/>
              <w:left w:val="nil"/>
              <w:bottom w:val="single" w:sz="4" w:space="0" w:color="auto"/>
              <w:right w:val="single" w:sz="4" w:space="0" w:color="auto"/>
            </w:tcBorders>
            <w:shd w:val="clear" w:color="auto" w:fill="auto"/>
            <w:vAlign w:val="bottom"/>
            <w:hideMark/>
          </w:tcPr>
          <w:p w:rsidR="009918CA" w:rsidRPr="009918CA" w:rsidRDefault="009918CA" w:rsidP="009918CA">
            <w:pPr>
              <w:rPr>
                <w:sz w:val="24"/>
                <w:szCs w:val="24"/>
              </w:rPr>
            </w:pPr>
            <w:r w:rsidRPr="009918CA">
              <w:rPr>
                <w:sz w:val="24"/>
                <w:szCs w:val="24"/>
              </w:rPr>
              <w:t>Радиационная, химическая и биологическая защита</w:t>
            </w:r>
          </w:p>
        </w:tc>
        <w:tc>
          <w:tcPr>
            <w:tcW w:w="708"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Cs/>
                <w:sz w:val="24"/>
                <w:szCs w:val="24"/>
                <w:lang w:val="en-US"/>
              </w:rPr>
            </w:pPr>
            <w:r w:rsidRPr="009918CA">
              <w:rPr>
                <w:bCs/>
                <w:sz w:val="24"/>
                <w:szCs w:val="24"/>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rPr>
            </w:pPr>
            <w:r w:rsidRPr="009918CA">
              <w:rPr>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lang w:val="en-US"/>
              </w:rPr>
            </w:pPr>
            <w:r w:rsidRPr="009918CA">
              <w:rPr>
                <w:sz w:val="24"/>
                <w:szCs w:val="24"/>
                <w:lang w:val="en-US"/>
              </w:rPr>
              <w:t>6</w:t>
            </w:r>
          </w:p>
        </w:tc>
        <w:tc>
          <w:tcPr>
            <w:tcW w:w="1445"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r w:rsidRPr="009918CA">
              <w:t>зачет</w:t>
            </w:r>
          </w:p>
        </w:tc>
      </w:tr>
      <w:tr w:rsidR="009918CA" w:rsidRPr="009918CA" w:rsidTr="009918CA">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18CA" w:rsidRPr="009918CA" w:rsidRDefault="009918CA" w:rsidP="009918CA">
            <w:pPr>
              <w:rPr>
                <w:sz w:val="24"/>
                <w:szCs w:val="24"/>
              </w:rPr>
            </w:pPr>
            <w:r w:rsidRPr="009918CA">
              <w:rPr>
                <w:sz w:val="24"/>
                <w:szCs w:val="24"/>
              </w:rPr>
              <w:t> </w:t>
            </w:r>
          </w:p>
        </w:tc>
        <w:tc>
          <w:tcPr>
            <w:tcW w:w="9356" w:type="dxa"/>
            <w:tcBorders>
              <w:top w:val="nil"/>
              <w:left w:val="nil"/>
              <w:bottom w:val="single" w:sz="4" w:space="0" w:color="auto"/>
              <w:right w:val="single" w:sz="4" w:space="0" w:color="auto"/>
            </w:tcBorders>
            <w:shd w:val="clear" w:color="auto" w:fill="auto"/>
            <w:vAlign w:val="center"/>
            <w:hideMark/>
          </w:tcPr>
          <w:p w:rsidR="009918CA" w:rsidRPr="009918CA" w:rsidRDefault="009918CA" w:rsidP="009918CA">
            <w:pPr>
              <w:rPr>
                <w:sz w:val="24"/>
                <w:szCs w:val="24"/>
              </w:rPr>
            </w:pPr>
            <w:r w:rsidRPr="009918CA">
              <w:rPr>
                <w:sz w:val="24"/>
                <w:szCs w:val="24"/>
              </w:rPr>
              <w:t xml:space="preserve"> Общевоинские уставы</w:t>
            </w:r>
          </w:p>
        </w:tc>
        <w:tc>
          <w:tcPr>
            <w:tcW w:w="708"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Cs/>
                <w:sz w:val="24"/>
                <w:szCs w:val="24"/>
              </w:rPr>
            </w:pPr>
            <w:r w:rsidRPr="009918CA">
              <w:rPr>
                <w:bCs/>
                <w:sz w:val="24"/>
                <w:szCs w:val="24"/>
                <w:lang w:val="en-US"/>
              </w:rPr>
              <w:t>1</w:t>
            </w:r>
            <w:r w:rsidRPr="009918CA">
              <w:rPr>
                <w:bCs/>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lang w:val="en-US"/>
              </w:rPr>
            </w:pPr>
            <w:r w:rsidRPr="009918CA">
              <w:rPr>
                <w:sz w:val="24"/>
                <w:szCs w:val="24"/>
                <w:lang w:val="en-US"/>
              </w:rPr>
              <w:t>10</w:t>
            </w:r>
          </w:p>
        </w:tc>
        <w:tc>
          <w:tcPr>
            <w:tcW w:w="709"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lang w:val="en-US"/>
              </w:rPr>
            </w:pPr>
            <w:r w:rsidRPr="009918CA">
              <w:rPr>
                <w:sz w:val="24"/>
                <w:szCs w:val="24"/>
                <w:lang w:val="en-US"/>
              </w:rPr>
              <w:t>2</w:t>
            </w:r>
          </w:p>
        </w:tc>
        <w:tc>
          <w:tcPr>
            <w:tcW w:w="1445"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r w:rsidRPr="009918CA">
              <w:t>зачет</w:t>
            </w:r>
          </w:p>
        </w:tc>
      </w:tr>
      <w:tr w:rsidR="009918CA" w:rsidRPr="009918CA" w:rsidTr="009918CA">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18CA" w:rsidRPr="009918CA" w:rsidRDefault="009918CA" w:rsidP="009918CA">
            <w:pPr>
              <w:rPr>
                <w:sz w:val="24"/>
                <w:szCs w:val="24"/>
              </w:rPr>
            </w:pPr>
            <w:r w:rsidRPr="009918CA">
              <w:rPr>
                <w:sz w:val="24"/>
                <w:szCs w:val="24"/>
              </w:rPr>
              <w:t> </w:t>
            </w:r>
          </w:p>
        </w:tc>
        <w:tc>
          <w:tcPr>
            <w:tcW w:w="9356" w:type="dxa"/>
            <w:tcBorders>
              <w:top w:val="nil"/>
              <w:left w:val="nil"/>
              <w:bottom w:val="single" w:sz="4" w:space="0" w:color="auto"/>
              <w:right w:val="single" w:sz="4" w:space="0" w:color="auto"/>
            </w:tcBorders>
            <w:shd w:val="clear" w:color="auto" w:fill="auto"/>
            <w:vAlign w:val="center"/>
            <w:hideMark/>
          </w:tcPr>
          <w:p w:rsidR="009918CA" w:rsidRPr="009918CA" w:rsidRDefault="009918CA" w:rsidP="009918CA">
            <w:pPr>
              <w:rPr>
                <w:sz w:val="24"/>
                <w:szCs w:val="24"/>
              </w:rPr>
            </w:pPr>
            <w:r w:rsidRPr="009918CA">
              <w:rPr>
                <w:sz w:val="24"/>
                <w:szCs w:val="24"/>
              </w:rPr>
              <w:t>Военная топография</w:t>
            </w:r>
          </w:p>
        </w:tc>
        <w:tc>
          <w:tcPr>
            <w:tcW w:w="708"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Cs/>
                <w:sz w:val="24"/>
                <w:szCs w:val="24"/>
                <w:lang w:val="en-US"/>
              </w:rPr>
            </w:pPr>
            <w:r w:rsidRPr="009918CA">
              <w:rPr>
                <w:bCs/>
                <w:sz w:val="24"/>
                <w:szCs w:val="24"/>
                <w:lang w:val="en-US"/>
              </w:rPr>
              <w:t>6</w:t>
            </w:r>
          </w:p>
        </w:tc>
        <w:tc>
          <w:tcPr>
            <w:tcW w:w="567"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lang w:val="en-US"/>
              </w:rPr>
            </w:pPr>
            <w:r w:rsidRPr="009918CA">
              <w:rPr>
                <w:sz w:val="24"/>
                <w:szCs w:val="24"/>
                <w:lang w:val="en-US"/>
              </w:rPr>
              <w:t>2</w:t>
            </w:r>
          </w:p>
        </w:tc>
        <w:tc>
          <w:tcPr>
            <w:tcW w:w="709"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rPr>
            </w:pPr>
            <w:r w:rsidRPr="009918CA">
              <w:rPr>
                <w:sz w:val="24"/>
                <w:szCs w:val="24"/>
                <w:lang w:val="en-US"/>
              </w:rPr>
              <w:t>4</w:t>
            </w:r>
            <w:r w:rsidRPr="009918CA">
              <w:rPr>
                <w:sz w:val="24"/>
                <w:szCs w:val="24"/>
              </w:rPr>
              <w:t> </w:t>
            </w:r>
          </w:p>
        </w:tc>
        <w:tc>
          <w:tcPr>
            <w:tcW w:w="1445"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r w:rsidRPr="009918CA">
              <w:t>зачет</w:t>
            </w:r>
          </w:p>
        </w:tc>
      </w:tr>
      <w:tr w:rsidR="009918CA" w:rsidRPr="009918CA" w:rsidTr="009918CA">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18CA" w:rsidRPr="009918CA" w:rsidRDefault="009918CA" w:rsidP="009918CA">
            <w:pPr>
              <w:rPr>
                <w:sz w:val="24"/>
                <w:szCs w:val="24"/>
              </w:rPr>
            </w:pPr>
            <w:r w:rsidRPr="009918CA">
              <w:rPr>
                <w:sz w:val="24"/>
                <w:szCs w:val="24"/>
              </w:rPr>
              <w:t> </w:t>
            </w:r>
          </w:p>
        </w:tc>
        <w:tc>
          <w:tcPr>
            <w:tcW w:w="9356" w:type="dxa"/>
            <w:tcBorders>
              <w:top w:val="nil"/>
              <w:left w:val="nil"/>
              <w:bottom w:val="single" w:sz="4" w:space="0" w:color="auto"/>
              <w:right w:val="single" w:sz="4" w:space="0" w:color="auto"/>
            </w:tcBorders>
            <w:shd w:val="clear" w:color="auto" w:fill="auto"/>
            <w:noWrap/>
            <w:vAlign w:val="center"/>
            <w:hideMark/>
          </w:tcPr>
          <w:p w:rsidR="009918CA" w:rsidRPr="009918CA" w:rsidRDefault="009918CA" w:rsidP="009918CA">
            <w:pPr>
              <w:rPr>
                <w:sz w:val="24"/>
                <w:szCs w:val="24"/>
              </w:rPr>
            </w:pPr>
            <w:r w:rsidRPr="009918CA">
              <w:rPr>
                <w:sz w:val="24"/>
                <w:szCs w:val="24"/>
              </w:rPr>
              <w:t>Строевая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Cs/>
                <w:sz w:val="24"/>
                <w:szCs w:val="24"/>
                <w:lang w:val="en-US"/>
              </w:rPr>
            </w:pPr>
            <w:r w:rsidRPr="009918CA">
              <w:rPr>
                <w:bCs/>
                <w:sz w:val="24"/>
                <w:szCs w:val="24"/>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rPr>
            </w:pPr>
            <w:r w:rsidRPr="009918CA">
              <w:rPr>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lang w:val="en-US"/>
              </w:rPr>
            </w:pPr>
            <w:r w:rsidRPr="009918CA">
              <w:rPr>
                <w:sz w:val="24"/>
                <w:szCs w:val="24"/>
                <w:lang w:val="en-US"/>
              </w:rPr>
              <w:t>8</w:t>
            </w:r>
          </w:p>
        </w:tc>
        <w:tc>
          <w:tcPr>
            <w:tcW w:w="1445"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r w:rsidRPr="009918CA">
              <w:t>смотр-конкурс</w:t>
            </w:r>
          </w:p>
        </w:tc>
      </w:tr>
      <w:tr w:rsidR="009918CA" w:rsidRPr="009918CA" w:rsidTr="009918CA">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18CA" w:rsidRPr="009918CA" w:rsidRDefault="009918CA" w:rsidP="009918CA">
            <w:pPr>
              <w:rPr>
                <w:sz w:val="24"/>
                <w:szCs w:val="24"/>
              </w:rPr>
            </w:pPr>
            <w:r w:rsidRPr="009918CA">
              <w:rPr>
                <w:sz w:val="24"/>
                <w:szCs w:val="24"/>
              </w:rPr>
              <w:t> </w:t>
            </w:r>
          </w:p>
        </w:tc>
        <w:tc>
          <w:tcPr>
            <w:tcW w:w="9356" w:type="dxa"/>
            <w:tcBorders>
              <w:top w:val="nil"/>
              <w:left w:val="nil"/>
              <w:bottom w:val="single" w:sz="4" w:space="0" w:color="auto"/>
              <w:right w:val="single" w:sz="4" w:space="0" w:color="auto"/>
            </w:tcBorders>
            <w:shd w:val="clear" w:color="auto" w:fill="auto"/>
            <w:vAlign w:val="center"/>
            <w:hideMark/>
          </w:tcPr>
          <w:p w:rsidR="009918CA" w:rsidRPr="009918CA" w:rsidRDefault="009918CA" w:rsidP="009918CA">
            <w:pPr>
              <w:rPr>
                <w:sz w:val="24"/>
                <w:szCs w:val="24"/>
              </w:rPr>
            </w:pPr>
            <w:r w:rsidRPr="009918CA">
              <w:rPr>
                <w:sz w:val="24"/>
                <w:szCs w:val="24"/>
              </w:rPr>
              <w:t>Физическая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Cs/>
                <w:sz w:val="24"/>
                <w:szCs w:val="24"/>
                <w:lang w:val="en-US"/>
              </w:rPr>
            </w:pPr>
            <w:r w:rsidRPr="009918CA">
              <w:rPr>
                <w:bCs/>
                <w:sz w:val="24"/>
                <w:szCs w:val="24"/>
              </w:rPr>
              <w:t>3</w:t>
            </w:r>
            <w:r w:rsidRPr="009918CA">
              <w:rPr>
                <w:bCs/>
                <w:sz w:val="24"/>
                <w:szCs w:val="24"/>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rPr>
            </w:pPr>
            <w:r w:rsidRPr="009918CA">
              <w:rPr>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lang w:val="en-US"/>
              </w:rPr>
            </w:pPr>
            <w:r w:rsidRPr="009918CA">
              <w:rPr>
                <w:sz w:val="24"/>
                <w:szCs w:val="24"/>
              </w:rPr>
              <w:t>3</w:t>
            </w:r>
            <w:r w:rsidRPr="009918CA">
              <w:rPr>
                <w:sz w:val="24"/>
                <w:szCs w:val="24"/>
                <w:lang w:val="en-US"/>
              </w:rPr>
              <w:t>0</w:t>
            </w:r>
          </w:p>
        </w:tc>
        <w:tc>
          <w:tcPr>
            <w:tcW w:w="1445"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r w:rsidRPr="009918CA">
              <w:t>сдача нормативов</w:t>
            </w:r>
          </w:p>
        </w:tc>
      </w:tr>
      <w:tr w:rsidR="009918CA" w:rsidRPr="009918CA" w:rsidTr="009918CA">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18CA" w:rsidRPr="009918CA" w:rsidRDefault="009918CA" w:rsidP="009918CA">
            <w:pPr>
              <w:rPr>
                <w:sz w:val="24"/>
                <w:szCs w:val="24"/>
              </w:rPr>
            </w:pPr>
          </w:p>
        </w:tc>
        <w:tc>
          <w:tcPr>
            <w:tcW w:w="9356" w:type="dxa"/>
            <w:tcBorders>
              <w:top w:val="nil"/>
              <w:left w:val="nil"/>
              <w:bottom w:val="single" w:sz="4" w:space="0" w:color="auto"/>
              <w:right w:val="single" w:sz="4" w:space="0" w:color="auto"/>
            </w:tcBorders>
            <w:shd w:val="clear" w:color="auto" w:fill="auto"/>
            <w:vAlign w:val="center"/>
            <w:hideMark/>
          </w:tcPr>
          <w:p w:rsidR="009918CA" w:rsidRPr="009918CA" w:rsidRDefault="009918CA" w:rsidP="009918CA">
            <w:pPr>
              <w:rPr>
                <w:sz w:val="24"/>
                <w:szCs w:val="24"/>
              </w:rPr>
            </w:pPr>
            <w:r w:rsidRPr="009918CA">
              <w:rPr>
                <w:sz w:val="24"/>
                <w:szCs w:val="24"/>
              </w:rPr>
              <w:t>Туристическая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Cs/>
                <w:sz w:val="24"/>
                <w:szCs w:val="24"/>
              </w:rPr>
            </w:pPr>
            <w:r w:rsidRPr="009918CA">
              <w:rPr>
                <w:bCs/>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rPr>
            </w:pPr>
            <w:r w:rsidRPr="009918CA">
              <w:rPr>
                <w:sz w:val="24"/>
                <w:szCs w:val="24"/>
              </w:rPr>
              <w:t>2</w:t>
            </w:r>
          </w:p>
        </w:tc>
        <w:tc>
          <w:tcPr>
            <w:tcW w:w="1445"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tc>
      </w:tr>
      <w:tr w:rsidR="009918CA" w:rsidRPr="009918CA" w:rsidTr="009918CA">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18CA" w:rsidRPr="009918CA" w:rsidRDefault="009918CA" w:rsidP="009918CA">
            <w:pPr>
              <w:rPr>
                <w:sz w:val="24"/>
                <w:szCs w:val="24"/>
              </w:rPr>
            </w:pPr>
            <w:r w:rsidRPr="009918CA">
              <w:rPr>
                <w:sz w:val="24"/>
                <w:szCs w:val="24"/>
              </w:rPr>
              <w:t> </w:t>
            </w:r>
          </w:p>
        </w:tc>
        <w:tc>
          <w:tcPr>
            <w:tcW w:w="9356" w:type="dxa"/>
            <w:tcBorders>
              <w:top w:val="nil"/>
              <w:left w:val="nil"/>
              <w:bottom w:val="single" w:sz="4" w:space="0" w:color="auto"/>
              <w:right w:val="single" w:sz="4" w:space="0" w:color="auto"/>
            </w:tcBorders>
            <w:shd w:val="clear" w:color="auto" w:fill="auto"/>
            <w:vAlign w:val="center"/>
            <w:hideMark/>
          </w:tcPr>
          <w:p w:rsidR="009918CA" w:rsidRPr="009918CA" w:rsidRDefault="009918CA" w:rsidP="009918CA">
            <w:pPr>
              <w:rPr>
                <w:sz w:val="24"/>
                <w:szCs w:val="24"/>
              </w:rPr>
            </w:pPr>
            <w:r w:rsidRPr="009918CA">
              <w:rPr>
                <w:sz w:val="24"/>
                <w:szCs w:val="24"/>
              </w:rPr>
              <w:t>Военно-медицинская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Cs/>
                <w:sz w:val="24"/>
                <w:szCs w:val="24"/>
              </w:rPr>
            </w:pPr>
            <w:r w:rsidRPr="009918CA">
              <w:rPr>
                <w:bCs/>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rPr>
            </w:pPr>
            <w:r w:rsidRPr="009918CA">
              <w:rPr>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rPr>
            </w:pPr>
            <w:r w:rsidRPr="009918CA">
              <w:rPr>
                <w:sz w:val="24"/>
                <w:szCs w:val="24"/>
              </w:rPr>
              <w:t>4 </w:t>
            </w:r>
          </w:p>
        </w:tc>
        <w:tc>
          <w:tcPr>
            <w:tcW w:w="1445"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r w:rsidRPr="009918CA">
              <w:t>зачет</w:t>
            </w:r>
          </w:p>
        </w:tc>
      </w:tr>
      <w:tr w:rsidR="009918CA" w:rsidRPr="009918CA" w:rsidTr="009918CA">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18CA" w:rsidRPr="009918CA" w:rsidRDefault="009918CA" w:rsidP="009918CA">
            <w:pPr>
              <w:rPr>
                <w:sz w:val="24"/>
                <w:szCs w:val="24"/>
              </w:rPr>
            </w:pPr>
            <w:r w:rsidRPr="009918CA">
              <w:rPr>
                <w:sz w:val="24"/>
                <w:szCs w:val="24"/>
              </w:rPr>
              <w:t> </w:t>
            </w:r>
          </w:p>
        </w:tc>
        <w:tc>
          <w:tcPr>
            <w:tcW w:w="9356" w:type="dxa"/>
            <w:tcBorders>
              <w:top w:val="nil"/>
              <w:left w:val="nil"/>
              <w:bottom w:val="single" w:sz="4" w:space="0" w:color="auto"/>
              <w:right w:val="single" w:sz="4" w:space="0" w:color="auto"/>
            </w:tcBorders>
            <w:shd w:val="clear" w:color="auto" w:fill="auto"/>
            <w:vAlign w:val="center"/>
            <w:hideMark/>
          </w:tcPr>
          <w:p w:rsidR="009918CA" w:rsidRPr="009918CA" w:rsidRDefault="009918CA" w:rsidP="009918CA">
            <w:pPr>
              <w:rPr>
                <w:sz w:val="24"/>
                <w:szCs w:val="24"/>
              </w:rPr>
            </w:pPr>
            <w:r w:rsidRPr="009918CA">
              <w:rPr>
                <w:sz w:val="24"/>
                <w:szCs w:val="24"/>
              </w:rPr>
              <w:t>Противопожарная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Cs/>
                <w:sz w:val="24"/>
                <w:szCs w:val="24"/>
              </w:rPr>
            </w:pPr>
            <w:r w:rsidRPr="009918CA">
              <w:rPr>
                <w:bCs/>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rPr>
            </w:pPr>
            <w:r w:rsidRPr="009918CA">
              <w:rPr>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rPr>
            </w:pPr>
            <w:r w:rsidRPr="009918CA">
              <w:rPr>
                <w:sz w:val="24"/>
                <w:szCs w:val="24"/>
              </w:rPr>
              <w:t>2 </w:t>
            </w:r>
          </w:p>
        </w:tc>
        <w:tc>
          <w:tcPr>
            <w:tcW w:w="1445"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r w:rsidRPr="009918CA">
              <w:t>зачет</w:t>
            </w:r>
          </w:p>
        </w:tc>
      </w:tr>
      <w:tr w:rsidR="009918CA" w:rsidRPr="009918CA" w:rsidTr="009918CA">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18CA" w:rsidRPr="009918CA" w:rsidRDefault="009918CA" w:rsidP="009918CA">
            <w:pPr>
              <w:rPr>
                <w:sz w:val="24"/>
                <w:szCs w:val="24"/>
              </w:rPr>
            </w:pPr>
            <w:r w:rsidRPr="009918CA">
              <w:rPr>
                <w:sz w:val="24"/>
                <w:szCs w:val="24"/>
              </w:rPr>
              <w:t> </w:t>
            </w:r>
          </w:p>
        </w:tc>
        <w:tc>
          <w:tcPr>
            <w:tcW w:w="9356" w:type="dxa"/>
            <w:tcBorders>
              <w:top w:val="nil"/>
              <w:left w:val="nil"/>
              <w:bottom w:val="single" w:sz="4" w:space="0" w:color="auto"/>
              <w:right w:val="single" w:sz="4" w:space="0" w:color="auto"/>
            </w:tcBorders>
            <w:shd w:val="clear" w:color="auto" w:fill="auto"/>
            <w:vAlign w:val="center"/>
            <w:hideMark/>
          </w:tcPr>
          <w:p w:rsidR="009918CA" w:rsidRPr="009918CA" w:rsidRDefault="009918CA" w:rsidP="009918CA">
            <w:pPr>
              <w:rPr>
                <w:sz w:val="24"/>
                <w:szCs w:val="24"/>
              </w:rPr>
            </w:pPr>
            <w:r w:rsidRPr="009918CA">
              <w:rPr>
                <w:sz w:val="24"/>
                <w:szCs w:val="24"/>
              </w:rPr>
              <w:t>Экологическая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Cs/>
                <w:sz w:val="24"/>
                <w:szCs w:val="24"/>
              </w:rPr>
            </w:pPr>
            <w:r w:rsidRPr="009918CA">
              <w:rPr>
                <w:bCs/>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rPr>
            </w:pPr>
            <w:r w:rsidRPr="009918CA">
              <w:rPr>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rPr>
            </w:pPr>
            <w:r w:rsidRPr="009918CA">
              <w:rPr>
                <w:sz w:val="24"/>
                <w:szCs w:val="24"/>
              </w:rPr>
              <w:t> </w:t>
            </w:r>
          </w:p>
        </w:tc>
        <w:tc>
          <w:tcPr>
            <w:tcW w:w="1445"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r w:rsidRPr="009918CA">
              <w:t>зачет</w:t>
            </w:r>
          </w:p>
        </w:tc>
      </w:tr>
      <w:tr w:rsidR="009918CA" w:rsidRPr="009918CA" w:rsidTr="009918CA">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18CA" w:rsidRPr="009918CA" w:rsidRDefault="009918CA" w:rsidP="009918CA">
            <w:pPr>
              <w:rPr>
                <w:sz w:val="24"/>
                <w:szCs w:val="24"/>
              </w:rPr>
            </w:pPr>
            <w:r w:rsidRPr="009918CA">
              <w:rPr>
                <w:sz w:val="24"/>
                <w:szCs w:val="24"/>
              </w:rPr>
              <w:t> </w:t>
            </w:r>
          </w:p>
        </w:tc>
        <w:tc>
          <w:tcPr>
            <w:tcW w:w="9356" w:type="dxa"/>
            <w:tcBorders>
              <w:top w:val="nil"/>
              <w:left w:val="nil"/>
              <w:bottom w:val="single" w:sz="4" w:space="0" w:color="auto"/>
              <w:right w:val="single" w:sz="4" w:space="0" w:color="auto"/>
            </w:tcBorders>
            <w:shd w:val="clear" w:color="auto" w:fill="auto"/>
            <w:vAlign w:val="center"/>
            <w:hideMark/>
          </w:tcPr>
          <w:p w:rsidR="009918CA" w:rsidRPr="009918CA" w:rsidRDefault="009918CA" w:rsidP="009918CA">
            <w:pPr>
              <w:rPr>
                <w:sz w:val="24"/>
                <w:szCs w:val="24"/>
              </w:rPr>
            </w:pPr>
            <w:r w:rsidRPr="009918CA">
              <w:rPr>
                <w:sz w:val="24"/>
                <w:szCs w:val="24"/>
              </w:rPr>
              <w:t xml:space="preserve">Контрольное занятие. </w:t>
            </w:r>
          </w:p>
        </w:tc>
        <w:tc>
          <w:tcPr>
            <w:tcW w:w="708"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Cs/>
                <w:sz w:val="24"/>
                <w:szCs w:val="24"/>
              </w:rPr>
            </w:pPr>
            <w:r w:rsidRPr="009918CA">
              <w:rPr>
                <w:bCs/>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rPr>
            </w:pPr>
            <w:r w:rsidRPr="009918CA">
              <w:rPr>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sz w:val="24"/>
                <w:szCs w:val="24"/>
              </w:rPr>
            </w:pPr>
            <w:r w:rsidRPr="009918CA">
              <w:rPr>
                <w:sz w:val="24"/>
                <w:szCs w:val="24"/>
              </w:rPr>
              <w:t>4</w:t>
            </w:r>
          </w:p>
        </w:tc>
        <w:tc>
          <w:tcPr>
            <w:tcW w:w="1445"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r w:rsidRPr="009918CA">
              <w:t>зачёт</w:t>
            </w:r>
          </w:p>
        </w:tc>
      </w:tr>
      <w:tr w:rsidR="009918CA" w:rsidRPr="009918CA" w:rsidTr="009918CA">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18CA" w:rsidRPr="009918CA" w:rsidRDefault="009918CA" w:rsidP="009918CA">
            <w:pPr>
              <w:jc w:val="right"/>
              <w:rPr>
                <w:b/>
                <w:sz w:val="24"/>
                <w:szCs w:val="24"/>
              </w:rPr>
            </w:pPr>
            <w:r w:rsidRPr="009918CA">
              <w:rPr>
                <w:b/>
                <w:sz w:val="24"/>
                <w:szCs w:val="24"/>
              </w:rPr>
              <w:lastRenderedPageBreak/>
              <w:t>4</w:t>
            </w:r>
          </w:p>
        </w:tc>
        <w:tc>
          <w:tcPr>
            <w:tcW w:w="9356" w:type="dxa"/>
            <w:tcBorders>
              <w:top w:val="nil"/>
              <w:left w:val="nil"/>
              <w:bottom w:val="single" w:sz="4" w:space="0" w:color="auto"/>
              <w:right w:val="single" w:sz="4" w:space="0" w:color="auto"/>
            </w:tcBorders>
            <w:shd w:val="clear" w:color="auto" w:fill="auto"/>
            <w:vAlign w:val="bottom"/>
            <w:hideMark/>
          </w:tcPr>
          <w:p w:rsidR="009918CA" w:rsidRPr="009918CA" w:rsidRDefault="009918CA" w:rsidP="009918CA">
            <w:pPr>
              <w:rPr>
                <w:b/>
                <w:sz w:val="24"/>
                <w:szCs w:val="24"/>
              </w:rPr>
            </w:pPr>
            <w:r w:rsidRPr="009918CA">
              <w:rPr>
                <w:b/>
                <w:sz w:val="24"/>
                <w:szCs w:val="24"/>
              </w:rPr>
              <w:t> Основы специальной подготовки</w:t>
            </w:r>
          </w:p>
        </w:tc>
        <w:tc>
          <w:tcPr>
            <w:tcW w:w="708"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
                <w:bCs/>
                <w:sz w:val="24"/>
                <w:szCs w:val="24"/>
              </w:rPr>
            </w:pPr>
            <w:r w:rsidRPr="009918CA">
              <w:rPr>
                <w:b/>
                <w:bCs/>
                <w:sz w:val="24"/>
                <w:szCs w:val="24"/>
              </w:rPr>
              <w:t>52</w:t>
            </w:r>
          </w:p>
        </w:tc>
        <w:tc>
          <w:tcPr>
            <w:tcW w:w="567"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
                <w:sz w:val="24"/>
                <w:szCs w:val="24"/>
              </w:rPr>
            </w:pPr>
            <w:r w:rsidRPr="009918CA">
              <w:rPr>
                <w:b/>
                <w:sz w:val="24"/>
                <w:szCs w:val="24"/>
              </w:rPr>
              <w:t>10</w:t>
            </w:r>
          </w:p>
        </w:tc>
        <w:tc>
          <w:tcPr>
            <w:tcW w:w="709"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
                <w:sz w:val="24"/>
                <w:szCs w:val="24"/>
              </w:rPr>
            </w:pPr>
            <w:r w:rsidRPr="009918CA">
              <w:rPr>
                <w:b/>
                <w:sz w:val="24"/>
                <w:szCs w:val="24"/>
              </w:rPr>
              <w:t>42</w:t>
            </w:r>
          </w:p>
        </w:tc>
        <w:tc>
          <w:tcPr>
            <w:tcW w:w="1445"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ind w:right="-40"/>
            </w:pPr>
            <w:r w:rsidRPr="009918CA">
              <w:t>участие в соревнованиях</w:t>
            </w:r>
          </w:p>
        </w:tc>
      </w:tr>
      <w:tr w:rsidR="009918CA" w:rsidRPr="009918CA" w:rsidTr="009918CA">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18CA" w:rsidRPr="009918CA" w:rsidRDefault="009918CA" w:rsidP="009918CA">
            <w:pPr>
              <w:jc w:val="right"/>
              <w:rPr>
                <w:b/>
                <w:sz w:val="24"/>
                <w:szCs w:val="24"/>
              </w:rPr>
            </w:pPr>
            <w:r w:rsidRPr="009918CA">
              <w:rPr>
                <w:b/>
                <w:sz w:val="24"/>
                <w:szCs w:val="24"/>
              </w:rPr>
              <w:t>5</w:t>
            </w:r>
          </w:p>
        </w:tc>
        <w:tc>
          <w:tcPr>
            <w:tcW w:w="9356" w:type="dxa"/>
            <w:tcBorders>
              <w:top w:val="nil"/>
              <w:left w:val="nil"/>
              <w:bottom w:val="single" w:sz="4" w:space="0" w:color="auto"/>
              <w:right w:val="single" w:sz="4" w:space="0" w:color="auto"/>
            </w:tcBorders>
            <w:shd w:val="clear" w:color="auto" w:fill="auto"/>
            <w:vAlign w:val="center"/>
            <w:hideMark/>
          </w:tcPr>
          <w:p w:rsidR="009918CA" w:rsidRPr="009918CA" w:rsidRDefault="009918CA" w:rsidP="009918CA">
            <w:pPr>
              <w:rPr>
                <w:b/>
                <w:sz w:val="24"/>
                <w:szCs w:val="24"/>
              </w:rPr>
            </w:pPr>
            <w:r w:rsidRPr="009918CA">
              <w:rPr>
                <w:b/>
                <w:sz w:val="24"/>
                <w:szCs w:val="24"/>
              </w:rPr>
              <w:t>Промежуточная аттестация</w:t>
            </w:r>
          </w:p>
        </w:tc>
        <w:tc>
          <w:tcPr>
            <w:tcW w:w="708"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
                <w:bCs/>
                <w:sz w:val="24"/>
                <w:szCs w:val="24"/>
              </w:rPr>
            </w:pPr>
            <w:r w:rsidRPr="009918CA">
              <w:rPr>
                <w:b/>
                <w:bCs/>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
                <w:sz w:val="24"/>
                <w:szCs w:val="24"/>
              </w:rPr>
            </w:pPr>
            <w:r w:rsidRPr="009918CA">
              <w:rPr>
                <w:b/>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
                <w:sz w:val="24"/>
                <w:szCs w:val="24"/>
              </w:rPr>
            </w:pPr>
            <w:r w:rsidRPr="009918CA">
              <w:rPr>
                <w:b/>
                <w:sz w:val="24"/>
                <w:szCs w:val="24"/>
              </w:rPr>
              <w:t>2</w:t>
            </w:r>
          </w:p>
        </w:tc>
        <w:tc>
          <w:tcPr>
            <w:tcW w:w="1445"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r w:rsidRPr="009918CA">
              <w:t>зачет</w:t>
            </w:r>
          </w:p>
        </w:tc>
      </w:tr>
      <w:tr w:rsidR="009918CA" w:rsidRPr="009918CA" w:rsidTr="009918CA">
        <w:trPr>
          <w:trHeight w:val="57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18CA" w:rsidRPr="009918CA" w:rsidRDefault="009918CA" w:rsidP="009918CA">
            <w:pPr>
              <w:rPr>
                <w:b/>
                <w:sz w:val="24"/>
                <w:szCs w:val="24"/>
              </w:rPr>
            </w:pPr>
            <w:r w:rsidRPr="009918CA">
              <w:rPr>
                <w:b/>
                <w:sz w:val="24"/>
                <w:szCs w:val="24"/>
              </w:rPr>
              <w:t> </w:t>
            </w:r>
          </w:p>
        </w:tc>
        <w:tc>
          <w:tcPr>
            <w:tcW w:w="9356" w:type="dxa"/>
            <w:tcBorders>
              <w:top w:val="nil"/>
              <w:left w:val="nil"/>
              <w:bottom w:val="single" w:sz="4" w:space="0" w:color="auto"/>
              <w:right w:val="single" w:sz="4" w:space="0" w:color="auto"/>
            </w:tcBorders>
            <w:shd w:val="clear" w:color="auto" w:fill="auto"/>
            <w:vAlign w:val="center"/>
            <w:hideMark/>
          </w:tcPr>
          <w:p w:rsidR="009918CA" w:rsidRPr="009918CA" w:rsidRDefault="009918CA" w:rsidP="009918CA">
            <w:pPr>
              <w:rPr>
                <w:b/>
                <w:sz w:val="24"/>
                <w:szCs w:val="24"/>
              </w:rPr>
            </w:pPr>
            <w:r w:rsidRPr="009918CA">
              <w:rPr>
                <w:b/>
                <w:sz w:val="24"/>
                <w:szCs w:val="24"/>
              </w:rPr>
              <w:t>Итого по программе</w:t>
            </w:r>
          </w:p>
        </w:tc>
        <w:tc>
          <w:tcPr>
            <w:tcW w:w="708"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
                <w:bCs/>
                <w:sz w:val="24"/>
                <w:szCs w:val="24"/>
              </w:rPr>
            </w:pPr>
            <w:r w:rsidRPr="009918CA">
              <w:rPr>
                <w:b/>
                <w:bCs/>
                <w:sz w:val="24"/>
                <w:szCs w:val="24"/>
              </w:rPr>
              <w:t>216</w:t>
            </w:r>
          </w:p>
        </w:tc>
        <w:tc>
          <w:tcPr>
            <w:tcW w:w="567"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
                <w:sz w:val="24"/>
                <w:szCs w:val="24"/>
              </w:rPr>
            </w:pPr>
            <w:r w:rsidRPr="009918CA">
              <w:rPr>
                <w:b/>
                <w:sz w:val="24"/>
                <w:szCs w:val="24"/>
              </w:rPr>
              <w:t>51</w:t>
            </w:r>
          </w:p>
        </w:tc>
        <w:tc>
          <w:tcPr>
            <w:tcW w:w="709"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pPr>
              <w:jc w:val="center"/>
              <w:rPr>
                <w:b/>
                <w:sz w:val="24"/>
                <w:szCs w:val="24"/>
              </w:rPr>
            </w:pPr>
            <w:r w:rsidRPr="009918CA">
              <w:rPr>
                <w:b/>
                <w:sz w:val="24"/>
                <w:szCs w:val="24"/>
              </w:rPr>
              <w:t>165</w:t>
            </w:r>
          </w:p>
        </w:tc>
        <w:tc>
          <w:tcPr>
            <w:tcW w:w="1445" w:type="dxa"/>
            <w:tcBorders>
              <w:top w:val="nil"/>
              <w:left w:val="nil"/>
              <w:bottom w:val="single" w:sz="4" w:space="0" w:color="auto"/>
              <w:right w:val="single" w:sz="4" w:space="0" w:color="auto"/>
            </w:tcBorders>
            <w:shd w:val="clear" w:color="auto" w:fill="auto"/>
            <w:noWrap/>
            <w:vAlign w:val="bottom"/>
            <w:hideMark/>
          </w:tcPr>
          <w:p w:rsidR="009918CA" w:rsidRPr="009918CA" w:rsidRDefault="009918CA" w:rsidP="009918CA"/>
        </w:tc>
      </w:tr>
    </w:tbl>
    <w:p w:rsidR="009918CA" w:rsidRDefault="009918CA" w:rsidP="009918CA">
      <w:pPr>
        <w:tabs>
          <w:tab w:val="left" w:pos="7440"/>
        </w:tabs>
        <w:spacing w:after="160" w:line="259" w:lineRule="auto"/>
        <w:jc w:val="right"/>
        <w:rPr>
          <w:sz w:val="24"/>
          <w:szCs w:val="24"/>
        </w:rPr>
      </w:pPr>
    </w:p>
    <w:p w:rsidR="000C600C" w:rsidRPr="000C600C" w:rsidRDefault="000C600C" w:rsidP="000C600C">
      <w:pPr>
        <w:jc w:val="center"/>
        <w:rPr>
          <w:sz w:val="24"/>
          <w:szCs w:val="24"/>
        </w:rPr>
      </w:pPr>
      <w:r w:rsidRPr="000C600C">
        <w:rPr>
          <w:b/>
          <w:bCs/>
          <w:sz w:val="24"/>
          <w:szCs w:val="24"/>
        </w:rPr>
        <w:t>УЧЕБНО-ТЕМАТИЧЕСКИЙ ПЛАН</w:t>
      </w:r>
    </w:p>
    <w:p w:rsidR="000C600C" w:rsidRPr="000C600C" w:rsidRDefault="000C600C" w:rsidP="000C600C">
      <w:pPr>
        <w:jc w:val="center"/>
        <w:rPr>
          <w:sz w:val="24"/>
          <w:szCs w:val="24"/>
        </w:rPr>
      </w:pPr>
      <w:r w:rsidRPr="000C600C">
        <w:rPr>
          <w:sz w:val="24"/>
          <w:szCs w:val="24"/>
        </w:rPr>
        <w:t xml:space="preserve">программы "Школа патриотического воспитания"  </w:t>
      </w:r>
    </w:p>
    <w:p w:rsidR="000C600C" w:rsidRPr="000C600C" w:rsidRDefault="000C600C" w:rsidP="000C600C">
      <w:pPr>
        <w:jc w:val="center"/>
        <w:rPr>
          <w:sz w:val="24"/>
          <w:szCs w:val="24"/>
        </w:rPr>
      </w:pPr>
      <w:r w:rsidRPr="000C600C">
        <w:rPr>
          <w:sz w:val="24"/>
          <w:szCs w:val="24"/>
        </w:rPr>
        <w:t xml:space="preserve">2 год обучения  </w:t>
      </w:r>
    </w:p>
    <w:tbl>
      <w:tblPr>
        <w:tblW w:w="13325" w:type="dxa"/>
        <w:tblInd w:w="250" w:type="dxa"/>
        <w:tblLook w:val="04A0" w:firstRow="1" w:lastRow="0" w:firstColumn="1" w:lastColumn="0" w:noHBand="0" w:noVBand="1"/>
      </w:tblPr>
      <w:tblGrid>
        <w:gridCol w:w="503"/>
        <w:gridCol w:w="9498"/>
        <w:gridCol w:w="708"/>
        <w:gridCol w:w="567"/>
        <w:gridCol w:w="709"/>
        <w:gridCol w:w="1418"/>
      </w:tblGrid>
      <w:tr w:rsidR="000C600C" w:rsidRPr="000C600C" w:rsidTr="000C600C">
        <w:trPr>
          <w:trHeight w:val="31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00C" w:rsidRPr="000C600C" w:rsidRDefault="000C600C" w:rsidP="000C600C">
            <w:pPr>
              <w:jc w:val="center"/>
              <w:rPr>
                <w:b/>
              </w:rPr>
            </w:pPr>
            <w:r w:rsidRPr="000C600C">
              <w:rPr>
                <w:b/>
              </w:rPr>
              <w:t>№ п/п</w:t>
            </w:r>
          </w:p>
        </w:tc>
        <w:tc>
          <w:tcPr>
            <w:tcW w:w="9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00C" w:rsidRPr="000C600C" w:rsidRDefault="000C600C" w:rsidP="000C600C">
            <w:pPr>
              <w:jc w:val="center"/>
              <w:rPr>
                <w:b/>
              </w:rPr>
            </w:pPr>
            <w:r w:rsidRPr="000C600C">
              <w:rPr>
                <w:b/>
              </w:rPr>
              <w:t>Название раздела, темы</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hideMark/>
          </w:tcPr>
          <w:p w:rsidR="000C600C" w:rsidRPr="000C600C" w:rsidRDefault="000C600C" w:rsidP="000C600C">
            <w:pPr>
              <w:jc w:val="center"/>
              <w:rPr>
                <w:b/>
              </w:rPr>
            </w:pPr>
            <w:r w:rsidRPr="000C600C">
              <w:rPr>
                <w:b/>
              </w:rPr>
              <w:t>Количество часов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00C" w:rsidRPr="000C600C" w:rsidRDefault="000C600C" w:rsidP="000C600C">
            <w:pPr>
              <w:jc w:val="center"/>
              <w:rPr>
                <w:b/>
              </w:rPr>
            </w:pPr>
            <w:r w:rsidRPr="000C600C">
              <w:rPr>
                <w:b/>
              </w:rPr>
              <w:t>формы аттестации (контроля)</w:t>
            </w:r>
          </w:p>
        </w:tc>
      </w:tr>
      <w:tr w:rsidR="000C600C" w:rsidRPr="000C600C" w:rsidTr="000C600C">
        <w:trPr>
          <w:cantSplit/>
          <w:trHeight w:val="140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C600C" w:rsidRPr="000C600C" w:rsidRDefault="000C600C" w:rsidP="000C600C">
            <w:pPr>
              <w:jc w:val="center"/>
              <w:rPr>
                <w:b/>
              </w:rPr>
            </w:pPr>
          </w:p>
        </w:tc>
        <w:tc>
          <w:tcPr>
            <w:tcW w:w="9498" w:type="dxa"/>
            <w:vMerge/>
            <w:tcBorders>
              <w:top w:val="single" w:sz="4" w:space="0" w:color="auto"/>
              <w:left w:val="single" w:sz="4" w:space="0" w:color="auto"/>
              <w:bottom w:val="single" w:sz="4" w:space="0" w:color="auto"/>
              <w:right w:val="single" w:sz="4" w:space="0" w:color="auto"/>
            </w:tcBorders>
            <w:vAlign w:val="center"/>
            <w:hideMark/>
          </w:tcPr>
          <w:p w:rsidR="000C600C" w:rsidRPr="000C600C" w:rsidRDefault="000C600C" w:rsidP="000C600C">
            <w:pPr>
              <w:jc w:val="center"/>
              <w:rPr>
                <w:b/>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0C600C" w:rsidRPr="000C600C" w:rsidRDefault="000C600C" w:rsidP="000C600C">
            <w:pPr>
              <w:ind w:left="113" w:right="113"/>
              <w:jc w:val="center"/>
              <w:rPr>
                <w:b/>
              </w:rPr>
            </w:pPr>
            <w:r w:rsidRPr="000C600C">
              <w:rPr>
                <w:b/>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C600C" w:rsidRPr="000C600C" w:rsidRDefault="000C600C" w:rsidP="000C600C">
            <w:pPr>
              <w:ind w:left="113" w:right="113"/>
              <w:jc w:val="center"/>
              <w:rPr>
                <w:b/>
              </w:rPr>
            </w:pPr>
            <w:r w:rsidRPr="000C600C">
              <w:rPr>
                <w:b/>
              </w:rPr>
              <w:t>теория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0C600C" w:rsidRPr="000C600C" w:rsidRDefault="000C600C" w:rsidP="000C600C">
            <w:pPr>
              <w:ind w:left="113" w:right="113"/>
              <w:jc w:val="center"/>
              <w:rPr>
                <w:b/>
              </w:rPr>
            </w:pPr>
            <w:r w:rsidRPr="000C600C">
              <w:rPr>
                <w:b/>
              </w:rPr>
              <w:t>практика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C600C" w:rsidRPr="000C600C" w:rsidRDefault="000C600C" w:rsidP="000C600C">
            <w:pPr>
              <w:jc w:val="center"/>
              <w:rPr>
                <w:b/>
              </w:rPr>
            </w:pPr>
          </w:p>
        </w:tc>
      </w:tr>
      <w:tr w:rsidR="000C600C" w:rsidRPr="000C600C" w:rsidTr="000C600C">
        <w:trPr>
          <w:trHeight w:val="37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00C" w:rsidRPr="000C600C" w:rsidRDefault="000C600C" w:rsidP="000C600C">
            <w:pPr>
              <w:jc w:val="right"/>
              <w:rPr>
                <w:b/>
                <w:sz w:val="24"/>
                <w:szCs w:val="24"/>
              </w:rPr>
            </w:pPr>
            <w:r w:rsidRPr="000C600C">
              <w:rPr>
                <w:b/>
                <w:sz w:val="24"/>
                <w:szCs w:val="24"/>
              </w:rPr>
              <w:t>1</w:t>
            </w:r>
          </w:p>
        </w:tc>
        <w:tc>
          <w:tcPr>
            <w:tcW w:w="9498" w:type="dxa"/>
            <w:tcBorders>
              <w:top w:val="single" w:sz="4" w:space="0" w:color="auto"/>
              <w:left w:val="nil"/>
              <w:bottom w:val="single" w:sz="4" w:space="0" w:color="auto"/>
              <w:right w:val="single" w:sz="4" w:space="0" w:color="auto"/>
            </w:tcBorders>
            <w:shd w:val="clear" w:color="auto" w:fill="auto"/>
            <w:vAlign w:val="center"/>
            <w:hideMark/>
          </w:tcPr>
          <w:p w:rsidR="000C600C" w:rsidRPr="000C600C" w:rsidRDefault="000C600C" w:rsidP="000C600C">
            <w:pPr>
              <w:rPr>
                <w:b/>
                <w:sz w:val="24"/>
                <w:szCs w:val="24"/>
              </w:rPr>
            </w:pPr>
            <w:r w:rsidRPr="000C600C">
              <w:rPr>
                <w:b/>
                <w:sz w:val="24"/>
                <w:szCs w:val="24"/>
              </w:rPr>
              <w:t>Историко-эстетическое воспитание</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
                <w:bCs/>
                <w:sz w:val="24"/>
                <w:szCs w:val="24"/>
              </w:rPr>
            </w:pPr>
            <w:r w:rsidRPr="000C600C">
              <w:rPr>
                <w:b/>
                <w:bCs/>
                <w:sz w:val="24"/>
                <w:szCs w:val="24"/>
              </w:rPr>
              <w:t>26</w:t>
            </w:r>
          </w:p>
        </w:tc>
        <w:tc>
          <w:tcPr>
            <w:tcW w:w="567"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
                <w:sz w:val="24"/>
                <w:szCs w:val="24"/>
              </w:rPr>
            </w:pPr>
            <w:r w:rsidRPr="000C600C">
              <w:rPr>
                <w:b/>
                <w:sz w:val="24"/>
                <w:szCs w:val="24"/>
              </w:rPr>
              <w:t>10</w:t>
            </w:r>
          </w:p>
        </w:tc>
        <w:tc>
          <w:tcPr>
            <w:tcW w:w="709"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
                <w:sz w:val="24"/>
                <w:szCs w:val="24"/>
              </w:rPr>
            </w:pPr>
            <w:r w:rsidRPr="000C600C">
              <w:rPr>
                <w:b/>
                <w:sz w:val="24"/>
                <w:szCs w:val="24"/>
              </w:rPr>
              <w:t>16</w:t>
            </w:r>
          </w:p>
        </w:tc>
        <w:tc>
          <w:tcPr>
            <w:tcW w:w="141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r w:rsidRPr="000C600C">
              <w:t>зачет</w:t>
            </w:r>
          </w:p>
        </w:tc>
      </w:tr>
      <w:tr w:rsidR="000C600C" w:rsidRPr="000C600C" w:rsidTr="000C600C">
        <w:trPr>
          <w:trHeight w:val="37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00C" w:rsidRPr="000C600C" w:rsidRDefault="000C600C" w:rsidP="000C600C">
            <w:pPr>
              <w:jc w:val="right"/>
              <w:rPr>
                <w:b/>
                <w:sz w:val="24"/>
                <w:szCs w:val="24"/>
              </w:rPr>
            </w:pPr>
            <w:r w:rsidRPr="000C600C">
              <w:rPr>
                <w:b/>
                <w:sz w:val="24"/>
                <w:szCs w:val="24"/>
              </w:rPr>
              <w:t>2</w:t>
            </w:r>
          </w:p>
        </w:tc>
        <w:tc>
          <w:tcPr>
            <w:tcW w:w="9498" w:type="dxa"/>
            <w:tcBorders>
              <w:top w:val="single" w:sz="4" w:space="0" w:color="auto"/>
              <w:left w:val="nil"/>
              <w:bottom w:val="single" w:sz="4" w:space="0" w:color="auto"/>
              <w:right w:val="single" w:sz="4" w:space="0" w:color="auto"/>
            </w:tcBorders>
            <w:shd w:val="clear" w:color="auto" w:fill="auto"/>
            <w:vAlign w:val="center"/>
            <w:hideMark/>
          </w:tcPr>
          <w:p w:rsidR="000C600C" w:rsidRPr="000C600C" w:rsidRDefault="000C600C" w:rsidP="000C600C">
            <w:pPr>
              <w:rPr>
                <w:b/>
                <w:sz w:val="24"/>
                <w:szCs w:val="24"/>
              </w:rPr>
            </w:pPr>
            <w:r w:rsidRPr="000C600C">
              <w:rPr>
                <w:b/>
                <w:sz w:val="24"/>
                <w:szCs w:val="24"/>
              </w:rPr>
              <w:t>Вводный инструктаж</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
                <w:bCs/>
                <w:sz w:val="24"/>
                <w:szCs w:val="24"/>
              </w:rPr>
            </w:pPr>
            <w:r w:rsidRPr="000C600C">
              <w:rPr>
                <w:b/>
                <w:bCs/>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
                <w:sz w:val="24"/>
                <w:szCs w:val="24"/>
              </w:rPr>
            </w:pPr>
            <w:r w:rsidRPr="000C600C">
              <w:rPr>
                <w:b/>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
                <w:sz w:val="24"/>
                <w:szCs w:val="24"/>
              </w:rPr>
            </w:pPr>
            <w:r w:rsidRPr="000C600C">
              <w:rPr>
                <w:b/>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r w:rsidRPr="000C600C">
              <w:t>зачет</w:t>
            </w:r>
          </w:p>
        </w:tc>
      </w:tr>
      <w:tr w:rsidR="000C600C" w:rsidRPr="000C600C" w:rsidTr="000C600C">
        <w:trPr>
          <w:trHeight w:val="3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0C600C" w:rsidRPr="000C600C" w:rsidRDefault="000C600C" w:rsidP="000C600C">
            <w:pPr>
              <w:jc w:val="right"/>
              <w:rPr>
                <w:b/>
                <w:sz w:val="24"/>
                <w:szCs w:val="24"/>
              </w:rPr>
            </w:pPr>
            <w:r w:rsidRPr="000C600C">
              <w:rPr>
                <w:b/>
                <w:sz w:val="24"/>
                <w:szCs w:val="24"/>
              </w:rPr>
              <w:t>3</w:t>
            </w:r>
          </w:p>
        </w:tc>
        <w:tc>
          <w:tcPr>
            <w:tcW w:w="9498" w:type="dxa"/>
            <w:tcBorders>
              <w:top w:val="nil"/>
              <w:left w:val="nil"/>
              <w:bottom w:val="single" w:sz="4" w:space="0" w:color="auto"/>
              <w:right w:val="single" w:sz="4" w:space="0" w:color="auto"/>
            </w:tcBorders>
            <w:shd w:val="clear" w:color="auto" w:fill="auto"/>
            <w:vAlign w:val="center"/>
            <w:hideMark/>
          </w:tcPr>
          <w:p w:rsidR="000C600C" w:rsidRPr="000C600C" w:rsidRDefault="000C600C" w:rsidP="000C600C">
            <w:pPr>
              <w:rPr>
                <w:b/>
                <w:sz w:val="24"/>
                <w:szCs w:val="24"/>
              </w:rPr>
            </w:pPr>
            <w:r w:rsidRPr="000C600C">
              <w:rPr>
                <w:b/>
                <w:sz w:val="24"/>
                <w:szCs w:val="24"/>
              </w:rPr>
              <w:t>Основы общевойсковой подготовки.</w:t>
            </w:r>
          </w:p>
        </w:tc>
        <w:tc>
          <w:tcPr>
            <w:tcW w:w="70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
                <w:bCs/>
                <w:sz w:val="24"/>
                <w:szCs w:val="24"/>
              </w:rPr>
            </w:pPr>
            <w:r w:rsidRPr="000C600C">
              <w:rPr>
                <w:b/>
                <w:bCs/>
                <w:sz w:val="24"/>
                <w:szCs w:val="24"/>
              </w:rPr>
              <w:t>122</w:t>
            </w:r>
          </w:p>
        </w:tc>
        <w:tc>
          <w:tcPr>
            <w:tcW w:w="567"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
                <w:sz w:val="24"/>
                <w:szCs w:val="24"/>
              </w:rPr>
            </w:pPr>
            <w:r w:rsidRPr="000C600C">
              <w:rPr>
                <w:b/>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
                <w:sz w:val="24"/>
                <w:szCs w:val="24"/>
              </w:rPr>
            </w:pPr>
            <w:r w:rsidRPr="000C600C">
              <w:rPr>
                <w:b/>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r w:rsidRPr="000C600C">
              <w:t> </w:t>
            </w:r>
          </w:p>
        </w:tc>
      </w:tr>
      <w:tr w:rsidR="000C600C" w:rsidRPr="000C600C" w:rsidTr="000C600C">
        <w:trPr>
          <w:trHeight w:val="33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0C600C" w:rsidRPr="000C600C" w:rsidRDefault="000C600C" w:rsidP="000C600C">
            <w:pPr>
              <w:rPr>
                <w:sz w:val="24"/>
                <w:szCs w:val="24"/>
              </w:rPr>
            </w:pPr>
            <w:r w:rsidRPr="000C600C">
              <w:rPr>
                <w:sz w:val="24"/>
                <w:szCs w:val="24"/>
              </w:rPr>
              <w:t> </w:t>
            </w:r>
          </w:p>
        </w:tc>
        <w:tc>
          <w:tcPr>
            <w:tcW w:w="9498" w:type="dxa"/>
            <w:tcBorders>
              <w:top w:val="nil"/>
              <w:left w:val="nil"/>
              <w:bottom w:val="single" w:sz="4" w:space="0" w:color="auto"/>
              <w:right w:val="single" w:sz="4" w:space="0" w:color="auto"/>
            </w:tcBorders>
            <w:shd w:val="clear" w:color="auto" w:fill="auto"/>
            <w:noWrap/>
            <w:vAlign w:val="center"/>
            <w:hideMark/>
          </w:tcPr>
          <w:p w:rsidR="000C600C" w:rsidRPr="000C600C" w:rsidRDefault="000C600C" w:rsidP="000C600C">
            <w:pPr>
              <w:rPr>
                <w:sz w:val="24"/>
                <w:szCs w:val="24"/>
              </w:rPr>
            </w:pPr>
            <w:r w:rsidRPr="000C600C">
              <w:rPr>
                <w:sz w:val="24"/>
                <w:szCs w:val="24"/>
              </w:rPr>
              <w:t>Огневая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Cs/>
                <w:sz w:val="24"/>
                <w:szCs w:val="24"/>
              </w:rPr>
            </w:pPr>
            <w:r w:rsidRPr="000C600C">
              <w:rPr>
                <w:bCs/>
                <w:sz w:val="24"/>
                <w:szCs w:val="24"/>
              </w:rPr>
              <w:t>21</w:t>
            </w:r>
          </w:p>
        </w:tc>
        <w:tc>
          <w:tcPr>
            <w:tcW w:w="567"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17</w:t>
            </w:r>
          </w:p>
        </w:tc>
        <w:tc>
          <w:tcPr>
            <w:tcW w:w="141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r w:rsidRPr="000C600C">
              <w:t>зачет</w:t>
            </w:r>
          </w:p>
        </w:tc>
      </w:tr>
      <w:tr w:rsidR="000C600C" w:rsidRPr="000C600C" w:rsidTr="000C600C">
        <w:trPr>
          <w:trHeight w:val="33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0C600C" w:rsidRPr="000C600C" w:rsidRDefault="000C600C" w:rsidP="000C600C">
            <w:pPr>
              <w:rPr>
                <w:sz w:val="24"/>
                <w:szCs w:val="24"/>
              </w:rPr>
            </w:pPr>
          </w:p>
        </w:tc>
        <w:tc>
          <w:tcPr>
            <w:tcW w:w="9498" w:type="dxa"/>
            <w:tcBorders>
              <w:top w:val="nil"/>
              <w:left w:val="nil"/>
              <w:bottom w:val="single" w:sz="4" w:space="0" w:color="auto"/>
              <w:right w:val="single" w:sz="4" w:space="0" w:color="auto"/>
            </w:tcBorders>
            <w:shd w:val="clear" w:color="auto" w:fill="auto"/>
            <w:noWrap/>
            <w:vAlign w:val="center"/>
            <w:hideMark/>
          </w:tcPr>
          <w:p w:rsidR="000C600C" w:rsidRPr="000C600C" w:rsidRDefault="000C600C" w:rsidP="000C600C">
            <w:pPr>
              <w:rPr>
                <w:sz w:val="24"/>
                <w:szCs w:val="24"/>
              </w:rPr>
            </w:pPr>
            <w:r w:rsidRPr="000C600C">
              <w:rPr>
                <w:sz w:val="24"/>
                <w:szCs w:val="24"/>
              </w:rPr>
              <w:t>Воздушно- десантная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Cs/>
                <w:sz w:val="24"/>
                <w:szCs w:val="24"/>
              </w:rPr>
            </w:pPr>
            <w:r w:rsidRPr="000C600C">
              <w:rPr>
                <w:bCs/>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2</w:t>
            </w:r>
          </w:p>
        </w:tc>
        <w:tc>
          <w:tcPr>
            <w:tcW w:w="141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r w:rsidRPr="000C600C">
              <w:t>зачет</w:t>
            </w:r>
          </w:p>
        </w:tc>
      </w:tr>
      <w:tr w:rsidR="000C600C" w:rsidRPr="000C600C" w:rsidTr="000C600C">
        <w:trPr>
          <w:trHeight w:val="33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0C600C" w:rsidRPr="000C600C" w:rsidRDefault="000C600C" w:rsidP="000C600C">
            <w:pPr>
              <w:rPr>
                <w:sz w:val="24"/>
                <w:szCs w:val="24"/>
              </w:rPr>
            </w:pPr>
          </w:p>
        </w:tc>
        <w:tc>
          <w:tcPr>
            <w:tcW w:w="9498" w:type="dxa"/>
            <w:tcBorders>
              <w:top w:val="nil"/>
              <w:left w:val="nil"/>
              <w:bottom w:val="single" w:sz="4" w:space="0" w:color="auto"/>
              <w:right w:val="single" w:sz="4" w:space="0" w:color="auto"/>
            </w:tcBorders>
            <w:shd w:val="clear" w:color="auto" w:fill="auto"/>
            <w:noWrap/>
            <w:vAlign w:val="center"/>
            <w:hideMark/>
          </w:tcPr>
          <w:p w:rsidR="000C600C" w:rsidRPr="000C600C" w:rsidRDefault="000C600C" w:rsidP="000C600C">
            <w:pPr>
              <w:rPr>
                <w:sz w:val="24"/>
                <w:szCs w:val="24"/>
              </w:rPr>
            </w:pPr>
            <w:r w:rsidRPr="000C600C">
              <w:rPr>
                <w:sz w:val="24"/>
                <w:szCs w:val="24"/>
              </w:rPr>
              <w:t>Горная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Cs/>
                <w:sz w:val="24"/>
                <w:szCs w:val="24"/>
              </w:rPr>
            </w:pPr>
            <w:r w:rsidRPr="000C600C">
              <w:rPr>
                <w:bCs/>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r w:rsidRPr="000C600C">
              <w:t>зачет</w:t>
            </w:r>
          </w:p>
        </w:tc>
      </w:tr>
      <w:tr w:rsidR="000C600C" w:rsidRPr="000C600C" w:rsidTr="000C600C">
        <w:trPr>
          <w:trHeight w:val="33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0C600C" w:rsidRPr="000C600C" w:rsidRDefault="000C600C" w:rsidP="000C600C">
            <w:pPr>
              <w:rPr>
                <w:sz w:val="24"/>
                <w:szCs w:val="24"/>
              </w:rPr>
            </w:pPr>
          </w:p>
        </w:tc>
        <w:tc>
          <w:tcPr>
            <w:tcW w:w="9498" w:type="dxa"/>
            <w:tcBorders>
              <w:top w:val="nil"/>
              <w:left w:val="nil"/>
              <w:bottom w:val="single" w:sz="4" w:space="0" w:color="auto"/>
              <w:right w:val="single" w:sz="4" w:space="0" w:color="auto"/>
            </w:tcBorders>
            <w:shd w:val="clear" w:color="auto" w:fill="auto"/>
            <w:noWrap/>
            <w:vAlign w:val="center"/>
            <w:hideMark/>
          </w:tcPr>
          <w:p w:rsidR="000C600C" w:rsidRPr="000C600C" w:rsidRDefault="000C600C" w:rsidP="000C600C">
            <w:pPr>
              <w:rPr>
                <w:sz w:val="24"/>
                <w:szCs w:val="24"/>
              </w:rPr>
            </w:pPr>
            <w:r w:rsidRPr="000C600C">
              <w:rPr>
                <w:sz w:val="24"/>
                <w:szCs w:val="24"/>
              </w:rPr>
              <w:t>Подготовка по связи</w:t>
            </w:r>
          </w:p>
        </w:tc>
        <w:tc>
          <w:tcPr>
            <w:tcW w:w="70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Cs/>
                <w:sz w:val="24"/>
                <w:szCs w:val="24"/>
              </w:rPr>
            </w:pPr>
            <w:r w:rsidRPr="000C600C">
              <w:rPr>
                <w:bCs/>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r w:rsidRPr="000C600C">
              <w:t>зачет</w:t>
            </w:r>
          </w:p>
        </w:tc>
      </w:tr>
      <w:tr w:rsidR="000C600C" w:rsidRPr="000C600C" w:rsidTr="000C600C">
        <w:trPr>
          <w:trHeight w:val="33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0C600C" w:rsidRPr="000C600C" w:rsidRDefault="000C600C" w:rsidP="000C600C">
            <w:pPr>
              <w:rPr>
                <w:sz w:val="24"/>
                <w:szCs w:val="24"/>
              </w:rPr>
            </w:pPr>
          </w:p>
        </w:tc>
        <w:tc>
          <w:tcPr>
            <w:tcW w:w="9498" w:type="dxa"/>
            <w:tcBorders>
              <w:top w:val="nil"/>
              <w:left w:val="nil"/>
              <w:bottom w:val="single" w:sz="4" w:space="0" w:color="auto"/>
              <w:right w:val="single" w:sz="4" w:space="0" w:color="auto"/>
            </w:tcBorders>
            <w:shd w:val="clear" w:color="auto" w:fill="auto"/>
            <w:noWrap/>
            <w:vAlign w:val="center"/>
            <w:hideMark/>
          </w:tcPr>
          <w:p w:rsidR="000C600C" w:rsidRPr="000C600C" w:rsidRDefault="000C600C" w:rsidP="000C600C">
            <w:pPr>
              <w:rPr>
                <w:sz w:val="24"/>
                <w:szCs w:val="24"/>
              </w:rPr>
            </w:pPr>
            <w:r w:rsidRPr="000C600C">
              <w:rPr>
                <w:sz w:val="24"/>
                <w:szCs w:val="24"/>
              </w:rPr>
              <w:t>Разведывательная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Cs/>
                <w:sz w:val="24"/>
                <w:szCs w:val="24"/>
              </w:rPr>
            </w:pPr>
            <w:r w:rsidRPr="000C600C">
              <w:rPr>
                <w:bCs/>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r w:rsidRPr="000C600C">
              <w:t>зачет</w:t>
            </w:r>
          </w:p>
        </w:tc>
      </w:tr>
      <w:tr w:rsidR="000C600C" w:rsidRPr="000C600C" w:rsidTr="000C600C">
        <w:trPr>
          <w:trHeight w:val="33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0C600C" w:rsidRPr="000C600C" w:rsidRDefault="000C600C" w:rsidP="000C600C">
            <w:pPr>
              <w:rPr>
                <w:sz w:val="24"/>
                <w:szCs w:val="24"/>
              </w:rPr>
            </w:pPr>
          </w:p>
        </w:tc>
        <w:tc>
          <w:tcPr>
            <w:tcW w:w="9498" w:type="dxa"/>
            <w:tcBorders>
              <w:top w:val="nil"/>
              <w:left w:val="nil"/>
              <w:bottom w:val="single" w:sz="4" w:space="0" w:color="auto"/>
              <w:right w:val="single" w:sz="4" w:space="0" w:color="auto"/>
            </w:tcBorders>
            <w:shd w:val="clear" w:color="auto" w:fill="auto"/>
            <w:noWrap/>
            <w:vAlign w:val="center"/>
            <w:hideMark/>
          </w:tcPr>
          <w:p w:rsidR="000C600C" w:rsidRPr="000C600C" w:rsidRDefault="000C600C" w:rsidP="000C600C">
            <w:pPr>
              <w:rPr>
                <w:sz w:val="24"/>
                <w:szCs w:val="24"/>
              </w:rPr>
            </w:pPr>
            <w:r w:rsidRPr="000C600C">
              <w:rPr>
                <w:sz w:val="24"/>
                <w:szCs w:val="24"/>
              </w:rPr>
              <w:t>Инженерная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Cs/>
                <w:sz w:val="24"/>
                <w:szCs w:val="24"/>
              </w:rPr>
            </w:pPr>
            <w:r w:rsidRPr="000C600C">
              <w:rPr>
                <w:bCs/>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r w:rsidRPr="000C600C">
              <w:t>зачет</w:t>
            </w:r>
          </w:p>
        </w:tc>
      </w:tr>
      <w:tr w:rsidR="000C600C" w:rsidRPr="000C600C" w:rsidTr="000C600C">
        <w:trPr>
          <w:trHeight w:val="34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0C600C" w:rsidRPr="000C600C" w:rsidRDefault="000C600C" w:rsidP="000C600C">
            <w:pPr>
              <w:rPr>
                <w:sz w:val="24"/>
                <w:szCs w:val="24"/>
              </w:rPr>
            </w:pPr>
            <w:r w:rsidRPr="000C600C">
              <w:rPr>
                <w:sz w:val="24"/>
                <w:szCs w:val="24"/>
              </w:rPr>
              <w:t> </w:t>
            </w:r>
          </w:p>
        </w:tc>
        <w:tc>
          <w:tcPr>
            <w:tcW w:w="9498" w:type="dxa"/>
            <w:tcBorders>
              <w:top w:val="nil"/>
              <w:left w:val="nil"/>
              <w:bottom w:val="single" w:sz="4" w:space="0" w:color="auto"/>
              <w:right w:val="single" w:sz="4" w:space="0" w:color="auto"/>
            </w:tcBorders>
            <w:shd w:val="clear" w:color="auto" w:fill="auto"/>
            <w:vAlign w:val="bottom"/>
            <w:hideMark/>
          </w:tcPr>
          <w:p w:rsidR="000C600C" w:rsidRPr="000C600C" w:rsidRDefault="000C600C" w:rsidP="000C600C">
            <w:pPr>
              <w:rPr>
                <w:sz w:val="24"/>
                <w:szCs w:val="24"/>
              </w:rPr>
            </w:pPr>
            <w:r w:rsidRPr="000C600C">
              <w:rPr>
                <w:sz w:val="24"/>
                <w:szCs w:val="24"/>
              </w:rPr>
              <w:t>Радиационная, химическая и биологическая защита</w:t>
            </w:r>
          </w:p>
        </w:tc>
        <w:tc>
          <w:tcPr>
            <w:tcW w:w="70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Cs/>
                <w:sz w:val="24"/>
                <w:szCs w:val="24"/>
              </w:rPr>
            </w:pPr>
            <w:r w:rsidRPr="000C600C">
              <w:rPr>
                <w:bCs/>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4</w:t>
            </w:r>
          </w:p>
        </w:tc>
        <w:tc>
          <w:tcPr>
            <w:tcW w:w="141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r w:rsidRPr="000C600C">
              <w:t>зачет</w:t>
            </w:r>
          </w:p>
        </w:tc>
      </w:tr>
      <w:tr w:rsidR="000C600C" w:rsidRPr="000C600C" w:rsidTr="000C600C">
        <w:trPr>
          <w:trHeight w:val="3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0C600C" w:rsidRPr="000C600C" w:rsidRDefault="000C600C" w:rsidP="000C600C">
            <w:pPr>
              <w:rPr>
                <w:sz w:val="24"/>
                <w:szCs w:val="24"/>
              </w:rPr>
            </w:pPr>
            <w:r w:rsidRPr="000C600C">
              <w:rPr>
                <w:sz w:val="24"/>
                <w:szCs w:val="24"/>
              </w:rPr>
              <w:t> </w:t>
            </w:r>
          </w:p>
        </w:tc>
        <w:tc>
          <w:tcPr>
            <w:tcW w:w="9498" w:type="dxa"/>
            <w:tcBorders>
              <w:top w:val="nil"/>
              <w:left w:val="nil"/>
              <w:bottom w:val="single" w:sz="4" w:space="0" w:color="auto"/>
              <w:right w:val="single" w:sz="4" w:space="0" w:color="auto"/>
            </w:tcBorders>
            <w:shd w:val="clear" w:color="auto" w:fill="auto"/>
            <w:vAlign w:val="center"/>
            <w:hideMark/>
          </w:tcPr>
          <w:p w:rsidR="000C600C" w:rsidRPr="000C600C" w:rsidRDefault="000C600C" w:rsidP="000C600C">
            <w:pPr>
              <w:rPr>
                <w:sz w:val="24"/>
                <w:szCs w:val="24"/>
              </w:rPr>
            </w:pPr>
            <w:r w:rsidRPr="000C600C">
              <w:rPr>
                <w:sz w:val="24"/>
                <w:szCs w:val="24"/>
              </w:rPr>
              <w:t xml:space="preserve"> Общевоинские уставы</w:t>
            </w:r>
          </w:p>
        </w:tc>
        <w:tc>
          <w:tcPr>
            <w:tcW w:w="70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Cs/>
                <w:sz w:val="24"/>
                <w:szCs w:val="24"/>
              </w:rPr>
            </w:pPr>
            <w:r w:rsidRPr="000C600C">
              <w:rPr>
                <w:bCs/>
                <w:sz w:val="24"/>
                <w:szCs w:val="24"/>
              </w:rPr>
              <w:t>8</w:t>
            </w:r>
          </w:p>
        </w:tc>
        <w:tc>
          <w:tcPr>
            <w:tcW w:w="567"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4 </w:t>
            </w:r>
          </w:p>
        </w:tc>
        <w:tc>
          <w:tcPr>
            <w:tcW w:w="141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r w:rsidRPr="000C600C">
              <w:t>зачет</w:t>
            </w:r>
          </w:p>
        </w:tc>
      </w:tr>
      <w:tr w:rsidR="000C600C" w:rsidRPr="000C600C" w:rsidTr="000C600C">
        <w:trPr>
          <w:trHeight w:val="3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0C600C" w:rsidRPr="000C600C" w:rsidRDefault="000C600C" w:rsidP="000C600C">
            <w:pPr>
              <w:rPr>
                <w:sz w:val="24"/>
                <w:szCs w:val="24"/>
              </w:rPr>
            </w:pPr>
            <w:r w:rsidRPr="000C600C">
              <w:rPr>
                <w:sz w:val="24"/>
                <w:szCs w:val="24"/>
              </w:rPr>
              <w:t> </w:t>
            </w:r>
          </w:p>
        </w:tc>
        <w:tc>
          <w:tcPr>
            <w:tcW w:w="9498" w:type="dxa"/>
            <w:tcBorders>
              <w:top w:val="nil"/>
              <w:left w:val="nil"/>
              <w:bottom w:val="single" w:sz="4" w:space="0" w:color="auto"/>
              <w:right w:val="single" w:sz="4" w:space="0" w:color="auto"/>
            </w:tcBorders>
            <w:shd w:val="clear" w:color="auto" w:fill="auto"/>
            <w:vAlign w:val="center"/>
            <w:hideMark/>
          </w:tcPr>
          <w:p w:rsidR="000C600C" w:rsidRPr="000C600C" w:rsidRDefault="000C600C" w:rsidP="000C600C">
            <w:pPr>
              <w:rPr>
                <w:sz w:val="24"/>
                <w:szCs w:val="24"/>
              </w:rPr>
            </w:pPr>
            <w:r w:rsidRPr="000C600C">
              <w:rPr>
                <w:sz w:val="24"/>
                <w:szCs w:val="24"/>
              </w:rPr>
              <w:t>Военная топография</w:t>
            </w:r>
          </w:p>
        </w:tc>
        <w:tc>
          <w:tcPr>
            <w:tcW w:w="70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Cs/>
                <w:sz w:val="24"/>
                <w:szCs w:val="24"/>
              </w:rPr>
            </w:pPr>
            <w:r w:rsidRPr="000C600C">
              <w:rPr>
                <w:bCs/>
                <w:sz w:val="24"/>
                <w:szCs w:val="24"/>
              </w:rPr>
              <w:t>13</w:t>
            </w:r>
          </w:p>
        </w:tc>
        <w:tc>
          <w:tcPr>
            <w:tcW w:w="567"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9</w:t>
            </w:r>
          </w:p>
        </w:tc>
        <w:tc>
          <w:tcPr>
            <w:tcW w:w="141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r w:rsidRPr="000C600C">
              <w:t>зачет</w:t>
            </w:r>
          </w:p>
        </w:tc>
      </w:tr>
      <w:tr w:rsidR="000C600C" w:rsidRPr="000C600C" w:rsidTr="000C600C">
        <w:trPr>
          <w:trHeight w:val="3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0C600C" w:rsidRPr="000C600C" w:rsidRDefault="000C600C" w:rsidP="000C600C">
            <w:pPr>
              <w:rPr>
                <w:sz w:val="24"/>
                <w:szCs w:val="24"/>
              </w:rPr>
            </w:pPr>
            <w:r w:rsidRPr="000C600C">
              <w:rPr>
                <w:sz w:val="24"/>
                <w:szCs w:val="24"/>
              </w:rPr>
              <w:t> </w:t>
            </w:r>
          </w:p>
        </w:tc>
        <w:tc>
          <w:tcPr>
            <w:tcW w:w="9498" w:type="dxa"/>
            <w:tcBorders>
              <w:top w:val="nil"/>
              <w:left w:val="nil"/>
              <w:bottom w:val="single" w:sz="4" w:space="0" w:color="auto"/>
              <w:right w:val="single" w:sz="4" w:space="0" w:color="auto"/>
            </w:tcBorders>
            <w:shd w:val="clear" w:color="auto" w:fill="auto"/>
            <w:noWrap/>
            <w:vAlign w:val="center"/>
            <w:hideMark/>
          </w:tcPr>
          <w:p w:rsidR="000C600C" w:rsidRPr="000C600C" w:rsidRDefault="000C600C" w:rsidP="000C600C">
            <w:pPr>
              <w:rPr>
                <w:sz w:val="24"/>
                <w:szCs w:val="24"/>
              </w:rPr>
            </w:pPr>
            <w:r w:rsidRPr="000C600C">
              <w:rPr>
                <w:sz w:val="24"/>
                <w:szCs w:val="24"/>
              </w:rPr>
              <w:t>Строевая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Cs/>
                <w:sz w:val="24"/>
                <w:szCs w:val="24"/>
              </w:rPr>
            </w:pPr>
            <w:r w:rsidRPr="000C600C">
              <w:rPr>
                <w:bCs/>
                <w:sz w:val="24"/>
                <w:szCs w:val="24"/>
              </w:rPr>
              <w:t>16</w:t>
            </w:r>
          </w:p>
        </w:tc>
        <w:tc>
          <w:tcPr>
            <w:tcW w:w="567"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16</w:t>
            </w:r>
          </w:p>
        </w:tc>
        <w:tc>
          <w:tcPr>
            <w:tcW w:w="141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r w:rsidRPr="000C600C">
              <w:t>смотр-конкурс</w:t>
            </w:r>
          </w:p>
        </w:tc>
      </w:tr>
      <w:tr w:rsidR="000C600C" w:rsidRPr="000C600C" w:rsidTr="000C600C">
        <w:trPr>
          <w:trHeight w:val="3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0C600C" w:rsidRPr="000C600C" w:rsidRDefault="000C600C" w:rsidP="000C600C">
            <w:pPr>
              <w:rPr>
                <w:sz w:val="24"/>
                <w:szCs w:val="24"/>
              </w:rPr>
            </w:pPr>
            <w:r w:rsidRPr="000C600C">
              <w:rPr>
                <w:sz w:val="24"/>
                <w:szCs w:val="24"/>
              </w:rPr>
              <w:lastRenderedPageBreak/>
              <w:t> </w:t>
            </w:r>
          </w:p>
        </w:tc>
        <w:tc>
          <w:tcPr>
            <w:tcW w:w="9498" w:type="dxa"/>
            <w:tcBorders>
              <w:top w:val="nil"/>
              <w:left w:val="nil"/>
              <w:bottom w:val="single" w:sz="4" w:space="0" w:color="auto"/>
              <w:right w:val="single" w:sz="4" w:space="0" w:color="auto"/>
            </w:tcBorders>
            <w:shd w:val="clear" w:color="auto" w:fill="auto"/>
            <w:vAlign w:val="center"/>
            <w:hideMark/>
          </w:tcPr>
          <w:p w:rsidR="000C600C" w:rsidRPr="000C600C" w:rsidRDefault="000C600C" w:rsidP="000C600C">
            <w:pPr>
              <w:rPr>
                <w:sz w:val="24"/>
                <w:szCs w:val="24"/>
              </w:rPr>
            </w:pPr>
            <w:r w:rsidRPr="000C600C">
              <w:rPr>
                <w:sz w:val="24"/>
                <w:szCs w:val="24"/>
              </w:rPr>
              <w:t>Физическая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Cs/>
                <w:sz w:val="24"/>
                <w:szCs w:val="24"/>
              </w:rPr>
            </w:pPr>
            <w:r w:rsidRPr="000C600C">
              <w:rPr>
                <w:bCs/>
                <w:sz w:val="24"/>
                <w:szCs w:val="24"/>
              </w:rPr>
              <w:t>34</w:t>
            </w:r>
          </w:p>
        </w:tc>
        <w:tc>
          <w:tcPr>
            <w:tcW w:w="567"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34</w:t>
            </w:r>
          </w:p>
        </w:tc>
        <w:tc>
          <w:tcPr>
            <w:tcW w:w="141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r w:rsidRPr="000C600C">
              <w:t>сдача нормативов</w:t>
            </w:r>
          </w:p>
        </w:tc>
      </w:tr>
      <w:tr w:rsidR="000C600C" w:rsidRPr="000C600C" w:rsidTr="000C600C">
        <w:trPr>
          <w:trHeight w:val="3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0C600C" w:rsidRPr="000C600C" w:rsidRDefault="000C600C" w:rsidP="000C600C">
            <w:pPr>
              <w:rPr>
                <w:sz w:val="24"/>
                <w:szCs w:val="24"/>
              </w:rPr>
            </w:pPr>
            <w:r w:rsidRPr="000C600C">
              <w:rPr>
                <w:sz w:val="24"/>
                <w:szCs w:val="24"/>
              </w:rPr>
              <w:t> </w:t>
            </w:r>
          </w:p>
        </w:tc>
        <w:tc>
          <w:tcPr>
            <w:tcW w:w="9498" w:type="dxa"/>
            <w:tcBorders>
              <w:top w:val="nil"/>
              <w:left w:val="nil"/>
              <w:bottom w:val="single" w:sz="4" w:space="0" w:color="auto"/>
              <w:right w:val="single" w:sz="4" w:space="0" w:color="auto"/>
            </w:tcBorders>
            <w:shd w:val="clear" w:color="auto" w:fill="auto"/>
            <w:vAlign w:val="center"/>
            <w:hideMark/>
          </w:tcPr>
          <w:p w:rsidR="000C600C" w:rsidRPr="000C600C" w:rsidRDefault="000C600C" w:rsidP="000C600C">
            <w:pPr>
              <w:rPr>
                <w:sz w:val="24"/>
                <w:szCs w:val="24"/>
              </w:rPr>
            </w:pPr>
            <w:r w:rsidRPr="000C600C">
              <w:rPr>
                <w:sz w:val="24"/>
                <w:szCs w:val="24"/>
              </w:rPr>
              <w:t>Военно-медицинская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Cs/>
                <w:sz w:val="24"/>
                <w:szCs w:val="24"/>
              </w:rPr>
            </w:pPr>
            <w:r w:rsidRPr="000C600C">
              <w:rPr>
                <w:bCs/>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2 </w:t>
            </w:r>
          </w:p>
        </w:tc>
        <w:tc>
          <w:tcPr>
            <w:tcW w:w="141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r w:rsidRPr="000C600C">
              <w:t>зачет</w:t>
            </w:r>
          </w:p>
        </w:tc>
      </w:tr>
      <w:tr w:rsidR="000C600C" w:rsidRPr="000C600C" w:rsidTr="000C600C">
        <w:trPr>
          <w:trHeight w:val="3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0C600C" w:rsidRPr="000C600C" w:rsidRDefault="000C600C" w:rsidP="000C600C">
            <w:pPr>
              <w:rPr>
                <w:sz w:val="24"/>
                <w:szCs w:val="24"/>
              </w:rPr>
            </w:pPr>
            <w:r w:rsidRPr="000C600C">
              <w:rPr>
                <w:sz w:val="24"/>
                <w:szCs w:val="24"/>
              </w:rPr>
              <w:t> </w:t>
            </w:r>
          </w:p>
        </w:tc>
        <w:tc>
          <w:tcPr>
            <w:tcW w:w="9498" w:type="dxa"/>
            <w:tcBorders>
              <w:top w:val="nil"/>
              <w:left w:val="nil"/>
              <w:bottom w:val="single" w:sz="4" w:space="0" w:color="auto"/>
              <w:right w:val="single" w:sz="4" w:space="0" w:color="auto"/>
            </w:tcBorders>
            <w:shd w:val="clear" w:color="auto" w:fill="auto"/>
            <w:vAlign w:val="center"/>
            <w:hideMark/>
          </w:tcPr>
          <w:p w:rsidR="000C600C" w:rsidRPr="000C600C" w:rsidRDefault="000C600C" w:rsidP="000C600C">
            <w:pPr>
              <w:rPr>
                <w:sz w:val="24"/>
                <w:szCs w:val="24"/>
              </w:rPr>
            </w:pPr>
            <w:r w:rsidRPr="000C600C">
              <w:rPr>
                <w:sz w:val="24"/>
                <w:szCs w:val="24"/>
              </w:rPr>
              <w:t>Противопожарная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Cs/>
                <w:sz w:val="24"/>
                <w:szCs w:val="24"/>
              </w:rPr>
            </w:pPr>
            <w:r w:rsidRPr="000C600C">
              <w:rPr>
                <w:bCs/>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r w:rsidRPr="000C600C">
              <w:t>зачет</w:t>
            </w:r>
          </w:p>
        </w:tc>
      </w:tr>
      <w:tr w:rsidR="000C600C" w:rsidRPr="000C600C" w:rsidTr="000C600C">
        <w:trPr>
          <w:trHeight w:val="3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0C600C" w:rsidRPr="000C600C" w:rsidRDefault="000C600C" w:rsidP="000C600C">
            <w:pPr>
              <w:rPr>
                <w:sz w:val="24"/>
                <w:szCs w:val="24"/>
              </w:rPr>
            </w:pPr>
            <w:r w:rsidRPr="000C600C">
              <w:rPr>
                <w:sz w:val="24"/>
                <w:szCs w:val="24"/>
              </w:rPr>
              <w:t> </w:t>
            </w:r>
          </w:p>
        </w:tc>
        <w:tc>
          <w:tcPr>
            <w:tcW w:w="9498" w:type="dxa"/>
            <w:tcBorders>
              <w:top w:val="nil"/>
              <w:left w:val="nil"/>
              <w:bottom w:val="single" w:sz="4" w:space="0" w:color="auto"/>
              <w:right w:val="single" w:sz="4" w:space="0" w:color="auto"/>
            </w:tcBorders>
            <w:shd w:val="clear" w:color="auto" w:fill="auto"/>
            <w:vAlign w:val="center"/>
            <w:hideMark/>
          </w:tcPr>
          <w:p w:rsidR="000C600C" w:rsidRPr="000C600C" w:rsidRDefault="000C600C" w:rsidP="000C600C">
            <w:pPr>
              <w:rPr>
                <w:sz w:val="24"/>
                <w:szCs w:val="24"/>
              </w:rPr>
            </w:pPr>
            <w:r w:rsidRPr="000C600C">
              <w:rPr>
                <w:sz w:val="24"/>
                <w:szCs w:val="24"/>
              </w:rPr>
              <w:t>Экологическая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Cs/>
                <w:sz w:val="24"/>
                <w:szCs w:val="24"/>
              </w:rPr>
            </w:pPr>
            <w:r w:rsidRPr="000C600C">
              <w:rPr>
                <w:bCs/>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r w:rsidRPr="000C600C">
              <w:t>зачет</w:t>
            </w:r>
          </w:p>
        </w:tc>
      </w:tr>
      <w:tr w:rsidR="000C600C" w:rsidRPr="000C600C" w:rsidTr="000C600C">
        <w:trPr>
          <w:trHeight w:val="3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0C600C" w:rsidRPr="000C600C" w:rsidRDefault="000C600C" w:rsidP="000C600C">
            <w:pPr>
              <w:rPr>
                <w:sz w:val="24"/>
                <w:szCs w:val="24"/>
              </w:rPr>
            </w:pPr>
          </w:p>
        </w:tc>
        <w:tc>
          <w:tcPr>
            <w:tcW w:w="9498" w:type="dxa"/>
            <w:tcBorders>
              <w:top w:val="nil"/>
              <w:left w:val="nil"/>
              <w:bottom w:val="single" w:sz="4" w:space="0" w:color="auto"/>
              <w:right w:val="single" w:sz="4" w:space="0" w:color="auto"/>
            </w:tcBorders>
            <w:shd w:val="clear" w:color="auto" w:fill="auto"/>
            <w:vAlign w:val="center"/>
            <w:hideMark/>
          </w:tcPr>
          <w:p w:rsidR="000C600C" w:rsidRPr="000C600C" w:rsidRDefault="000C600C" w:rsidP="000C600C">
            <w:pPr>
              <w:rPr>
                <w:sz w:val="24"/>
                <w:szCs w:val="24"/>
              </w:rPr>
            </w:pPr>
            <w:r w:rsidRPr="000C600C">
              <w:rPr>
                <w:sz w:val="24"/>
                <w:szCs w:val="24"/>
              </w:rPr>
              <w:t>Контрольное занятие</w:t>
            </w:r>
          </w:p>
        </w:tc>
        <w:tc>
          <w:tcPr>
            <w:tcW w:w="70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Cs/>
                <w:sz w:val="24"/>
                <w:szCs w:val="24"/>
              </w:rPr>
            </w:pPr>
            <w:r w:rsidRPr="000C600C">
              <w:rPr>
                <w:bCs/>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sz w:val="24"/>
                <w:szCs w:val="24"/>
              </w:rPr>
            </w:pPr>
            <w:r w:rsidRPr="000C600C">
              <w:rPr>
                <w:sz w:val="24"/>
                <w:szCs w:val="24"/>
              </w:rPr>
              <w:t>6</w:t>
            </w:r>
          </w:p>
        </w:tc>
        <w:tc>
          <w:tcPr>
            <w:tcW w:w="141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r w:rsidRPr="000C600C">
              <w:t>зачет</w:t>
            </w:r>
          </w:p>
        </w:tc>
      </w:tr>
      <w:tr w:rsidR="000C600C" w:rsidRPr="000C600C" w:rsidTr="000C600C">
        <w:trPr>
          <w:trHeight w:val="3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0C600C" w:rsidRPr="000C600C" w:rsidRDefault="000C600C" w:rsidP="000C600C">
            <w:pPr>
              <w:jc w:val="right"/>
              <w:rPr>
                <w:b/>
                <w:sz w:val="24"/>
                <w:szCs w:val="24"/>
              </w:rPr>
            </w:pPr>
            <w:r w:rsidRPr="000C600C">
              <w:rPr>
                <w:b/>
                <w:sz w:val="24"/>
                <w:szCs w:val="24"/>
              </w:rPr>
              <w:t>4</w:t>
            </w:r>
          </w:p>
        </w:tc>
        <w:tc>
          <w:tcPr>
            <w:tcW w:w="9498" w:type="dxa"/>
            <w:tcBorders>
              <w:top w:val="nil"/>
              <w:left w:val="nil"/>
              <w:bottom w:val="single" w:sz="4" w:space="0" w:color="auto"/>
              <w:right w:val="single" w:sz="4" w:space="0" w:color="auto"/>
            </w:tcBorders>
            <w:shd w:val="clear" w:color="auto" w:fill="auto"/>
            <w:vAlign w:val="bottom"/>
            <w:hideMark/>
          </w:tcPr>
          <w:p w:rsidR="000C600C" w:rsidRPr="000C600C" w:rsidRDefault="000C600C" w:rsidP="000C600C">
            <w:pPr>
              <w:rPr>
                <w:b/>
                <w:sz w:val="24"/>
                <w:szCs w:val="24"/>
              </w:rPr>
            </w:pPr>
            <w:r w:rsidRPr="000C600C">
              <w:rPr>
                <w:b/>
                <w:sz w:val="24"/>
                <w:szCs w:val="24"/>
              </w:rPr>
              <w:t> Основы специальной подготовки</w:t>
            </w:r>
          </w:p>
        </w:tc>
        <w:tc>
          <w:tcPr>
            <w:tcW w:w="70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
                <w:bCs/>
                <w:sz w:val="24"/>
                <w:szCs w:val="24"/>
              </w:rPr>
            </w:pPr>
            <w:r w:rsidRPr="000C600C">
              <w:rPr>
                <w:b/>
                <w:bCs/>
                <w:sz w:val="24"/>
                <w:szCs w:val="24"/>
              </w:rPr>
              <w:t>64</w:t>
            </w:r>
          </w:p>
        </w:tc>
        <w:tc>
          <w:tcPr>
            <w:tcW w:w="567"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
                <w:sz w:val="24"/>
                <w:szCs w:val="24"/>
              </w:rPr>
            </w:pPr>
            <w:r w:rsidRPr="000C600C">
              <w:rPr>
                <w:b/>
                <w:sz w:val="24"/>
                <w:szCs w:val="24"/>
              </w:rPr>
              <w:t>20</w:t>
            </w:r>
          </w:p>
        </w:tc>
        <w:tc>
          <w:tcPr>
            <w:tcW w:w="709"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
                <w:sz w:val="24"/>
                <w:szCs w:val="24"/>
              </w:rPr>
            </w:pPr>
            <w:r w:rsidRPr="000C600C">
              <w:rPr>
                <w:b/>
                <w:sz w:val="24"/>
                <w:szCs w:val="24"/>
              </w:rPr>
              <w:t>44</w:t>
            </w:r>
          </w:p>
        </w:tc>
        <w:tc>
          <w:tcPr>
            <w:tcW w:w="141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r w:rsidRPr="000C600C">
              <w:t>участие в соревновании</w:t>
            </w:r>
          </w:p>
        </w:tc>
      </w:tr>
      <w:tr w:rsidR="000C600C" w:rsidRPr="000C600C" w:rsidTr="000C600C">
        <w:trPr>
          <w:trHeight w:val="3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0C600C" w:rsidRPr="000C600C" w:rsidRDefault="000C600C" w:rsidP="000C600C">
            <w:pPr>
              <w:jc w:val="right"/>
              <w:rPr>
                <w:b/>
                <w:sz w:val="24"/>
                <w:szCs w:val="24"/>
              </w:rPr>
            </w:pPr>
            <w:r w:rsidRPr="000C600C">
              <w:rPr>
                <w:b/>
                <w:sz w:val="24"/>
                <w:szCs w:val="24"/>
              </w:rPr>
              <w:t>5</w:t>
            </w:r>
          </w:p>
        </w:tc>
        <w:tc>
          <w:tcPr>
            <w:tcW w:w="9498" w:type="dxa"/>
            <w:tcBorders>
              <w:top w:val="nil"/>
              <w:left w:val="nil"/>
              <w:bottom w:val="single" w:sz="4" w:space="0" w:color="auto"/>
              <w:right w:val="single" w:sz="4" w:space="0" w:color="auto"/>
            </w:tcBorders>
            <w:shd w:val="clear" w:color="auto" w:fill="auto"/>
            <w:vAlign w:val="center"/>
            <w:hideMark/>
          </w:tcPr>
          <w:p w:rsidR="000C600C" w:rsidRPr="000C600C" w:rsidRDefault="000C600C" w:rsidP="000C600C">
            <w:pPr>
              <w:rPr>
                <w:b/>
                <w:sz w:val="24"/>
                <w:szCs w:val="24"/>
              </w:rPr>
            </w:pPr>
            <w:r w:rsidRPr="000C600C">
              <w:rPr>
                <w:b/>
                <w:sz w:val="24"/>
                <w:szCs w:val="24"/>
              </w:rPr>
              <w:t>Промежуточная аттестация</w:t>
            </w:r>
          </w:p>
        </w:tc>
        <w:tc>
          <w:tcPr>
            <w:tcW w:w="70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
                <w:bCs/>
                <w:sz w:val="24"/>
                <w:szCs w:val="24"/>
              </w:rPr>
            </w:pPr>
            <w:r w:rsidRPr="000C600C">
              <w:rPr>
                <w:b/>
                <w:bCs/>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
                <w:sz w:val="24"/>
                <w:szCs w:val="24"/>
              </w:rPr>
            </w:pPr>
            <w:r w:rsidRPr="000C600C">
              <w:rPr>
                <w:b/>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
                <w:sz w:val="24"/>
                <w:szCs w:val="24"/>
              </w:rPr>
            </w:pPr>
            <w:r w:rsidRPr="000C600C">
              <w:rPr>
                <w:b/>
                <w:sz w:val="24"/>
                <w:szCs w:val="24"/>
              </w:rPr>
              <w:t>2</w:t>
            </w:r>
          </w:p>
        </w:tc>
        <w:tc>
          <w:tcPr>
            <w:tcW w:w="141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r w:rsidRPr="000C600C">
              <w:t>зачет</w:t>
            </w:r>
          </w:p>
        </w:tc>
      </w:tr>
      <w:tr w:rsidR="000C600C" w:rsidRPr="000C600C" w:rsidTr="000C600C">
        <w:trPr>
          <w:trHeight w:val="27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0C600C" w:rsidRPr="000C600C" w:rsidRDefault="000C600C" w:rsidP="000C600C">
            <w:pPr>
              <w:rPr>
                <w:b/>
                <w:sz w:val="24"/>
                <w:szCs w:val="24"/>
              </w:rPr>
            </w:pPr>
            <w:r w:rsidRPr="000C600C">
              <w:rPr>
                <w:b/>
                <w:sz w:val="24"/>
                <w:szCs w:val="24"/>
              </w:rPr>
              <w:t> </w:t>
            </w:r>
          </w:p>
        </w:tc>
        <w:tc>
          <w:tcPr>
            <w:tcW w:w="9498" w:type="dxa"/>
            <w:tcBorders>
              <w:top w:val="nil"/>
              <w:left w:val="nil"/>
              <w:bottom w:val="single" w:sz="4" w:space="0" w:color="auto"/>
              <w:right w:val="single" w:sz="4" w:space="0" w:color="auto"/>
            </w:tcBorders>
            <w:shd w:val="clear" w:color="auto" w:fill="auto"/>
            <w:vAlign w:val="center"/>
            <w:hideMark/>
          </w:tcPr>
          <w:p w:rsidR="000C600C" w:rsidRPr="000C600C" w:rsidRDefault="000C600C" w:rsidP="000C600C">
            <w:pPr>
              <w:rPr>
                <w:b/>
                <w:sz w:val="24"/>
                <w:szCs w:val="24"/>
              </w:rPr>
            </w:pPr>
            <w:r w:rsidRPr="000C600C">
              <w:rPr>
                <w:b/>
                <w:sz w:val="24"/>
                <w:szCs w:val="24"/>
              </w:rPr>
              <w:t>Итого по программе</w:t>
            </w:r>
          </w:p>
        </w:tc>
        <w:tc>
          <w:tcPr>
            <w:tcW w:w="70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
                <w:bCs/>
                <w:sz w:val="24"/>
                <w:szCs w:val="24"/>
              </w:rPr>
            </w:pPr>
            <w:r w:rsidRPr="000C600C">
              <w:rPr>
                <w:b/>
                <w:bCs/>
                <w:sz w:val="24"/>
                <w:szCs w:val="24"/>
              </w:rPr>
              <w:t>216</w:t>
            </w:r>
          </w:p>
        </w:tc>
        <w:tc>
          <w:tcPr>
            <w:tcW w:w="567"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
                <w:sz w:val="24"/>
                <w:szCs w:val="24"/>
              </w:rPr>
            </w:pPr>
            <w:r w:rsidRPr="000C600C">
              <w:rPr>
                <w:b/>
                <w:sz w:val="24"/>
                <w:szCs w:val="24"/>
              </w:rPr>
              <w:t>58</w:t>
            </w:r>
          </w:p>
        </w:tc>
        <w:tc>
          <w:tcPr>
            <w:tcW w:w="709"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pPr>
              <w:jc w:val="center"/>
              <w:rPr>
                <w:b/>
                <w:sz w:val="24"/>
                <w:szCs w:val="24"/>
              </w:rPr>
            </w:pPr>
            <w:r w:rsidRPr="000C600C">
              <w:rPr>
                <w:b/>
                <w:sz w:val="24"/>
                <w:szCs w:val="24"/>
              </w:rPr>
              <w:t>158</w:t>
            </w:r>
          </w:p>
        </w:tc>
        <w:tc>
          <w:tcPr>
            <w:tcW w:w="1418" w:type="dxa"/>
            <w:tcBorders>
              <w:top w:val="nil"/>
              <w:left w:val="nil"/>
              <w:bottom w:val="single" w:sz="4" w:space="0" w:color="auto"/>
              <w:right w:val="single" w:sz="4" w:space="0" w:color="auto"/>
            </w:tcBorders>
            <w:shd w:val="clear" w:color="auto" w:fill="auto"/>
            <w:noWrap/>
            <w:vAlign w:val="bottom"/>
            <w:hideMark/>
          </w:tcPr>
          <w:p w:rsidR="000C600C" w:rsidRPr="000C600C" w:rsidRDefault="000C600C" w:rsidP="000C600C"/>
        </w:tc>
      </w:tr>
    </w:tbl>
    <w:p w:rsidR="000C600C" w:rsidRPr="000C600C" w:rsidRDefault="000C600C" w:rsidP="000C600C">
      <w:pPr>
        <w:ind w:firstLine="708"/>
        <w:rPr>
          <w:rFonts w:eastAsia="Calibri"/>
          <w:b/>
          <w:sz w:val="24"/>
          <w:szCs w:val="24"/>
          <w:lang w:eastAsia="en-US"/>
        </w:rPr>
      </w:pPr>
    </w:p>
    <w:p w:rsidR="000C600C" w:rsidRPr="000C600C" w:rsidRDefault="000C600C" w:rsidP="000C600C">
      <w:pPr>
        <w:jc w:val="center"/>
        <w:rPr>
          <w:b/>
          <w:bCs/>
          <w:sz w:val="24"/>
          <w:szCs w:val="24"/>
        </w:rPr>
      </w:pPr>
    </w:p>
    <w:p w:rsidR="00730E7E" w:rsidRPr="002F49E3" w:rsidRDefault="002B547F" w:rsidP="002F49E3">
      <w:pPr>
        <w:tabs>
          <w:tab w:val="left" w:pos="426"/>
        </w:tabs>
        <w:spacing w:after="160" w:line="259" w:lineRule="auto"/>
        <w:jc w:val="both"/>
        <w:rPr>
          <w:b/>
          <w:sz w:val="24"/>
          <w:szCs w:val="24"/>
        </w:rPr>
      </w:pPr>
      <w:r w:rsidRPr="002F49E3">
        <w:rPr>
          <w:b/>
          <w:i/>
          <w:sz w:val="24"/>
          <w:szCs w:val="24"/>
        </w:rPr>
        <w:t>1.4. Планируемые результаты</w:t>
      </w:r>
      <w:r w:rsidRPr="002F49E3">
        <w:rPr>
          <w:b/>
          <w:sz w:val="24"/>
          <w:szCs w:val="24"/>
        </w:rPr>
        <w:t xml:space="preserve"> </w:t>
      </w:r>
    </w:p>
    <w:p w:rsidR="00730E7E" w:rsidRPr="002F49E3" w:rsidRDefault="00730E7E" w:rsidP="002F49E3">
      <w:pPr>
        <w:tabs>
          <w:tab w:val="left" w:pos="426"/>
        </w:tabs>
        <w:spacing w:after="160" w:line="259" w:lineRule="auto"/>
        <w:jc w:val="both"/>
        <w:rPr>
          <w:sz w:val="24"/>
          <w:szCs w:val="24"/>
        </w:rPr>
      </w:pPr>
      <w:r w:rsidRPr="002F49E3">
        <w:rPr>
          <w:sz w:val="24"/>
          <w:szCs w:val="24"/>
        </w:rPr>
        <w:t xml:space="preserve">В результате обучения по программе у обучающегося </w:t>
      </w:r>
      <w:r w:rsidRPr="002F49E3">
        <w:rPr>
          <w:b/>
          <w:sz w:val="24"/>
          <w:szCs w:val="24"/>
        </w:rPr>
        <w:t>буд</w:t>
      </w:r>
      <w:r w:rsidR="005F6FF5" w:rsidRPr="002F49E3">
        <w:rPr>
          <w:b/>
          <w:sz w:val="24"/>
          <w:szCs w:val="24"/>
        </w:rPr>
        <w:t>у</w:t>
      </w:r>
      <w:r w:rsidRPr="002F49E3">
        <w:rPr>
          <w:b/>
          <w:sz w:val="24"/>
          <w:szCs w:val="24"/>
        </w:rPr>
        <w:t>т сформирован</w:t>
      </w:r>
      <w:r w:rsidR="005F6FF5" w:rsidRPr="002F49E3">
        <w:rPr>
          <w:b/>
          <w:sz w:val="24"/>
          <w:szCs w:val="24"/>
        </w:rPr>
        <w:t>ы</w:t>
      </w:r>
      <w:r w:rsidRPr="002F49E3">
        <w:rPr>
          <w:sz w:val="24"/>
          <w:szCs w:val="24"/>
        </w:rPr>
        <w:t xml:space="preserve">: </w:t>
      </w:r>
    </w:p>
    <w:p w:rsidR="00730E7E" w:rsidRPr="002F49E3" w:rsidRDefault="00232BE9" w:rsidP="00563F77">
      <w:pPr>
        <w:numPr>
          <w:ilvl w:val="0"/>
          <w:numId w:val="3"/>
        </w:numPr>
        <w:tabs>
          <w:tab w:val="left" w:pos="426"/>
        </w:tabs>
        <w:spacing w:after="160" w:line="259" w:lineRule="auto"/>
        <w:ind w:left="0" w:firstLine="0"/>
        <w:jc w:val="both"/>
        <w:rPr>
          <w:sz w:val="24"/>
          <w:szCs w:val="24"/>
        </w:rPr>
      </w:pPr>
      <w:r w:rsidRPr="002F49E3">
        <w:rPr>
          <w:sz w:val="24"/>
          <w:szCs w:val="24"/>
        </w:rPr>
        <w:t xml:space="preserve"> о</w:t>
      </w:r>
      <w:r w:rsidR="005F6FF5" w:rsidRPr="002F49E3">
        <w:rPr>
          <w:sz w:val="24"/>
          <w:szCs w:val="24"/>
        </w:rPr>
        <w:t>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за общее благополучие</w:t>
      </w:r>
      <w:r w:rsidR="002F49E3">
        <w:rPr>
          <w:sz w:val="24"/>
          <w:szCs w:val="24"/>
        </w:rPr>
        <w:t>,</w:t>
      </w:r>
    </w:p>
    <w:p w:rsidR="00730E7E" w:rsidRPr="002F49E3" w:rsidRDefault="005F6FF5" w:rsidP="00563F77">
      <w:pPr>
        <w:numPr>
          <w:ilvl w:val="0"/>
          <w:numId w:val="3"/>
        </w:numPr>
        <w:tabs>
          <w:tab w:val="left" w:pos="360"/>
          <w:tab w:val="left" w:pos="426"/>
        </w:tabs>
        <w:spacing w:after="160" w:line="259" w:lineRule="auto"/>
        <w:ind w:left="0" w:firstLine="0"/>
        <w:jc w:val="both"/>
        <w:rPr>
          <w:sz w:val="24"/>
          <w:szCs w:val="24"/>
        </w:rPr>
      </w:pPr>
      <w:r w:rsidRPr="002F49E3">
        <w:rPr>
          <w:sz w:val="24"/>
          <w:szCs w:val="24"/>
        </w:rPr>
        <w:t>способность к оценке своих поступков</w:t>
      </w:r>
      <w:r w:rsidR="002F49E3">
        <w:rPr>
          <w:sz w:val="24"/>
          <w:szCs w:val="24"/>
        </w:rPr>
        <w:t>,</w:t>
      </w:r>
    </w:p>
    <w:p w:rsidR="005F6FF5" w:rsidRPr="002F49E3" w:rsidRDefault="005F6FF5" w:rsidP="00563F77">
      <w:pPr>
        <w:numPr>
          <w:ilvl w:val="0"/>
          <w:numId w:val="3"/>
        </w:numPr>
        <w:tabs>
          <w:tab w:val="left" w:pos="360"/>
          <w:tab w:val="left" w:pos="426"/>
        </w:tabs>
        <w:spacing w:after="160" w:line="259" w:lineRule="auto"/>
        <w:ind w:left="0" w:firstLine="0"/>
        <w:jc w:val="both"/>
        <w:rPr>
          <w:sz w:val="24"/>
          <w:szCs w:val="24"/>
        </w:rPr>
      </w:pPr>
      <w:r w:rsidRPr="002F49E3">
        <w:rPr>
          <w:sz w:val="24"/>
          <w:szCs w:val="24"/>
        </w:rPr>
        <w:t>знание основных моральных норм и ориентация на их выполнение</w:t>
      </w:r>
      <w:r w:rsidR="002F49E3">
        <w:rPr>
          <w:sz w:val="24"/>
          <w:szCs w:val="24"/>
        </w:rPr>
        <w:t>,</w:t>
      </w:r>
    </w:p>
    <w:p w:rsidR="005F6FF5" w:rsidRPr="002F49E3" w:rsidRDefault="005F6FF5" w:rsidP="00563F77">
      <w:pPr>
        <w:numPr>
          <w:ilvl w:val="0"/>
          <w:numId w:val="3"/>
        </w:numPr>
        <w:tabs>
          <w:tab w:val="left" w:pos="360"/>
          <w:tab w:val="left" w:pos="426"/>
        </w:tabs>
        <w:spacing w:after="160" w:line="259" w:lineRule="auto"/>
        <w:ind w:left="0" w:firstLine="0"/>
        <w:jc w:val="both"/>
        <w:rPr>
          <w:sz w:val="24"/>
          <w:szCs w:val="24"/>
        </w:rPr>
      </w:pPr>
      <w:r w:rsidRPr="002F49E3">
        <w:rPr>
          <w:sz w:val="24"/>
          <w:szCs w:val="24"/>
        </w:rPr>
        <w:t>установка на здоровый образ жизни</w:t>
      </w:r>
      <w:r w:rsidR="002F49E3">
        <w:rPr>
          <w:sz w:val="24"/>
          <w:szCs w:val="24"/>
        </w:rPr>
        <w:t>,</w:t>
      </w:r>
    </w:p>
    <w:p w:rsidR="005F6FF5" w:rsidRPr="002F49E3" w:rsidRDefault="005F6FF5" w:rsidP="00563F77">
      <w:pPr>
        <w:numPr>
          <w:ilvl w:val="0"/>
          <w:numId w:val="3"/>
        </w:numPr>
        <w:tabs>
          <w:tab w:val="left" w:pos="360"/>
          <w:tab w:val="left" w:pos="426"/>
        </w:tabs>
        <w:spacing w:after="160" w:line="259" w:lineRule="auto"/>
        <w:ind w:left="0" w:firstLine="0"/>
        <w:jc w:val="both"/>
        <w:rPr>
          <w:sz w:val="24"/>
          <w:szCs w:val="24"/>
        </w:rPr>
      </w:pPr>
      <w:r w:rsidRPr="002F49E3">
        <w:rPr>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r w:rsidR="002F49E3">
        <w:rPr>
          <w:sz w:val="24"/>
          <w:szCs w:val="24"/>
        </w:rPr>
        <w:t>,</w:t>
      </w:r>
    </w:p>
    <w:p w:rsidR="00232BE9" w:rsidRPr="002F49E3" w:rsidRDefault="00730E7E" w:rsidP="00563F77">
      <w:pPr>
        <w:numPr>
          <w:ilvl w:val="0"/>
          <w:numId w:val="3"/>
        </w:numPr>
        <w:tabs>
          <w:tab w:val="left" w:pos="360"/>
          <w:tab w:val="left" w:pos="426"/>
        </w:tabs>
        <w:spacing w:after="160" w:line="259" w:lineRule="auto"/>
        <w:ind w:left="0" w:firstLine="0"/>
        <w:jc w:val="both"/>
        <w:rPr>
          <w:sz w:val="24"/>
          <w:szCs w:val="24"/>
        </w:rPr>
      </w:pPr>
      <w:r w:rsidRPr="002F49E3">
        <w:rPr>
          <w:sz w:val="24"/>
          <w:szCs w:val="24"/>
        </w:rPr>
        <w:t>широкая мотивационная потребность к учебной деятельности</w:t>
      </w:r>
      <w:r w:rsidR="005F6FF5" w:rsidRPr="002F49E3">
        <w:rPr>
          <w:sz w:val="24"/>
          <w:szCs w:val="24"/>
        </w:rPr>
        <w:t>, включая социальные, учебно-познавательные и внешние мотивы</w:t>
      </w:r>
      <w:r w:rsidR="002F49E3">
        <w:rPr>
          <w:sz w:val="24"/>
          <w:szCs w:val="24"/>
        </w:rPr>
        <w:t>.</w:t>
      </w:r>
    </w:p>
    <w:p w:rsidR="005F6FF5" w:rsidRPr="002F49E3" w:rsidRDefault="005F6FF5" w:rsidP="002F49E3">
      <w:pPr>
        <w:tabs>
          <w:tab w:val="left" w:pos="360"/>
          <w:tab w:val="left" w:pos="426"/>
        </w:tabs>
        <w:spacing w:after="160" w:line="259" w:lineRule="auto"/>
        <w:jc w:val="both"/>
        <w:rPr>
          <w:b/>
          <w:sz w:val="24"/>
          <w:szCs w:val="24"/>
        </w:rPr>
      </w:pPr>
      <w:r w:rsidRPr="002F49E3">
        <w:rPr>
          <w:b/>
          <w:sz w:val="24"/>
          <w:szCs w:val="24"/>
        </w:rPr>
        <w:t>Обучающийся получит возможность для формирования:</w:t>
      </w:r>
    </w:p>
    <w:p w:rsidR="002434DF" w:rsidRPr="002F49E3" w:rsidRDefault="002434DF" w:rsidP="00563F77">
      <w:pPr>
        <w:numPr>
          <w:ilvl w:val="0"/>
          <w:numId w:val="3"/>
        </w:numPr>
        <w:tabs>
          <w:tab w:val="left" w:pos="360"/>
          <w:tab w:val="left" w:pos="426"/>
        </w:tabs>
        <w:spacing w:after="160" w:line="259" w:lineRule="auto"/>
        <w:ind w:left="0" w:firstLine="0"/>
        <w:jc w:val="both"/>
        <w:rPr>
          <w:sz w:val="24"/>
          <w:szCs w:val="24"/>
        </w:rPr>
      </w:pPr>
      <w:r w:rsidRPr="002F49E3">
        <w:rPr>
          <w:sz w:val="24"/>
          <w:szCs w:val="24"/>
        </w:rPr>
        <w:t>выраженной устойчивости учебно-познавательной мотивации учения</w:t>
      </w:r>
      <w:r w:rsidR="002F49E3">
        <w:rPr>
          <w:sz w:val="24"/>
          <w:szCs w:val="24"/>
        </w:rPr>
        <w:t>,</w:t>
      </w:r>
    </w:p>
    <w:p w:rsidR="002434DF" w:rsidRPr="002F49E3" w:rsidRDefault="002434DF" w:rsidP="00563F77">
      <w:pPr>
        <w:numPr>
          <w:ilvl w:val="0"/>
          <w:numId w:val="3"/>
        </w:numPr>
        <w:tabs>
          <w:tab w:val="left" w:pos="360"/>
          <w:tab w:val="left" w:pos="426"/>
        </w:tabs>
        <w:spacing w:after="160" w:line="259" w:lineRule="auto"/>
        <w:ind w:left="0" w:firstLine="0"/>
        <w:jc w:val="both"/>
        <w:rPr>
          <w:sz w:val="24"/>
          <w:szCs w:val="24"/>
        </w:rPr>
      </w:pPr>
      <w:r w:rsidRPr="002F49E3">
        <w:rPr>
          <w:sz w:val="24"/>
          <w:szCs w:val="24"/>
        </w:rPr>
        <w:t>устойчивого учебно-познавательного интереса к новым общим способам решения задач</w:t>
      </w:r>
      <w:r w:rsidR="002F49E3">
        <w:rPr>
          <w:sz w:val="24"/>
          <w:szCs w:val="24"/>
        </w:rPr>
        <w:t>,</w:t>
      </w:r>
    </w:p>
    <w:p w:rsidR="002434DF" w:rsidRPr="002F49E3" w:rsidRDefault="002434DF" w:rsidP="00563F77">
      <w:pPr>
        <w:numPr>
          <w:ilvl w:val="0"/>
          <w:numId w:val="3"/>
        </w:numPr>
        <w:tabs>
          <w:tab w:val="left" w:pos="360"/>
          <w:tab w:val="left" w:pos="426"/>
        </w:tabs>
        <w:spacing w:after="160" w:line="259" w:lineRule="auto"/>
        <w:ind w:left="0" w:firstLine="0"/>
        <w:jc w:val="both"/>
        <w:rPr>
          <w:sz w:val="24"/>
          <w:szCs w:val="24"/>
        </w:rPr>
      </w:pPr>
      <w:r w:rsidRPr="002F49E3">
        <w:rPr>
          <w:sz w:val="24"/>
          <w:szCs w:val="24"/>
        </w:rPr>
        <w:lastRenderedPageBreak/>
        <w:t>компетентности в реализации основ гражданской идентичности в поступках и деятельности</w:t>
      </w:r>
      <w:r w:rsidR="002F49E3">
        <w:rPr>
          <w:sz w:val="24"/>
          <w:szCs w:val="24"/>
        </w:rPr>
        <w:t>,</w:t>
      </w:r>
    </w:p>
    <w:p w:rsidR="002434DF" w:rsidRPr="002F49E3" w:rsidRDefault="002434DF" w:rsidP="00563F77">
      <w:pPr>
        <w:numPr>
          <w:ilvl w:val="0"/>
          <w:numId w:val="3"/>
        </w:numPr>
        <w:tabs>
          <w:tab w:val="left" w:pos="360"/>
          <w:tab w:val="left" w:pos="426"/>
        </w:tabs>
        <w:spacing w:after="160" w:line="259" w:lineRule="auto"/>
        <w:ind w:left="0" w:firstLine="0"/>
        <w:jc w:val="both"/>
        <w:rPr>
          <w:sz w:val="24"/>
          <w:szCs w:val="24"/>
        </w:rPr>
      </w:pPr>
      <w:r w:rsidRPr="002F49E3">
        <w:rPr>
          <w:sz w:val="24"/>
          <w:szCs w:val="24"/>
        </w:rPr>
        <w:t>установок за здоровый образ жизни и реализации ее в реальном поведении и поступках</w:t>
      </w:r>
      <w:r w:rsidR="002F49E3">
        <w:rPr>
          <w:sz w:val="24"/>
          <w:szCs w:val="24"/>
        </w:rPr>
        <w:t>,</w:t>
      </w:r>
    </w:p>
    <w:p w:rsidR="002434DF" w:rsidRPr="002F49E3" w:rsidRDefault="002434DF" w:rsidP="00563F77">
      <w:pPr>
        <w:numPr>
          <w:ilvl w:val="0"/>
          <w:numId w:val="3"/>
        </w:numPr>
        <w:tabs>
          <w:tab w:val="left" w:pos="360"/>
          <w:tab w:val="left" w:pos="426"/>
        </w:tabs>
        <w:spacing w:after="160" w:line="259" w:lineRule="auto"/>
        <w:ind w:left="0" w:firstLine="0"/>
        <w:jc w:val="both"/>
        <w:rPr>
          <w:sz w:val="24"/>
          <w:szCs w:val="24"/>
        </w:rPr>
      </w:pPr>
      <w:r w:rsidRPr="002F49E3">
        <w:rPr>
          <w:sz w:val="24"/>
          <w:szCs w:val="24"/>
        </w:rPr>
        <w:t>осознанного понимания чувств других людей и сопереживания им, выражающихся в поступках, направленных на помощь другим</w:t>
      </w:r>
      <w:r w:rsidR="002F49E3">
        <w:rPr>
          <w:sz w:val="24"/>
          <w:szCs w:val="24"/>
        </w:rPr>
        <w:t>.</w:t>
      </w:r>
      <w:r w:rsidRPr="002F49E3">
        <w:rPr>
          <w:sz w:val="24"/>
          <w:szCs w:val="24"/>
        </w:rPr>
        <w:t xml:space="preserve"> </w:t>
      </w:r>
    </w:p>
    <w:p w:rsidR="002434DF" w:rsidRPr="002F49E3" w:rsidRDefault="002434DF" w:rsidP="002F49E3">
      <w:pPr>
        <w:tabs>
          <w:tab w:val="left" w:pos="360"/>
          <w:tab w:val="left" w:pos="426"/>
        </w:tabs>
        <w:spacing w:after="160" w:line="259" w:lineRule="auto"/>
        <w:jc w:val="both"/>
        <w:rPr>
          <w:b/>
          <w:sz w:val="24"/>
          <w:szCs w:val="24"/>
        </w:rPr>
      </w:pPr>
      <w:r w:rsidRPr="002F49E3">
        <w:rPr>
          <w:b/>
          <w:sz w:val="24"/>
          <w:szCs w:val="24"/>
        </w:rPr>
        <w:t>Обучающиеся научатся:</w:t>
      </w:r>
    </w:p>
    <w:p w:rsidR="002434DF" w:rsidRPr="002F49E3" w:rsidRDefault="002434DF" w:rsidP="00563F77">
      <w:pPr>
        <w:numPr>
          <w:ilvl w:val="0"/>
          <w:numId w:val="3"/>
        </w:numPr>
        <w:tabs>
          <w:tab w:val="left" w:pos="360"/>
          <w:tab w:val="left" w:pos="426"/>
        </w:tabs>
        <w:spacing w:after="160" w:line="259" w:lineRule="auto"/>
        <w:ind w:left="0" w:firstLine="0"/>
        <w:jc w:val="both"/>
        <w:rPr>
          <w:sz w:val="24"/>
          <w:szCs w:val="24"/>
        </w:rPr>
      </w:pPr>
      <w:r w:rsidRPr="002F49E3">
        <w:rPr>
          <w:sz w:val="24"/>
          <w:szCs w:val="24"/>
        </w:rPr>
        <w:t>планировать свои действия в соответствии с поставленной задачей и условиями ее реализации</w:t>
      </w:r>
      <w:r w:rsidR="002F49E3">
        <w:rPr>
          <w:sz w:val="24"/>
          <w:szCs w:val="24"/>
        </w:rPr>
        <w:t>,</w:t>
      </w:r>
    </w:p>
    <w:p w:rsidR="002434DF" w:rsidRPr="002F49E3" w:rsidRDefault="002434DF" w:rsidP="00563F77">
      <w:pPr>
        <w:numPr>
          <w:ilvl w:val="0"/>
          <w:numId w:val="3"/>
        </w:numPr>
        <w:tabs>
          <w:tab w:val="left" w:pos="360"/>
          <w:tab w:val="left" w:pos="426"/>
        </w:tabs>
        <w:spacing w:after="160" w:line="259" w:lineRule="auto"/>
        <w:ind w:left="0" w:firstLine="0"/>
        <w:jc w:val="both"/>
        <w:rPr>
          <w:sz w:val="24"/>
          <w:szCs w:val="24"/>
        </w:rPr>
      </w:pPr>
      <w:r w:rsidRPr="002F49E3">
        <w:rPr>
          <w:sz w:val="24"/>
          <w:szCs w:val="24"/>
        </w:rPr>
        <w:t>учитывать установленные правила в планировании и контроле способа решения поставленной задачи</w:t>
      </w:r>
      <w:r w:rsidR="002F49E3">
        <w:rPr>
          <w:sz w:val="24"/>
          <w:szCs w:val="24"/>
        </w:rPr>
        <w:t>,</w:t>
      </w:r>
    </w:p>
    <w:p w:rsidR="002434DF" w:rsidRPr="002F49E3" w:rsidRDefault="002434DF" w:rsidP="00563F77">
      <w:pPr>
        <w:numPr>
          <w:ilvl w:val="0"/>
          <w:numId w:val="3"/>
        </w:numPr>
        <w:tabs>
          <w:tab w:val="left" w:pos="360"/>
          <w:tab w:val="left" w:pos="426"/>
        </w:tabs>
        <w:spacing w:after="160" w:line="259" w:lineRule="auto"/>
        <w:ind w:left="0" w:firstLine="0"/>
        <w:jc w:val="both"/>
        <w:rPr>
          <w:sz w:val="24"/>
          <w:szCs w:val="24"/>
        </w:rPr>
      </w:pPr>
      <w:r w:rsidRPr="002F49E3">
        <w:rPr>
          <w:sz w:val="24"/>
          <w:szCs w:val="24"/>
        </w:rPr>
        <w:t>осуществлять итоговый и пошаговый контроль по результату</w:t>
      </w:r>
      <w:r w:rsidR="002F49E3">
        <w:rPr>
          <w:sz w:val="24"/>
          <w:szCs w:val="24"/>
        </w:rPr>
        <w:t>,</w:t>
      </w:r>
    </w:p>
    <w:p w:rsidR="002434DF" w:rsidRPr="002F49E3" w:rsidRDefault="002434DF" w:rsidP="00563F77">
      <w:pPr>
        <w:numPr>
          <w:ilvl w:val="0"/>
          <w:numId w:val="3"/>
        </w:numPr>
        <w:tabs>
          <w:tab w:val="left" w:pos="360"/>
          <w:tab w:val="left" w:pos="426"/>
        </w:tabs>
        <w:spacing w:after="160" w:line="259" w:lineRule="auto"/>
        <w:ind w:left="0" w:firstLine="0"/>
        <w:jc w:val="both"/>
        <w:rPr>
          <w:sz w:val="24"/>
          <w:szCs w:val="24"/>
        </w:rPr>
      </w:pPr>
      <w:r w:rsidRPr="002F49E3">
        <w:rPr>
          <w:sz w:val="24"/>
          <w:szCs w:val="24"/>
        </w:rPr>
        <w:t>оценивать правильность выполнения действий</w:t>
      </w:r>
      <w:r w:rsidR="00523516" w:rsidRPr="002F49E3">
        <w:rPr>
          <w:sz w:val="24"/>
          <w:szCs w:val="24"/>
        </w:rPr>
        <w:t xml:space="preserve"> на уровне адекватной ретроспективной оценки соответствия результатов требованиям данной задачи</w:t>
      </w:r>
      <w:r w:rsidR="002F49E3">
        <w:rPr>
          <w:sz w:val="24"/>
          <w:szCs w:val="24"/>
        </w:rPr>
        <w:t>,</w:t>
      </w:r>
    </w:p>
    <w:p w:rsidR="00523516" w:rsidRPr="002F49E3" w:rsidRDefault="00523516" w:rsidP="00563F77">
      <w:pPr>
        <w:numPr>
          <w:ilvl w:val="0"/>
          <w:numId w:val="3"/>
        </w:numPr>
        <w:tabs>
          <w:tab w:val="left" w:pos="360"/>
          <w:tab w:val="left" w:pos="426"/>
        </w:tabs>
        <w:spacing w:after="160" w:line="259" w:lineRule="auto"/>
        <w:ind w:left="0" w:firstLine="0"/>
        <w:jc w:val="both"/>
        <w:rPr>
          <w:sz w:val="24"/>
          <w:szCs w:val="24"/>
        </w:rPr>
      </w:pPr>
      <w:r w:rsidRPr="002F49E3">
        <w:rPr>
          <w:sz w:val="24"/>
          <w:szCs w:val="24"/>
        </w:rPr>
        <w:t>адекватно воспринимать предложения и оценку действиям старших, товарищей, родителей и других людей</w:t>
      </w:r>
      <w:r w:rsidR="002F49E3">
        <w:rPr>
          <w:sz w:val="24"/>
          <w:szCs w:val="24"/>
        </w:rPr>
        <w:t>,</w:t>
      </w:r>
    </w:p>
    <w:p w:rsidR="00523516" w:rsidRPr="002F49E3" w:rsidRDefault="00523516" w:rsidP="00563F77">
      <w:pPr>
        <w:numPr>
          <w:ilvl w:val="0"/>
          <w:numId w:val="3"/>
        </w:numPr>
        <w:tabs>
          <w:tab w:val="left" w:pos="360"/>
          <w:tab w:val="left" w:pos="426"/>
        </w:tabs>
        <w:spacing w:after="160" w:line="259" w:lineRule="auto"/>
        <w:ind w:left="0" w:firstLine="0"/>
        <w:jc w:val="both"/>
        <w:rPr>
          <w:sz w:val="24"/>
          <w:szCs w:val="24"/>
        </w:rPr>
      </w:pPr>
      <w:r w:rsidRPr="002F49E3">
        <w:rPr>
          <w:sz w:val="24"/>
          <w:szCs w:val="24"/>
        </w:rPr>
        <w:t>различать способ и результат действия</w:t>
      </w:r>
      <w:r w:rsidR="002F49E3">
        <w:rPr>
          <w:sz w:val="24"/>
          <w:szCs w:val="24"/>
        </w:rPr>
        <w:t>,</w:t>
      </w:r>
    </w:p>
    <w:p w:rsidR="002B547F" w:rsidRPr="002F49E3" w:rsidRDefault="00523516" w:rsidP="00563F77">
      <w:pPr>
        <w:numPr>
          <w:ilvl w:val="0"/>
          <w:numId w:val="3"/>
        </w:numPr>
        <w:tabs>
          <w:tab w:val="left" w:pos="360"/>
          <w:tab w:val="left" w:pos="426"/>
        </w:tabs>
        <w:spacing w:after="160" w:line="259" w:lineRule="auto"/>
        <w:ind w:left="0" w:firstLine="0"/>
        <w:jc w:val="both"/>
        <w:rPr>
          <w:sz w:val="24"/>
          <w:szCs w:val="24"/>
        </w:rPr>
      </w:pPr>
      <w:r w:rsidRPr="002F49E3">
        <w:rPr>
          <w:sz w:val="24"/>
          <w:szCs w:val="24"/>
        </w:rPr>
        <w:t>проявлять познавательную инициативу</w:t>
      </w:r>
      <w:r w:rsidR="002F49E3">
        <w:rPr>
          <w:sz w:val="24"/>
          <w:szCs w:val="24"/>
        </w:rPr>
        <w:t>.</w:t>
      </w:r>
    </w:p>
    <w:p w:rsidR="00051074" w:rsidRPr="002F49E3" w:rsidRDefault="00232BE9" w:rsidP="002F49E3">
      <w:pPr>
        <w:tabs>
          <w:tab w:val="left" w:pos="426"/>
        </w:tabs>
        <w:spacing w:after="160" w:line="259" w:lineRule="auto"/>
        <w:jc w:val="both"/>
        <w:rPr>
          <w:b/>
          <w:sz w:val="24"/>
          <w:szCs w:val="24"/>
        </w:rPr>
      </w:pPr>
      <w:r w:rsidRPr="002F49E3">
        <w:rPr>
          <w:b/>
          <w:sz w:val="24"/>
          <w:szCs w:val="24"/>
        </w:rPr>
        <w:t>О</w:t>
      </w:r>
      <w:r w:rsidR="00051074" w:rsidRPr="002F49E3">
        <w:rPr>
          <w:b/>
          <w:sz w:val="24"/>
          <w:szCs w:val="24"/>
        </w:rPr>
        <w:t>бучающийся будет знать:</w:t>
      </w:r>
    </w:p>
    <w:p w:rsidR="00051074" w:rsidRPr="002F49E3" w:rsidRDefault="00A857C8" w:rsidP="00563F77">
      <w:pPr>
        <w:numPr>
          <w:ilvl w:val="0"/>
          <w:numId w:val="5"/>
        </w:numPr>
        <w:tabs>
          <w:tab w:val="left" w:pos="426"/>
        </w:tabs>
        <w:spacing w:after="160" w:line="259" w:lineRule="auto"/>
        <w:ind w:left="0" w:firstLine="0"/>
        <w:jc w:val="both"/>
        <w:rPr>
          <w:sz w:val="24"/>
          <w:szCs w:val="24"/>
        </w:rPr>
      </w:pPr>
      <w:r w:rsidRPr="002F49E3">
        <w:rPr>
          <w:sz w:val="24"/>
          <w:szCs w:val="24"/>
        </w:rPr>
        <w:t>о</w:t>
      </w:r>
      <w:r w:rsidR="00051074" w:rsidRPr="002F49E3">
        <w:rPr>
          <w:sz w:val="24"/>
          <w:szCs w:val="24"/>
        </w:rPr>
        <w:t>сновные этапы становления и развития российской государственности</w:t>
      </w:r>
      <w:r w:rsidR="002F49E3">
        <w:rPr>
          <w:sz w:val="24"/>
          <w:szCs w:val="24"/>
        </w:rPr>
        <w:t>,</w:t>
      </w:r>
    </w:p>
    <w:p w:rsidR="00051074" w:rsidRPr="002F49E3" w:rsidRDefault="00A857C8" w:rsidP="00563F77">
      <w:pPr>
        <w:numPr>
          <w:ilvl w:val="0"/>
          <w:numId w:val="5"/>
        </w:numPr>
        <w:tabs>
          <w:tab w:val="left" w:pos="426"/>
        </w:tabs>
        <w:spacing w:after="160" w:line="259" w:lineRule="auto"/>
        <w:ind w:left="0" w:firstLine="0"/>
        <w:jc w:val="both"/>
        <w:rPr>
          <w:sz w:val="24"/>
          <w:szCs w:val="24"/>
        </w:rPr>
      </w:pPr>
      <w:r w:rsidRPr="002F49E3">
        <w:rPr>
          <w:sz w:val="24"/>
          <w:szCs w:val="24"/>
        </w:rPr>
        <w:t>основные этапы становления и развития Вооруженных Сил Российского государства</w:t>
      </w:r>
      <w:r w:rsidR="002F49E3">
        <w:rPr>
          <w:sz w:val="24"/>
          <w:szCs w:val="24"/>
        </w:rPr>
        <w:t>,</w:t>
      </w:r>
    </w:p>
    <w:p w:rsidR="00051074" w:rsidRPr="002F49E3" w:rsidRDefault="00A857C8" w:rsidP="00563F77">
      <w:pPr>
        <w:pStyle w:val="af6"/>
        <w:numPr>
          <w:ilvl w:val="0"/>
          <w:numId w:val="5"/>
        </w:numPr>
        <w:tabs>
          <w:tab w:val="left" w:pos="426"/>
        </w:tabs>
        <w:spacing w:after="160" w:line="259" w:lineRule="auto"/>
        <w:ind w:left="0" w:firstLine="0"/>
        <w:jc w:val="both"/>
        <w:rPr>
          <w:rFonts w:ascii="Times New Roman" w:hAnsi="Times New Roman"/>
          <w:sz w:val="24"/>
          <w:szCs w:val="24"/>
        </w:rPr>
      </w:pPr>
      <w:r w:rsidRPr="002F49E3">
        <w:rPr>
          <w:rFonts w:ascii="Times New Roman" w:hAnsi="Times New Roman"/>
          <w:sz w:val="24"/>
          <w:szCs w:val="24"/>
        </w:rPr>
        <w:t>традиции воинского долга, мужества и патриотизма</w:t>
      </w:r>
      <w:r w:rsidR="002F49E3">
        <w:rPr>
          <w:rFonts w:ascii="Times New Roman" w:hAnsi="Times New Roman"/>
          <w:sz w:val="24"/>
          <w:szCs w:val="24"/>
        </w:rPr>
        <w:t>,</w:t>
      </w:r>
    </w:p>
    <w:p w:rsidR="00A857C8" w:rsidRPr="002F49E3" w:rsidRDefault="00A857C8" w:rsidP="00563F77">
      <w:pPr>
        <w:pStyle w:val="af6"/>
        <w:numPr>
          <w:ilvl w:val="0"/>
          <w:numId w:val="5"/>
        </w:numPr>
        <w:tabs>
          <w:tab w:val="left" w:pos="426"/>
        </w:tabs>
        <w:spacing w:after="160" w:line="259" w:lineRule="auto"/>
        <w:ind w:left="0" w:firstLine="0"/>
        <w:jc w:val="both"/>
        <w:rPr>
          <w:rFonts w:ascii="Times New Roman" w:hAnsi="Times New Roman"/>
          <w:sz w:val="24"/>
          <w:szCs w:val="24"/>
        </w:rPr>
      </w:pPr>
      <w:r w:rsidRPr="002F49E3">
        <w:rPr>
          <w:rFonts w:ascii="Times New Roman" w:hAnsi="Times New Roman"/>
          <w:sz w:val="24"/>
          <w:szCs w:val="24"/>
        </w:rPr>
        <w:t>правовые и морально - психологические основы воинской службы</w:t>
      </w:r>
      <w:r w:rsidR="002F49E3">
        <w:rPr>
          <w:rFonts w:ascii="Times New Roman" w:hAnsi="Times New Roman"/>
          <w:sz w:val="24"/>
          <w:szCs w:val="24"/>
        </w:rPr>
        <w:t>,</w:t>
      </w:r>
    </w:p>
    <w:p w:rsidR="00051074" w:rsidRPr="002F49E3" w:rsidRDefault="00051074" w:rsidP="00563F77">
      <w:pPr>
        <w:pStyle w:val="af6"/>
        <w:numPr>
          <w:ilvl w:val="0"/>
          <w:numId w:val="5"/>
        </w:numPr>
        <w:tabs>
          <w:tab w:val="left" w:pos="426"/>
        </w:tabs>
        <w:spacing w:after="160" w:line="259" w:lineRule="auto"/>
        <w:ind w:left="0" w:firstLine="0"/>
        <w:jc w:val="both"/>
        <w:rPr>
          <w:rFonts w:ascii="Times New Roman" w:hAnsi="Times New Roman"/>
          <w:sz w:val="24"/>
          <w:szCs w:val="24"/>
        </w:rPr>
      </w:pPr>
      <w:r w:rsidRPr="002F49E3">
        <w:rPr>
          <w:rFonts w:ascii="Times New Roman" w:hAnsi="Times New Roman"/>
          <w:sz w:val="24"/>
          <w:szCs w:val="24"/>
        </w:rPr>
        <w:t>технику преод</w:t>
      </w:r>
      <w:r w:rsidR="002F49E3">
        <w:rPr>
          <w:rFonts w:ascii="Times New Roman" w:hAnsi="Times New Roman"/>
          <w:sz w:val="24"/>
          <w:szCs w:val="24"/>
        </w:rPr>
        <w:t>оления естественных препятствий,</w:t>
      </w:r>
    </w:p>
    <w:p w:rsidR="0057722F" w:rsidRPr="002F49E3" w:rsidRDefault="0057722F" w:rsidP="00563F77">
      <w:pPr>
        <w:pStyle w:val="af6"/>
        <w:numPr>
          <w:ilvl w:val="0"/>
          <w:numId w:val="5"/>
        </w:numPr>
        <w:tabs>
          <w:tab w:val="left" w:pos="426"/>
        </w:tabs>
        <w:spacing w:after="160" w:line="259" w:lineRule="auto"/>
        <w:ind w:left="0" w:firstLine="0"/>
        <w:jc w:val="both"/>
        <w:rPr>
          <w:rFonts w:ascii="Times New Roman" w:hAnsi="Times New Roman"/>
          <w:sz w:val="24"/>
          <w:szCs w:val="24"/>
        </w:rPr>
      </w:pPr>
      <w:r w:rsidRPr="002F49E3">
        <w:rPr>
          <w:rFonts w:ascii="Times New Roman" w:hAnsi="Times New Roman"/>
          <w:sz w:val="24"/>
          <w:szCs w:val="24"/>
        </w:rPr>
        <w:t>правила организа</w:t>
      </w:r>
      <w:r w:rsidR="002F49E3">
        <w:rPr>
          <w:rFonts w:ascii="Times New Roman" w:hAnsi="Times New Roman"/>
          <w:sz w:val="24"/>
          <w:szCs w:val="24"/>
        </w:rPr>
        <w:t>ции бивака в различных условиях,</w:t>
      </w:r>
    </w:p>
    <w:p w:rsidR="0057722F" w:rsidRPr="002F49E3" w:rsidRDefault="0057722F" w:rsidP="00563F77">
      <w:pPr>
        <w:pStyle w:val="af6"/>
        <w:numPr>
          <w:ilvl w:val="0"/>
          <w:numId w:val="5"/>
        </w:numPr>
        <w:tabs>
          <w:tab w:val="left" w:pos="426"/>
        </w:tabs>
        <w:spacing w:after="160" w:line="259" w:lineRule="auto"/>
        <w:ind w:left="0" w:firstLine="0"/>
        <w:jc w:val="both"/>
        <w:rPr>
          <w:rFonts w:ascii="Times New Roman" w:hAnsi="Times New Roman"/>
          <w:sz w:val="24"/>
          <w:szCs w:val="24"/>
        </w:rPr>
      </w:pPr>
      <w:r w:rsidRPr="002F49E3">
        <w:rPr>
          <w:rFonts w:ascii="Times New Roman" w:hAnsi="Times New Roman"/>
          <w:sz w:val="24"/>
          <w:szCs w:val="24"/>
        </w:rPr>
        <w:t>общие характеристики естественных препя</w:t>
      </w:r>
      <w:r w:rsidR="002F49E3">
        <w:rPr>
          <w:rFonts w:ascii="Times New Roman" w:hAnsi="Times New Roman"/>
          <w:sz w:val="24"/>
          <w:szCs w:val="24"/>
        </w:rPr>
        <w:t>тствий и правила их преодоления,</w:t>
      </w:r>
    </w:p>
    <w:p w:rsidR="0057722F" w:rsidRPr="002F49E3" w:rsidRDefault="0057722F" w:rsidP="00563F77">
      <w:pPr>
        <w:pStyle w:val="af6"/>
        <w:numPr>
          <w:ilvl w:val="0"/>
          <w:numId w:val="5"/>
        </w:numPr>
        <w:tabs>
          <w:tab w:val="left" w:pos="426"/>
        </w:tabs>
        <w:spacing w:after="160" w:line="259" w:lineRule="auto"/>
        <w:ind w:left="0" w:firstLine="0"/>
        <w:jc w:val="both"/>
        <w:rPr>
          <w:rFonts w:ascii="Times New Roman" w:hAnsi="Times New Roman"/>
          <w:sz w:val="24"/>
          <w:szCs w:val="24"/>
        </w:rPr>
      </w:pPr>
      <w:r w:rsidRPr="002F49E3">
        <w:rPr>
          <w:rFonts w:ascii="Times New Roman" w:hAnsi="Times New Roman"/>
          <w:sz w:val="24"/>
          <w:szCs w:val="24"/>
        </w:rPr>
        <w:t>приемы и особенн</w:t>
      </w:r>
      <w:r w:rsidR="002F49E3">
        <w:rPr>
          <w:rFonts w:ascii="Times New Roman" w:hAnsi="Times New Roman"/>
          <w:sz w:val="24"/>
          <w:szCs w:val="24"/>
        </w:rPr>
        <w:t>ости спортивного ориентирования,</w:t>
      </w:r>
      <w:r w:rsidRPr="002F49E3">
        <w:rPr>
          <w:rFonts w:ascii="Times New Roman" w:hAnsi="Times New Roman"/>
          <w:sz w:val="24"/>
          <w:szCs w:val="24"/>
        </w:rPr>
        <w:t xml:space="preserve"> </w:t>
      </w:r>
    </w:p>
    <w:p w:rsidR="0057722F" w:rsidRPr="002F49E3" w:rsidRDefault="002F49E3" w:rsidP="00563F77">
      <w:pPr>
        <w:pStyle w:val="af6"/>
        <w:numPr>
          <w:ilvl w:val="0"/>
          <w:numId w:val="5"/>
        </w:numPr>
        <w:tabs>
          <w:tab w:val="left" w:pos="426"/>
        </w:tabs>
        <w:spacing w:after="160" w:line="259" w:lineRule="auto"/>
        <w:ind w:left="0" w:firstLine="0"/>
        <w:jc w:val="both"/>
        <w:rPr>
          <w:rFonts w:ascii="Times New Roman" w:hAnsi="Times New Roman"/>
          <w:sz w:val="24"/>
          <w:szCs w:val="24"/>
        </w:rPr>
      </w:pPr>
      <w:r>
        <w:rPr>
          <w:rFonts w:ascii="Times New Roman" w:hAnsi="Times New Roman"/>
          <w:sz w:val="24"/>
          <w:szCs w:val="24"/>
        </w:rPr>
        <w:lastRenderedPageBreak/>
        <w:t>правила оказания первой помощи,</w:t>
      </w:r>
    </w:p>
    <w:p w:rsidR="0057722F" w:rsidRPr="002F49E3" w:rsidRDefault="0057722F" w:rsidP="00563F77">
      <w:pPr>
        <w:pStyle w:val="af6"/>
        <w:numPr>
          <w:ilvl w:val="0"/>
          <w:numId w:val="5"/>
        </w:numPr>
        <w:tabs>
          <w:tab w:val="left" w:pos="426"/>
        </w:tabs>
        <w:spacing w:after="160" w:line="259" w:lineRule="auto"/>
        <w:ind w:left="0" w:firstLine="0"/>
        <w:jc w:val="both"/>
        <w:rPr>
          <w:rFonts w:ascii="Times New Roman" w:hAnsi="Times New Roman"/>
          <w:sz w:val="24"/>
          <w:szCs w:val="24"/>
        </w:rPr>
      </w:pPr>
      <w:r w:rsidRPr="002F49E3">
        <w:rPr>
          <w:rFonts w:ascii="Times New Roman" w:hAnsi="Times New Roman"/>
          <w:sz w:val="24"/>
          <w:szCs w:val="24"/>
        </w:rPr>
        <w:t>основы здорового образа жизни</w:t>
      </w:r>
      <w:r w:rsidR="002F49E3">
        <w:rPr>
          <w:rFonts w:ascii="Times New Roman" w:hAnsi="Times New Roman"/>
          <w:sz w:val="24"/>
          <w:szCs w:val="24"/>
        </w:rPr>
        <w:t>.</w:t>
      </w:r>
    </w:p>
    <w:p w:rsidR="00232BE9" w:rsidRPr="002F49E3" w:rsidRDefault="00232BE9" w:rsidP="002F49E3">
      <w:pPr>
        <w:pStyle w:val="af6"/>
        <w:tabs>
          <w:tab w:val="left" w:pos="426"/>
        </w:tabs>
        <w:spacing w:after="160" w:line="259" w:lineRule="auto"/>
        <w:jc w:val="both"/>
        <w:rPr>
          <w:rFonts w:ascii="Times New Roman" w:hAnsi="Times New Roman"/>
          <w:b/>
          <w:sz w:val="24"/>
          <w:szCs w:val="24"/>
        </w:rPr>
      </w:pPr>
      <w:r w:rsidRPr="002F49E3">
        <w:rPr>
          <w:rFonts w:ascii="Times New Roman" w:hAnsi="Times New Roman"/>
          <w:b/>
          <w:sz w:val="24"/>
          <w:szCs w:val="24"/>
        </w:rPr>
        <w:t xml:space="preserve">Обучающийся будет уметь: </w:t>
      </w:r>
    </w:p>
    <w:p w:rsidR="00B61B68" w:rsidRPr="002F49E3" w:rsidRDefault="000247DD" w:rsidP="00563F77">
      <w:pPr>
        <w:numPr>
          <w:ilvl w:val="0"/>
          <w:numId w:val="6"/>
        </w:numPr>
        <w:tabs>
          <w:tab w:val="left" w:pos="426"/>
        </w:tabs>
        <w:spacing w:after="160" w:line="259" w:lineRule="auto"/>
        <w:ind w:left="0" w:firstLine="0"/>
        <w:jc w:val="both"/>
        <w:rPr>
          <w:sz w:val="24"/>
          <w:szCs w:val="24"/>
        </w:rPr>
      </w:pPr>
      <w:r>
        <w:rPr>
          <w:sz w:val="24"/>
          <w:szCs w:val="24"/>
        </w:rPr>
        <w:t>нести караульную службу,</w:t>
      </w:r>
    </w:p>
    <w:p w:rsidR="00B61B68" w:rsidRPr="002F49E3" w:rsidRDefault="000247DD" w:rsidP="00563F77">
      <w:pPr>
        <w:numPr>
          <w:ilvl w:val="0"/>
          <w:numId w:val="6"/>
        </w:numPr>
        <w:tabs>
          <w:tab w:val="left" w:pos="426"/>
        </w:tabs>
        <w:spacing w:after="160" w:line="259" w:lineRule="auto"/>
        <w:ind w:left="0" w:firstLine="0"/>
        <w:jc w:val="both"/>
        <w:rPr>
          <w:sz w:val="24"/>
          <w:szCs w:val="24"/>
        </w:rPr>
      </w:pPr>
      <w:r w:rsidRPr="002F49E3">
        <w:rPr>
          <w:sz w:val="24"/>
          <w:szCs w:val="24"/>
        </w:rPr>
        <w:t>выполнять одиночные строевые приемы и д</w:t>
      </w:r>
      <w:r>
        <w:rPr>
          <w:sz w:val="24"/>
          <w:szCs w:val="24"/>
        </w:rPr>
        <w:t>ействия в составе подразделения,</w:t>
      </w:r>
    </w:p>
    <w:p w:rsidR="00B61B68" w:rsidRPr="002F49E3" w:rsidRDefault="000247DD" w:rsidP="00563F77">
      <w:pPr>
        <w:numPr>
          <w:ilvl w:val="0"/>
          <w:numId w:val="6"/>
        </w:numPr>
        <w:tabs>
          <w:tab w:val="left" w:pos="426"/>
        </w:tabs>
        <w:spacing w:after="160" w:line="259" w:lineRule="auto"/>
        <w:ind w:left="0" w:firstLine="0"/>
        <w:jc w:val="both"/>
        <w:rPr>
          <w:sz w:val="24"/>
          <w:szCs w:val="24"/>
        </w:rPr>
      </w:pPr>
      <w:r w:rsidRPr="002F49E3">
        <w:rPr>
          <w:sz w:val="24"/>
          <w:szCs w:val="24"/>
        </w:rPr>
        <w:t xml:space="preserve">собирать и разбирать </w:t>
      </w:r>
      <w:r>
        <w:rPr>
          <w:sz w:val="24"/>
          <w:szCs w:val="24"/>
        </w:rPr>
        <w:t xml:space="preserve">макет </w:t>
      </w:r>
      <w:r w:rsidRPr="002F49E3">
        <w:rPr>
          <w:sz w:val="24"/>
          <w:szCs w:val="24"/>
        </w:rPr>
        <w:t xml:space="preserve"> ак-</w:t>
      </w:r>
      <w:r>
        <w:rPr>
          <w:sz w:val="24"/>
          <w:szCs w:val="24"/>
        </w:rPr>
        <w:t>74</w:t>
      </w:r>
      <w:r w:rsidRPr="002F49E3">
        <w:rPr>
          <w:sz w:val="24"/>
          <w:szCs w:val="24"/>
        </w:rPr>
        <w:t>;</w:t>
      </w:r>
    </w:p>
    <w:p w:rsidR="00B61B68" w:rsidRPr="002F49E3" w:rsidRDefault="000247DD" w:rsidP="00563F77">
      <w:pPr>
        <w:numPr>
          <w:ilvl w:val="0"/>
          <w:numId w:val="6"/>
        </w:numPr>
        <w:tabs>
          <w:tab w:val="left" w:pos="426"/>
        </w:tabs>
        <w:spacing w:after="160" w:line="259" w:lineRule="auto"/>
        <w:ind w:left="0" w:firstLine="0"/>
        <w:jc w:val="both"/>
        <w:rPr>
          <w:sz w:val="24"/>
          <w:szCs w:val="24"/>
        </w:rPr>
      </w:pPr>
      <w:r w:rsidRPr="002F49E3">
        <w:rPr>
          <w:sz w:val="24"/>
          <w:szCs w:val="24"/>
        </w:rPr>
        <w:t>стрелять из мелкокалиберной и пне</w:t>
      </w:r>
      <w:r>
        <w:rPr>
          <w:sz w:val="24"/>
          <w:szCs w:val="24"/>
        </w:rPr>
        <w:t>вматической винтовок по мишеням,</w:t>
      </w:r>
    </w:p>
    <w:p w:rsidR="00B61B68" w:rsidRPr="002F49E3" w:rsidRDefault="000247DD" w:rsidP="00563F77">
      <w:pPr>
        <w:numPr>
          <w:ilvl w:val="0"/>
          <w:numId w:val="6"/>
        </w:numPr>
        <w:tabs>
          <w:tab w:val="left" w:pos="426"/>
        </w:tabs>
        <w:spacing w:after="160" w:line="259" w:lineRule="auto"/>
        <w:ind w:left="0" w:firstLine="0"/>
        <w:jc w:val="both"/>
        <w:rPr>
          <w:sz w:val="24"/>
          <w:szCs w:val="24"/>
        </w:rPr>
      </w:pPr>
      <w:r w:rsidRPr="002F49E3">
        <w:rPr>
          <w:sz w:val="24"/>
          <w:szCs w:val="24"/>
        </w:rPr>
        <w:t>оказать первую медицинскую помощь условно пострадавшему при остановке с</w:t>
      </w:r>
      <w:r>
        <w:rPr>
          <w:sz w:val="24"/>
          <w:szCs w:val="24"/>
        </w:rPr>
        <w:t>ердца, переломах, кровотечениях,</w:t>
      </w:r>
    </w:p>
    <w:p w:rsidR="00E42D93" w:rsidRPr="000247DD" w:rsidRDefault="000247DD" w:rsidP="00563F77">
      <w:pPr>
        <w:numPr>
          <w:ilvl w:val="0"/>
          <w:numId w:val="6"/>
        </w:numPr>
        <w:tabs>
          <w:tab w:val="left" w:pos="426"/>
        </w:tabs>
        <w:spacing w:after="160" w:line="259" w:lineRule="auto"/>
        <w:ind w:left="0" w:firstLine="0"/>
        <w:jc w:val="both"/>
        <w:rPr>
          <w:sz w:val="24"/>
          <w:szCs w:val="24"/>
        </w:rPr>
      </w:pPr>
      <w:r w:rsidRPr="002F49E3">
        <w:rPr>
          <w:sz w:val="24"/>
          <w:szCs w:val="24"/>
        </w:rPr>
        <w:t>выполнять приемы самостраховки, бросков, блоков.</w:t>
      </w:r>
    </w:p>
    <w:p w:rsidR="00A03D49" w:rsidRPr="000247DD" w:rsidRDefault="000247DD" w:rsidP="000247DD">
      <w:pPr>
        <w:pStyle w:val="a5"/>
        <w:tabs>
          <w:tab w:val="left" w:pos="426"/>
        </w:tabs>
        <w:spacing w:after="160" w:line="259" w:lineRule="auto"/>
        <w:ind w:right="-32"/>
        <w:jc w:val="both"/>
        <w:rPr>
          <w:b w:val="0"/>
          <w:i/>
          <w:szCs w:val="28"/>
        </w:rPr>
      </w:pPr>
      <w:r>
        <w:rPr>
          <w:sz w:val="24"/>
          <w:szCs w:val="24"/>
        </w:rPr>
        <w:t>2.</w:t>
      </w:r>
      <w:r w:rsidR="003A3F40" w:rsidRPr="000247DD">
        <w:rPr>
          <w:sz w:val="24"/>
          <w:szCs w:val="24"/>
        </w:rPr>
        <w:t>Комплекс органи</w:t>
      </w:r>
      <w:r w:rsidR="00A03D49" w:rsidRPr="000247DD">
        <w:rPr>
          <w:sz w:val="24"/>
          <w:szCs w:val="24"/>
        </w:rPr>
        <w:t>зационно-педагогических условий</w:t>
      </w:r>
    </w:p>
    <w:p w:rsidR="00743E05" w:rsidRDefault="00CE52A6" w:rsidP="000247DD">
      <w:pPr>
        <w:tabs>
          <w:tab w:val="left" w:pos="7440"/>
        </w:tabs>
        <w:ind w:right="-32"/>
        <w:rPr>
          <w:b/>
          <w:sz w:val="24"/>
          <w:szCs w:val="24"/>
        </w:rPr>
      </w:pPr>
      <w:r w:rsidRPr="00743E05">
        <w:rPr>
          <w:b/>
          <w:sz w:val="24"/>
          <w:szCs w:val="24"/>
        </w:rPr>
        <w:t xml:space="preserve">2.1- Календарный учебный график. </w:t>
      </w:r>
    </w:p>
    <w:p w:rsidR="001D754B" w:rsidRDefault="001D754B" w:rsidP="000247DD">
      <w:pPr>
        <w:tabs>
          <w:tab w:val="left" w:pos="7440"/>
        </w:tabs>
        <w:ind w:right="-32"/>
        <w:rPr>
          <w:b/>
          <w:sz w:val="24"/>
          <w:szCs w:val="24"/>
        </w:rPr>
      </w:pPr>
    </w:p>
    <w:p w:rsidR="001766FC" w:rsidRPr="001766FC" w:rsidRDefault="001766FC" w:rsidP="001766FC">
      <w:pPr>
        <w:tabs>
          <w:tab w:val="left" w:pos="142"/>
        </w:tabs>
        <w:ind w:right="-32"/>
        <w:jc w:val="center"/>
        <w:rPr>
          <w:b/>
          <w:sz w:val="24"/>
          <w:szCs w:val="24"/>
        </w:rPr>
      </w:pPr>
      <w:r w:rsidRPr="001766FC">
        <w:rPr>
          <w:b/>
          <w:sz w:val="24"/>
          <w:szCs w:val="24"/>
        </w:rPr>
        <w:t>КАЛЕНДАРНЫЙ УЧЕБНЫЙ ГРАФИК</w:t>
      </w:r>
    </w:p>
    <w:p w:rsidR="001766FC" w:rsidRPr="001766FC" w:rsidRDefault="001766FC" w:rsidP="001766FC">
      <w:pPr>
        <w:tabs>
          <w:tab w:val="left" w:pos="7440"/>
        </w:tabs>
        <w:jc w:val="center"/>
        <w:rPr>
          <w:b/>
          <w:sz w:val="24"/>
          <w:szCs w:val="24"/>
        </w:rPr>
      </w:pPr>
      <w:r w:rsidRPr="001766FC">
        <w:rPr>
          <w:b/>
          <w:sz w:val="24"/>
          <w:szCs w:val="24"/>
        </w:rPr>
        <w:t>на сентябрь 2021 года</w:t>
      </w:r>
    </w:p>
    <w:p w:rsidR="001766FC" w:rsidRPr="001766FC" w:rsidRDefault="001766FC" w:rsidP="001766FC">
      <w:pPr>
        <w:tabs>
          <w:tab w:val="left" w:pos="7440"/>
        </w:tabs>
        <w:jc w:val="center"/>
        <w:rPr>
          <w:b/>
          <w:sz w:val="24"/>
          <w:szCs w:val="24"/>
        </w:rPr>
      </w:pPr>
      <w:r w:rsidRPr="001766FC">
        <w:rPr>
          <w:sz w:val="24"/>
          <w:szCs w:val="24"/>
        </w:rPr>
        <w:t>для группы № 1(16-17 лет) 1-го года обучения</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4"/>
        <w:gridCol w:w="850"/>
        <w:gridCol w:w="1418"/>
        <w:gridCol w:w="1417"/>
        <w:gridCol w:w="1134"/>
        <w:gridCol w:w="4962"/>
        <w:gridCol w:w="1417"/>
        <w:gridCol w:w="1276"/>
      </w:tblGrid>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 п\п</w:t>
            </w:r>
          </w:p>
        </w:tc>
        <w:tc>
          <w:tcPr>
            <w:tcW w:w="1134" w:type="dxa"/>
          </w:tcPr>
          <w:p w:rsidR="001766FC" w:rsidRPr="001766FC" w:rsidRDefault="001766FC" w:rsidP="001766FC">
            <w:pPr>
              <w:tabs>
                <w:tab w:val="left" w:pos="7440"/>
              </w:tabs>
              <w:jc w:val="center"/>
              <w:rPr>
                <w:sz w:val="24"/>
                <w:szCs w:val="24"/>
              </w:rPr>
            </w:pPr>
            <w:r w:rsidRPr="001766FC">
              <w:rPr>
                <w:sz w:val="24"/>
                <w:szCs w:val="24"/>
              </w:rPr>
              <w:t>Месяц</w:t>
            </w:r>
          </w:p>
        </w:tc>
        <w:tc>
          <w:tcPr>
            <w:tcW w:w="850" w:type="dxa"/>
          </w:tcPr>
          <w:p w:rsidR="001766FC" w:rsidRPr="001766FC" w:rsidRDefault="001766FC" w:rsidP="001766FC">
            <w:pPr>
              <w:tabs>
                <w:tab w:val="left" w:pos="7440"/>
              </w:tabs>
              <w:jc w:val="center"/>
              <w:rPr>
                <w:sz w:val="24"/>
                <w:szCs w:val="24"/>
              </w:rPr>
            </w:pPr>
            <w:r w:rsidRPr="001766FC">
              <w:rPr>
                <w:sz w:val="24"/>
                <w:szCs w:val="24"/>
              </w:rPr>
              <w:t>Число</w:t>
            </w:r>
          </w:p>
        </w:tc>
        <w:tc>
          <w:tcPr>
            <w:tcW w:w="1418" w:type="dxa"/>
          </w:tcPr>
          <w:p w:rsidR="001766FC" w:rsidRPr="001766FC" w:rsidRDefault="001766FC" w:rsidP="001766FC">
            <w:pPr>
              <w:tabs>
                <w:tab w:val="left" w:pos="7440"/>
              </w:tabs>
              <w:jc w:val="center"/>
              <w:rPr>
                <w:sz w:val="24"/>
                <w:szCs w:val="24"/>
              </w:rPr>
            </w:pPr>
            <w:r w:rsidRPr="001766FC">
              <w:rPr>
                <w:sz w:val="24"/>
                <w:szCs w:val="24"/>
              </w:rPr>
              <w:t>Время проведения занятия</w:t>
            </w:r>
          </w:p>
        </w:tc>
        <w:tc>
          <w:tcPr>
            <w:tcW w:w="1417" w:type="dxa"/>
          </w:tcPr>
          <w:p w:rsidR="001766FC" w:rsidRPr="001766FC" w:rsidRDefault="001766FC" w:rsidP="001766FC">
            <w:pPr>
              <w:tabs>
                <w:tab w:val="left" w:pos="7440"/>
              </w:tabs>
              <w:jc w:val="center"/>
              <w:rPr>
                <w:sz w:val="24"/>
                <w:szCs w:val="24"/>
              </w:rPr>
            </w:pPr>
            <w:r w:rsidRPr="001766FC">
              <w:rPr>
                <w:sz w:val="24"/>
                <w:szCs w:val="24"/>
              </w:rPr>
              <w:t>Форма занятия</w:t>
            </w:r>
          </w:p>
        </w:tc>
        <w:tc>
          <w:tcPr>
            <w:tcW w:w="1134" w:type="dxa"/>
          </w:tcPr>
          <w:p w:rsidR="001766FC" w:rsidRPr="001766FC" w:rsidRDefault="001766FC" w:rsidP="001766FC">
            <w:pPr>
              <w:tabs>
                <w:tab w:val="left" w:pos="7440"/>
              </w:tabs>
              <w:jc w:val="center"/>
              <w:rPr>
                <w:sz w:val="24"/>
                <w:szCs w:val="24"/>
              </w:rPr>
            </w:pPr>
            <w:r w:rsidRPr="001766FC">
              <w:rPr>
                <w:sz w:val="24"/>
                <w:szCs w:val="24"/>
              </w:rPr>
              <w:t>Количество часов</w:t>
            </w:r>
          </w:p>
        </w:tc>
        <w:tc>
          <w:tcPr>
            <w:tcW w:w="4962" w:type="dxa"/>
          </w:tcPr>
          <w:p w:rsidR="001766FC" w:rsidRPr="001766FC" w:rsidRDefault="001766FC" w:rsidP="001766FC">
            <w:pPr>
              <w:tabs>
                <w:tab w:val="left" w:pos="7440"/>
              </w:tabs>
              <w:jc w:val="center"/>
              <w:rPr>
                <w:sz w:val="24"/>
                <w:szCs w:val="24"/>
              </w:rPr>
            </w:pPr>
            <w:r w:rsidRPr="001766FC">
              <w:rPr>
                <w:sz w:val="24"/>
                <w:szCs w:val="24"/>
              </w:rPr>
              <w:t>Тема занятия</w:t>
            </w:r>
          </w:p>
        </w:tc>
        <w:tc>
          <w:tcPr>
            <w:tcW w:w="1417" w:type="dxa"/>
          </w:tcPr>
          <w:p w:rsidR="001766FC" w:rsidRPr="001766FC" w:rsidRDefault="001766FC" w:rsidP="001766FC">
            <w:pPr>
              <w:tabs>
                <w:tab w:val="left" w:pos="7440"/>
              </w:tabs>
              <w:jc w:val="center"/>
              <w:rPr>
                <w:sz w:val="24"/>
                <w:szCs w:val="24"/>
              </w:rPr>
            </w:pPr>
            <w:r w:rsidRPr="001766FC">
              <w:rPr>
                <w:sz w:val="24"/>
                <w:szCs w:val="24"/>
              </w:rPr>
              <w:t>Место проведения</w:t>
            </w:r>
          </w:p>
        </w:tc>
        <w:tc>
          <w:tcPr>
            <w:tcW w:w="1276" w:type="dxa"/>
          </w:tcPr>
          <w:p w:rsidR="001766FC" w:rsidRPr="001766FC" w:rsidRDefault="001766FC" w:rsidP="001766FC">
            <w:pPr>
              <w:tabs>
                <w:tab w:val="left" w:pos="7440"/>
              </w:tabs>
              <w:jc w:val="center"/>
              <w:rPr>
                <w:sz w:val="24"/>
                <w:szCs w:val="24"/>
              </w:rPr>
            </w:pPr>
            <w:r w:rsidRPr="001766FC">
              <w:rPr>
                <w:sz w:val="24"/>
                <w:szCs w:val="24"/>
              </w:rPr>
              <w:t>Форма контроля</w:t>
            </w:r>
          </w:p>
        </w:tc>
      </w:tr>
      <w:tr w:rsidR="001766FC" w:rsidRPr="001766FC" w:rsidTr="001C5617">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079FB">
            <w:pPr>
              <w:numPr>
                <w:ilvl w:val="0"/>
                <w:numId w:val="37"/>
              </w:numPr>
              <w:tabs>
                <w:tab w:val="left" w:pos="7440"/>
              </w:tabs>
              <w:spacing w:after="200" w:line="276" w:lineRule="auto"/>
              <w:contextualSpacing/>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сентябрь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Комплектование групп</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079FB">
            <w:pPr>
              <w:numPr>
                <w:ilvl w:val="0"/>
                <w:numId w:val="37"/>
              </w:numPr>
              <w:tabs>
                <w:tab w:val="left" w:pos="7440"/>
              </w:tabs>
              <w:spacing w:after="200" w:line="276" w:lineRule="auto"/>
              <w:contextualSpacing/>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сентябрь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Комплектование групп</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079FB">
            <w:pPr>
              <w:numPr>
                <w:ilvl w:val="0"/>
                <w:numId w:val="37"/>
              </w:numPr>
              <w:tabs>
                <w:tab w:val="left" w:pos="7440"/>
              </w:tabs>
              <w:spacing w:after="200" w:line="276" w:lineRule="auto"/>
              <w:contextualSpacing/>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сентябрь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22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lastRenderedPageBreak/>
              <w:t>16.20-17.00</w:t>
            </w:r>
          </w:p>
          <w:p w:rsidR="001766FC" w:rsidRPr="001766FC" w:rsidRDefault="001766FC" w:rsidP="001766FC">
            <w:pPr>
              <w:rPr>
                <w:sz w:val="24"/>
                <w:szCs w:val="24"/>
              </w:rPr>
            </w:pPr>
            <w:r w:rsidRPr="001766FC">
              <w:rPr>
                <w:sz w:val="24"/>
                <w:szCs w:val="24"/>
              </w:rPr>
              <w:t>17.10-17.50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lastRenderedPageBreak/>
              <w:t>Практиче</w:t>
            </w:r>
            <w:r w:rsidRPr="001766FC">
              <w:rPr>
                <w:sz w:val="24"/>
                <w:szCs w:val="24"/>
              </w:rPr>
              <w:lastRenderedPageBreak/>
              <w:t>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lastRenderedPageBreak/>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Комплектование групп</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lastRenderedPageBreak/>
              <w:t>каб.№19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lastRenderedPageBreak/>
              <w:t>педагоги</w:t>
            </w:r>
            <w:r w:rsidRPr="001766FC">
              <w:rPr>
                <w:sz w:val="24"/>
                <w:szCs w:val="24"/>
              </w:rPr>
              <w:lastRenderedPageBreak/>
              <w:t>ческое наблюдение</w:t>
            </w:r>
          </w:p>
        </w:tc>
      </w:tr>
      <w:tr w:rsidR="001766FC" w:rsidRPr="001766FC" w:rsidTr="001C5617">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079FB">
            <w:pPr>
              <w:numPr>
                <w:ilvl w:val="0"/>
                <w:numId w:val="37"/>
              </w:numPr>
              <w:tabs>
                <w:tab w:val="left" w:pos="7440"/>
              </w:tabs>
              <w:spacing w:after="200" w:line="276" w:lineRule="auto"/>
              <w:contextualSpacing/>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сентябрь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27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Комплектование групп</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079FB">
            <w:pPr>
              <w:numPr>
                <w:ilvl w:val="0"/>
                <w:numId w:val="37"/>
              </w:numPr>
              <w:tabs>
                <w:tab w:val="left" w:pos="7440"/>
              </w:tabs>
              <w:spacing w:after="200" w:line="276" w:lineRule="auto"/>
              <w:contextualSpacing/>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сентябрь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29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lang w:eastAsia="en-US"/>
              </w:rPr>
            </w:pPr>
            <w:r w:rsidRPr="001766FC">
              <w:rPr>
                <w:sz w:val="24"/>
                <w:szCs w:val="24"/>
              </w:rPr>
              <w:t xml:space="preserve">Меры безопасности. Меры электробезопасности, вводный инструктаж. </w:t>
            </w:r>
            <w:r w:rsidRPr="001766FC">
              <w:rPr>
                <w:sz w:val="24"/>
                <w:szCs w:val="24"/>
                <w:lang w:eastAsia="en-US"/>
              </w:rPr>
              <w:t>Историко-эстетическое воспитание. Московская Русь - центр русской государственности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bl>
    <w:p w:rsidR="001766FC" w:rsidRPr="001766FC" w:rsidRDefault="001766FC" w:rsidP="001766FC">
      <w:pPr>
        <w:ind w:right="142"/>
        <w:jc w:val="right"/>
        <w:rPr>
          <w:b/>
          <w:sz w:val="24"/>
          <w:szCs w:val="24"/>
        </w:rPr>
      </w:pPr>
    </w:p>
    <w:p w:rsidR="001766FC" w:rsidRPr="001766FC" w:rsidRDefault="001766FC" w:rsidP="001766FC">
      <w:pPr>
        <w:tabs>
          <w:tab w:val="left" w:pos="142"/>
        </w:tabs>
        <w:ind w:right="-32"/>
        <w:jc w:val="center"/>
        <w:rPr>
          <w:b/>
          <w:sz w:val="24"/>
          <w:szCs w:val="24"/>
        </w:rPr>
      </w:pPr>
    </w:p>
    <w:p w:rsidR="001766FC" w:rsidRPr="001766FC" w:rsidRDefault="001766FC" w:rsidP="001766FC">
      <w:pPr>
        <w:tabs>
          <w:tab w:val="left" w:pos="142"/>
        </w:tabs>
        <w:ind w:right="-32"/>
        <w:jc w:val="center"/>
        <w:rPr>
          <w:b/>
          <w:sz w:val="24"/>
          <w:szCs w:val="24"/>
        </w:rPr>
      </w:pPr>
    </w:p>
    <w:p w:rsidR="001766FC" w:rsidRPr="001766FC" w:rsidRDefault="001766FC" w:rsidP="001766FC">
      <w:pPr>
        <w:tabs>
          <w:tab w:val="left" w:pos="142"/>
        </w:tabs>
        <w:ind w:right="-32"/>
        <w:jc w:val="center"/>
        <w:rPr>
          <w:b/>
          <w:sz w:val="24"/>
          <w:szCs w:val="24"/>
        </w:rPr>
      </w:pPr>
      <w:r w:rsidRPr="001766FC">
        <w:rPr>
          <w:b/>
          <w:sz w:val="24"/>
          <w:szCs w:val="24"/>
        </w:rPr>
        <w:t>КАЛЕНДАРНЫЙ УЧЕБНЫЙ ГРАФИК</w:t>
      </w:r>
    </w:p>
    <w:p w:rsidR="001766FC" w:rsidRPr="001766FC" w:rsidRDefault="001766FC" w:rsidP="001766FC">
      <w:pPr>
        <w:tabs>
          <w:tab w:val="left" w:pos="7440"/>
        </w:tabs>
        <w:jc w:val="center"/>
        <w:rPr>
          <w:b/>
          <w:sz w:val="24"/>
          <w:szCs w:val="24"/>
        </w:rPr>
      </w:pPr>
      <w:r w:rsidRPr="001766FC">
        <w:rPr>
          <w:b/>
          <w:sz w:val="24"/>
          <w:szCs w:val="24"/>
        </w:rPr>
        <w:t>на октябрь 2021 года</w:t>
      </w:r>
    </w:p>
    <w:p w:rsidR="001766FC" w:rsidRPr="001766FC" w:rsidRDefault="001766FC" w:rsidP="001766FC">
      <w:pPr>
        <w:tabs>
          <w:tab w:val="left" w:pos="7440"/>
        </w:tabs>
        <w:jc w:val="center"/>
        <w:rPr>
          <w:sz w:val="24"/>
          <w:szCs w:val="24"/>
        </w:rPr>
      </w:pPr>
      <w:r w:rsidRPr="001766FC">
        <w:rPr>
          <w:sz w:val="24"/>
          <w:szCs w:val="24"/>
        </w:rPr>
        <w:t>для группы №1 (16-17 лет) 1-го года обучения</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4"/>
        <w:gridCol w:w="850"/>
        <w:gridCol w:w="1418"/>
        <w:gridCol w:w="1417"/>
        <w:gridCol w:w="1134"/>
        <w:gridCol w:w="4962"/>
        <w:gridCol w:w="1417"/>
        <w:gridCol w:w="1276"/>
      </w:tblGrid>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 п\п</w:t>
            </w:r>
          </w:p>
        </w:tc>
        <w:tc>
          <w:tcPr>
            <w:tcW w:w="1134" w:type="dxa"/>
          </w:tcPr>
          <w:p w:rsidR="001766FC" w:rsidRPr="001766FC" w:rsidRDefault="001766FC" w:rsidP="001766FC">
            <w:pPr>
              <w:tabs>
                <w:tab w:val="left" w:pos="7440"/>
              </w:tabs>
              <w:jc w:val="center"/>
              <w:rPr>
                <w:sz w:val="24"/>
                <w:szCs w:val="24"/>
              </w:rPr>
            </w:pPr>
            <w:r w:rsidRPr="001766FC">
              <w:rPr>
                <w:sz w:val="24"/>
                <w:szCs w:val="24"/>
              </w:rPr>
              <w:t>Месяц</w:t>
            </w:r>
          </w:p>
        </w:tc>
        <w:tc>
          <w:tcPr>
            <w:tcW w:w="850" w:type="dxa"/>
          </w:tcPr>
          <w:p w:rsidR="001766FC" w:rsidRPr="001766FC" w:rsidRDefault="001766FC" w:rsidP="001766FC">
            <w:pPr>
              <w:tabs>
                <w:tab w:val="left" w:pos="7440"/>
              </w:tabs>
              <w:jc w:val="center"/>
              <w:rPr>
                <w:sz w:val="24"/>
                <w:szCs w:val="24"/>
              </w:rPr>
            </w:pPr>
            <w:r w:rsidRPr="001766FC">
              <w:rPr>
                <w:sz w:val="24"/>
                <w:szCs w:val="24"/>
              </w:rPr>
              <w:t>Число</w:t>
            </w:r>
          </w:p>
        </w:tc>
        <w:tc>
          <w:tcPr>
            <w:tcW w:w="1418" w:type="dxa"/>
          </w:tcPr>
          <w:p w:rsidR="001766FC" w:rsidRPr="001766FC" w:rsidRDefault="001766FC" w:rsidP="001766FC">
            <w:pPr>
              <w:tabs>
                <w:tab w:val="left" w:pos="7440"/>
              </w:tabs>
              <w:jc w:val="center"/>
              <w:rPr>
                <w:sz w:val="24"/>
                <w:szCs w:val="24"/>
              </w:rPr>
            </w:pPr>
            <w:r w:rsidRPr="001766FC">
              <w:rPr>
                <w:sz w:val="24"/>
                <w:szCs w:val="24"/>
              </w:rPr>
              <w:t>Время проведения занятия</w:t>
            </w:r>
          </w:p>
        </w:tc>
        <w:tc>
          <w:tcPr>
            <w:tcW w:w="1417" w:type="dxa"/>
          </w:tcPr>
          <w:p w:rsidR="001766FC" w:rsidRPr="001766FC" w:rsidRDefault="001766FC" w:rsidP="001766FC">
            <w:pPr>
              <w:tabs>
                <w:tab w:val="left" w:pos="7440"/>
              </w:tabs>
              <w:jc w:val="center"/>
              <w:rPr>
                <w:sz w:val="24"/>
                <w:szCs w:val="24"/>
              </w:rPr>
            </w:pPr>
            <w:r w:rsidRPr="001766FC">
              <w:rPr>
                <w:sz w:val="24"/>
                <w:szCs w:val="24"/>
              </w:rPr>
              <w:t>Форма занятия</w:t>
            </w:r>
          </w:p>
        </w:tc>
        <w:tc>
          <w:tcPr>
            <w:tcW w:w="1134" w:type="dxa"/>
          </w:tcPr>
          <w:p w:rsidR="001766FC" w:rsidRPr="001766FC" w:rsidRDefault="001766FC" w:rsidP="001766FC">
            <w:pPr>
              <w:tabs>
                <w:tab w:val="left" w:pos="7440"/>
              </w:tabs>
              <w:jc w:val="center"/>
              <w:rPr>
                <w:sz w:val="24"/>
                <w:szCs w:val="24"/>
              </w:rPr>
            </w:pPr>
            <w:r w:rsidRPr="001766FC">
              <w:rPr>
                <w:sz w:val="24"/>
                <w:szCs w:val="24"/>
              </w:rPr>
              <w:t>Количество часов</w:t>
            </w:r>
          </w:p>
        </w:tc>
        <w:tc>
          <w:tcPr>
            <w:tcW w:w="4962" w:type="dxa"/>
          </w:tcPr>
          <w:p w:rsidR="001766FC" w:rsidRPr="001766FC" w:rsidRDefault="001766FC" w:rsidP="001766FC">
            <w:pPr>
              <w:tabs>
                <w:tab w:val="left" w:pos="7440"/>
              </w:tabs>
              <w:jc w:val="center"/>
              <w:rPr>
                <w:sz w:val="24"/>
                <w:szCs w:val="24"/>
              </w:rPr>
            </w:pPr>
            <w:r w:rsidRPr="001766FC">
              <w:rPr>
                <w:sz w:val="24"/>
                <w:szCs w:val="24"/>
              </w:rPr>
              <w:t>Тема занятия</w:t>
            </w:r>
          </w:p>
        </w:tc>
        <w:tc>
          <w:tcPr>
            <w:tcW w:w="1417" w:type="dxa"/>
          </w:tcPr>
          <w:p w:rsidR="001766FC" w:rsidRPr="001766FC" w:rsidRDefault="001766FC" w:rsidP="001766FC">
            <w:pPr>
              <w:tabs>
                <w:tab w:val="left" w:pos="7440"/>
              </w:tabs>
              <w:jc w:val="center"/>
              <w:rPr>
                <w:sz w:val="24"/>
                <w:szCs w:val="24"/>
              </w:rPr>
            </w:pPr>
            <w:r w:rsidRPr="001766FC">
              <w:rPr>
                <w:sz w:val="24"/>
                <w:szCs w:val="24"/>
              </w:rPr>
              <w:t>Место проведения</w:t>
            </w:r>
          </w:p>
        </w:tc>
        <w:tc>
          <w:tcPr>
            <w:tcW w:w="1276" w:type="dxa"/>
          </w:tcPr>
          <w:p w:rsidR="001766FC" w:rsidRPr="001766FC" w:rsidRDefault="001766FC" w:rsidP="001766FC">
            <w:pPr>
              <w:tabs>
                <w:tab w:val="left" w:pos="7440"/>
              </w:tabs>
              <w:jc w:val="center"/>
              <w:rPr>
                <w:sz w:val="24"/>
                <w:szCs w:val="24"/>
              </w:rPr>
            </w:pPr>
            <w:r w:rsidRPr="001766FC">
              <w:rPr>
                <w:sz w:val="24"/>
                <w:szCs w:val="24"/>
              </w:rPr>
              <w:t>Форма контроля</w:t>
            </w:r>
          </w:p>
        </w:tc>
      </w:tr>
      <w:tr w:rsidR="001766FC" w:rsidRPr="001766FC" w:rsidTr="001C5617">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октябрь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04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b/>
                <w:i/>
                <w:sz w:val="24"/>
                <w:szCs w:val="24"/>
              </w:rPr>
            </w:pPr>
            <w:r w:rsidRPr="001766FC">
              <w:rPr>
                <w:sz w:val="24"/>
                <w:szCs w:val="24"/>
              </w:rPr>
              <w:t>Военно-медицинская подготовка. Первая медицинская помощь при ранениях и кровотечениях. Понятие о ране. Наложение повязок и жгута. Практическая отработка нормативов по оказанию ПМП при ранениях и кровотечениях. (Н М 2,4).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октябрь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06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беседа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lang w:eastAsia="en-US"/>
              </w:rPr>
              <w:t xml:space="preserve">Историко-эстетическое воспитание. </w:t>
            </w:r>
            <w:r w:rsidRPr="001766FC">
              <w:rPr>
                <w:sz w:val="24"/>
                <w:szCs w:val="24"/>
              </w:rPr>
              <w:t>Псков на страже северо-западных рубежей русского централизованного государства. Экскурсия по историческим местам Пскова (Псковский кремль)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Кремль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октябрь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11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 xml:space="preserve">Огневая подготовка. Меры безопасности. Меры безопасности при обращении с оружием и боеприпасами. Меры безопасности при </w:t>
            </w:r>
            <w:r w:rsidRPr="001766FC">
              <w:rPr>
                <w:sz w:val="24"/>
                <w:szCs w:val="24"/>
              </w:rPr>
              <w:lastRenderedPageBreak/>
              <w:t>проведении занятий и соревнований. Материальная часть с</w:t>
            </w:r>
            <w:r w:rsidRPr="001766FC">
              <w:rPr>
                <w:bCs/>
                <w:sz w:val="24"/>
                <w:szCs w:val="24"/>
              </w:rPr>
              <w:t>трелкового оружия</w:t>
            </w:r>
            <w:r w:rsidRPr="001766FC">
              <w:rPr>
                <w:b/>
                <w:bCs/>
                <w:sz w:val="24"/>
                <w:szCs w:val="24"/>
              </w:rPr>
              <w:t xml:space="preserve"> </w:t>
            </w:r>
            <w:r w:rsidRPr="001766FC">
              <w:rPr>
                <w:bCs/>
                <w:sz w:val="24"/>
                <w:szCs w:val="24"/>
              </w:rPr>
              <w:t xml:space="preserve">и ручных гранат. </w:t>
            </w:r>
            <w:r w:rsidRPr="001766FC">
              <w:rPr>
                <w:sz w:val="24"/>
                <w:szCs w:val="24"/>
              </w:rPr>
              <w:t xml:space="preserve">Назначение, боевые свойства и общее устройство автомата, его неполная разборка и сборка. Инженерная подготовка. Фортификационное оборудование позиций и их маскировка. Выбор места для отрывки одиночного окопа для стрельбы из автомата. Способы и порядок оборудования.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lastRenderedPageBreak/>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w:t>
            </w:r>
            <w:r w:rsidRPr="001766FC">
              <w:rPr>
                <w:sz w:val="24"/>
                <w:szCs w:val="24"/>
              </w:rPr>
              <w:lastRenderedPageBreak/>
              <w:t>ние</w:t>
            </w:r>
          </w:p>
        </w:tc>
      </w:tr>
      <w:tr w:rsidR="001766FC" w:rsidRPr="001766FC" w:rsidTr="001C5617">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lastRenderedPageBreak/>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октябрь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240"/>
                <w:tab w:val="center" w:pos="315"/>
                <w:tab w:val="left" w:pos="7440"/>
              </w:tabs>
              <w:jc w:val="center"/>
              <w:rPr>
                <w:sz w:val="24"/>
                <w:szCs w:val="24"/>
              </w:rPr>
            </w:pPr>
            <w:r w:rsidRPr="001766FC">
              <w:rPr>
                <w:sz w:val="24"/>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Экологическая подготовка. Источники загрязнения окружающей среды и ответственность за экологические правонарушения. Источники загрязнения окружающей среды и ответственность за экологические правонарушения .Физическая подготовка. Комплексное занятие. Разучивание и выполнение упражнений: №17 «Комплексное силовое упражнение», Челночный бег 10х10 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blPrEx>
          <w:tblLook w:val="04A0" w:firstRow="1" w:lastRow="0" w:firstColumn="1" w:lastColumn="0" w:noHBand="0" w:noVBand="1"/>
        </w:tblPrEx>
        <w:trPr>
          <w:trHeight w:val="33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октябрь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180"/>
                <w:tab w:val="center" w:pos="315"/>
                <w:tab w:val="left" w:pos="7440"/>
              </w:tabs>
              <w:jc w:val="center"/>
              <w:rPr>
                <w:sz w:val="24"/>
                <w:szCs w:val="24"/>
              </w:rPr>
            </w:pPr>
            <w:r w:rsidRPr="001766FC">
              <w:rPr>
                <w:sz w:val="24"/>
                <w:szCs w:val="24"/>
              </w:rPr>
              <w:t>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Общевоинские уставы. Права, общие обязанности и ответственность военнослужащих. Обязанности солдата Огневая подготовка. Материальная часть с</w:t>
            </w:r>
            <w:r w:rsidRPr="001766FC">
              <w:rPr>
                <w:bCs/>
                <w:sz w:val="24"/>
                <w:szCs w:val="24"/>
              </w:rPr>
              <w:t>трелкового оружия</w:t>
            </w:r>
            <w:r w:rsidRPr="001766FC">
              <w:rPr>
                <w:b/>
                <w:bCs/>
                <w:sz w:val="24"/>
                <w:szCs w:val="24"/>
              </w:rPr>
              <w:t xml:space="preserve"> </w:t>
            </w:r>
            <w:r w:rsidRPr="001766FC">
              <w:rPr>
                <w:bCs/>
                <w:sz w:val="24"/>
                <w:szCs w:val="24"/>
              </w:rPr>
              <w:t>и ручных гранат.</w:t>
            </w:r>
            <w:r w:rsidRPr="001766FC">
              <w:rPr>
                <w:sz w:val="24"/>
                <w:szCs w:val="24"/>
              </w:rPr>
              <w:t xml:space="preserve"> Снаряжение магазина патронами и заряжание оружия.  Работа частей и механизмов автомата при заряжании и стрельбе. Возможные задержки и неисправности, возникающие при стрельбе, и способы их устранения. Устройство гранат и запалов к ним. Подготовка ручных гранат к броску. Требования безопасности при обращении с ручными гранатами.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октябрь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 xml:space="preserve">Физическая подготовка. Метание гранаты на дальность. Выполнение норматива №55 по метанию гранаты Ф-1. </w:t>
            </w:r>
            <w:r w:rsidRPr="001766FC">
              <w:rPr>
                <w:sz w:val="24"/>
                <w:szCs w:val="24"/>
                <w:lang w:eastAsia="en-US"/>
              </w:rPr>
              <w:t>Историко-</w:t>
            </w:r>
            <w:r w:rsidRPr="001766FC">
              <w:rPr>
                <w:sz w:val="24"/>
                <w:szCs w:val="24"/>
                <w:lang w:eastAsia="en-US"/>
              </w:rPr>
              <w:lastRenderedPageBreak/>
              <w:t xml:space="preserve">эстетическое воспитание. </w:t>
            </w:r>
            <w:r w:rsidRPr="001766FC">
              <w:rPr>
                <w:sz w:val="24"/>
                <w:szCs w:val="24"/>
              </w:rPr>
              <w:t>Дни воинской славы России. Дни воинской славы России (17. 18, 19,20 века).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lastRenderedPageBreak/>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w:t>
            </w:r>
            <w:r w:rsidRPr="001766FC">
              <w:rPr>
                <w:sz w:val="24"/>
                <w:szCs w:val="24"/>
              </w:rPr>
              <w:lastRenderedPageBreak/>
              <w:t>ние</w:t>
            </w:r>
          </w:p>
        </w:tc>
      </w:tr>
      <w:tr w:rsidR="001766FC" w:rsidRPr="001766FC" w:rsidTr="001C5617">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lastRenderedPageBreak/>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октябрь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Огневая подготовка. Ведение огня из малокалиберной (пневматической) винтовки. Занятие 13 Действия с оружием по командам. (стрелковая тренировка). Воздушно- десантная подготовка. Материальная часть людских десантных парашютов. Правила эксплуатации людских десантных парашютов.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октябрь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Строевая подготовка.</w:t>
            </w:r>
          </w:p>
          <w:p w:rsidR="001766FC" w:rsidRPr="001766FC" w:rsidRDefault="001766FC" w:rsidP="001766FC">
            <w:pPr>
              <w:jc w:val="both"/>
              <w:rPr>
                <w:sz w:val="24"/>
                <w:szCs w:val="24"/>
              </w:rPr>
            </w:pPr>
            <w:r w:rsidRPr="001766FC">
              <w:rPr>
                <w:sz w:val="24"/>
                <w:szCs w:val="24"/>
              </w:rPr>
              <w:t>Строи подразделений в пешем порядке. Смотр строя и песни. Воздушно- десантная подготовка. Военизированная эстафета в бригаде СпН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2"/>
                <w:szCs w:val="22"/>
              </w:rPr>
              <w:t>Тактическое поле в/ч 07264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bl>
    <w:p w:rsidR="001766FC" w:rsidRPr="001766FC" w:rsidRDefault="001766FC" w:rsidP="001766FC">
      <w:pPr>
        <w:tabs>
          <w:tab w:val="left" w:pos="142"/>
        </w:tabs>
        <w:ind w:right="-32"/>
        <w:jc w:val="center"/>
        <w:rPr>
          <w:b/>
          <w:sz w:val="24"/>
          <w:szCs w:val="24"/>
        </w:rPr>
      </w:pPr>
    </w:p>
    <w:p w:rsidR="001766FC" w:rsidRPr="001766FC" w:rsidRDefault="001766FC" w:rsidP="001766FC">
      <w:pPr>
        <w:tabs>
          <w:tab w:val="left" w:pos="142"/>
        </w:tabs>
        <w:ind w:right="-32"/>
        <w:jc w:val="center"/>
        <w:rPr>
          <w:b/>
          <w:sz w:val="24"/>
          <w:szCs w:val="24"/>
        </w:rPr>
      </w:pPr>
    </w:p>
    <w:p w:rsidR="001766FC" w:rsidRPr="001766FC" w:rsidRDefault="001766FC" w:rsidP="001766FC">
      <w:pPr>
        <w:tabs>
          <w:tab w:val="left" w:pos="142"/>
        </w:tabs>
        <w:ind w:right="-32"/>
        <w:jc w:val="center"/>
        <w:rPr>
          <w:b/>
          <w:sz w:val="24"/>
          <w:szCs w:val="24"/>
        </w:rPr>
      </w:pPr>
    </w:p>
    <w:p w:rsidR="001766FC" w:rsidRPr="001766FC" w:rsidRDefault="001766FC" w:rsidP="001766FC">
      <w:pPr>
        <w:tabs>
          <w:tab w:val="left" w:pos="142"/>
        </w:tabs>
        <w:ind w:right="-32"/>
        <w:jc w:val="center"/>
        <w:rPr>
          <w:b/>
          <w:sz w:val="24"/>
          <w:szCs w:val="24"/>
        </w:rPr>
      </w:pPr>
      <w:r w:rsidRPr="001766FC">
        <w:rPr>
          <w:b/>
          <w:sz w:val="24"/>
          <w:szCs w:val="24"/>
        </w:rPr>
        <w:t>КАЛЕНДАРНЫЙ УЧЕБНЫЙ ГРАФИК</w:t>
      </w:r>
    </w:p>
    <w:p w:rsidR="001766FC" w:rsidRPr="001766FC" w:rsidRDefault="001766FC" w:rsidP="001766FC">
      <w:pPr>
        <w:tabs>
          <w:tab w:val="left" w:pos="7440"/>
        </w:tabs>
        <w:jc w:val="center"/>
        <w:rPr>
          <w:b/>
          <w:sz w:val="24"/>
          <w:szCs w:val="24"/>
        </w:rPr>
      </w:pPr>
      <w:r w:rsidRPr="001766FC">
        <w:rPr>
          <w:b/>
          <w:sz w:val="24"/>
          <w:szCs w:val="24"/>
        </w:rPr>
        <w:t>на ноябрь 2021 года</w:t>
      </w:r>
    </w:p>
    <w:p w:rsidR="001766FC" w:rsidRPr="001766FC" w:rsidRDefault="001766FC" w:rsidP="001766FC">
      <w:pPr>
        <w:tabs>
          <w:tab w:val="left" w:pos="7440"/>
        </w:tabs>
        <w:jc w:val="center"/>
        <w:rPr>
          <w:sz w:val="24"/>
          <w:szCs w:val="24"/>
        </w:rPr>
      </w:pPr>
      <w:r w:rsidRPr="001766FC">
        <w:rPr>
          <w:sz w:val="24"/>
          <w:szCs w:val="24"/>
        </w:rPr>
        <w:t>для группы № 1 (16-17 лет) 1-го года обучения</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4"/>
        <w:gridCol w:w="850"/>
        <w:gridCol w:w="1418"/>
        <w:gridCol w:w="1417"/>
        <w:gridCol w:w="1134"/>
        <w:gridCol w:w="4962"/>
        <w:gridCol w:w="1417"/>
        <w:gridCol w:w="1276"/>
      </w:tblGrid>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 п\п</w:t>
            </w:r>
          </w:p>
        </w:tc>
        <w:tc>
          <w:tcPr>
            <w:tcW w:w="1134" w:type="dxa"/>
          </w:tcPr>
          <w:p w:rsidR="001766FC" w:rsidRPr="001766FC" w:rsidRDefault="001766FC" w:rsidP="001766FC">
            <w:pPr>
              <w:tabs>
                <w:tab w:val="left" w:pos="7440"/>
              </w:tabs>
              <w:jc w:val="center"/>
              <w:rPr>
                <w:sz w:val="24"/>
                <w:szCs w:val="24"/>
              </w:rPr>
            </w:pPr>
            <w:r w:rsidRPr="001766FC">
              <w:rPr>
                <w:sz w:val="24"/>
                <w:szCs w:val="24"/>
              </w:rPr>
              <w:t>Месяц</w:t>
            </w:r>
          </w:p>
        </w:tc>
        <w:tc>
          <w:tcPr>
            <w:tcW w:w="850" w:type="dxa"/>
          </w:tcPr>
          <w:p w:rsidR="001766FC" w:rsidRPr="001766FC" w:rsidRDefault="001766FC" w:rsidP="001766FC">
            <w:pPr>
              <w:tabs>
                <w:tab w:val="left" w:pos="7440"/>
              </w:tabs>
              <w:jc w:val="center"/>
              <w:rPr>
                <w:sz w:val="24"/>
                <w:szCs w:val="24"/>
              </w:rPr>
            </w:pPr>
            <w:r w:rsidRPr="001766FC">
              <w:rPr>
                <w:sz w:val="24"/>
                <w:szCs w:val="24"/>
              </w:rPr>
              <w:t>Число</w:t>
            </w:r>
          </w:p>
        </w:tc>
        <w:tc>
          <w:tcPr>
            <w:tcW w:w="1418" w:type="dxa"/>
          </w:tcPr>
          <w:p w:rsidR="001766FC" w:rsidRPr="001766FC" w:rsidRDefault="001766FC" w:rsidP="001766FC">
            <w:pPr>
              <w:tabs>
                <w:tab w:val="left" w:pos="7440"/>
              </w:tabs>
              <w:jc w:val="center"/>
              <w:rPr>
                <w:sz w:val="24"/>
                <w:szCs w:val="24"/>
              </w:rPr>
            </w:pPr>
            <w:r w:rsidRPr="001766FC">
              <w:rPr>
                <w:sz w:val="24"/>
                <w:szCs w:val="24"/>
              </w:rPr>
              <w:t>Время проведения занятия</w:t>
            </w:r>
          </w:p>
        </w:tc>
        <w:tc>
          <w:tcPr>
            <w:tcW w:w="1417" w:type="dxa"/>
          </w:tcPr>
          <w:p w:rsidR="001766FC" w:rsidRPr="001766FC" w:rsidRDefault="001766FC" w:rsidP="001766FC">
            <w:pPr>
              <w:tabs>
                <w:tab w:val="left" w:pos="7440"/>
              </w:tabs>
              <w:jc w:val="center"/>
              <w:rPr>
                <w:sz w:val="24"/>
                <w:szCs w:val="24"/>
              </w:rPr>
            </w:pPr>
            <w:r w:rsidRPr="001766FC">
              <w:rPr>
                <w:sz w:val="24"/>
                <w:szCs w:val="24"/>
              </w:rPr>
              <w:t>Форма занятия</w:t>
            </w:r>
          </w:p>
        </w:tc>
        <w:tc>
          <w:tcPr>
            <w:tcW w:w="1134" w:type="dxa"/>
          </w:tcPr>
          <w:p w:rsidR="001766FC" w:rsidRPr="001766FC" w:rsidRDefault="001766FC" w:rsidP="001766FC">
            <w:pPr>
              <w:tabs>
                <w:tab w:val="left" w:pos="7440"/>
              </w:tabs>
              <w:jc w:val="center"/>
              <w:rPr>
                <w:sz w:val="24"/>
                <w:szCs w:val="24"/>
              </w:rPr>
            </w:pPr>
            <w:r w:rsidRPr="001766FC">
              <w:rPr>
                <w:sz w:val="24"/>
                <w:szCs w:val="24"/>
              </w:rPr>
              <w:t>Количество часов</w:t>
            </w:r>
          </w:p>
        </w:tc>
        <w:tc>
          <w:tcPr>
            <w:tcW w:w="4962" w:type="dxa"/>
          </w:tcPr>
          <w:p w:rsidR="001766FC" w:rsidRPr="001766FC" w:rsidRDefault="001766FC" w:rsidP="001766FC">
            <w:pPr>
              <w:tabs>
                <w:tab w:val="left" w:pos="7440"/>
              </w:tabs>
              <w:jc w:val="center"/>
              <w:rPr>
                <w:sz w:val="24"/>
                <w:szCs w:val="24"/>
              </w:rPr>
            </w:pPr>
            <w:r w:rsidRPr="001766FC">
              <w:rPr>
                <w:sz w:val="24"/>
                <w:szCs w:val="24"/>
              </w:rPr>
              <w:t>Тема занятия</w:t>
            </w:r>
          </w:p>
        </w:tc>
        <w:tc>
          <w:tcPr>
            <w:tcW w:w="1417" w:type="dxa"/>
          </w:tcPr>
          <w:p w:rsidR="001766FC" w:rsidRPr="001766FC" w:rsidRDefault="001766FC" w:rsidP="001766FC">
            <w:pPr>
              <w:tabs>
                <w:tab w:val="left" w:pos="7440"/>
              </w:tabs>
              <w:jc w:val="center"/>
              <w:rPr>
                <w:sz w:val="24"/>
                <w:szCs w:val="24"/>
              </w:rPr>
            </w:pPr>
            <w:r w:rsidRPr="001766FC">
              <w:rPr>
                <w:sz w:val="24"/>
                <w:szCs w:val="24"/>
              </w:rPr>
              <w:t>Место проведения</w:t>
            </w:r>
          </w:p>
        </w:tc>
        <w:tc>
          <w:tcPr>
            <w:tcW w:w="1276" w:type="dxa"/>
          </w:tcPr>
          <w:p w:rsidR="001766FC" w:rsidRPr="001766FC" w:rsidRDefault="001766FC" w:rsidP="001766FC">
            <w:pPr>
              <w:tabs>
                <w:tab w:val="left" w:pos="7440"/>
              </w:tabs>
              <w:jc w:val="center"/>
              <w:rPr>
                <w:sz w:val="24"/>
                <w:szCs w:val="24"/>
              </w:rPr>
            </w:pPr>
            <w:r w:rsidRPr="001766FC">
              <w:rPr>
                <w:sz w:val="24"/>
                <w:szCs w:val="24"/>
              </w:rPr>
              <w:t>Форма контроля</w:t>
            </w:r>
          </w:p>
        </w:tc>
      </w:tr>
      <w:tr w:rsidR="001766FC" w:rsidRPr="001766FC" w:rsidTr="001C5617">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ноябрь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lang w:eastAsia="en-US"/>
              </w:rPr>
              <w:t xml:space="preserve">Историко-эстетическое воспитание. </w:t>
            </w:r>
            <w:r w:rsidRPr="001766FC">
              <w:rPr>
                <w:sz w:val="24"/>
                <w:szCs w:val="24"/>
              </w:rPr>
              <w:t xml:space="preserve">Подвиги псковичей при выполнении воинского долга в региональных конфликтах и защите конституционной целостности страны. Посещение памятника и музея 2брСпН.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p w:rsidR="001766FC" w:rsidRPr="001766FC" w:rsidRDefault="001766FC" w:rsidP="001766FC">
            <w:pPr>
              <w:tabs>
                <w:tab w:val="left" w:pos="7440"/>
              </w:tabs>
              <w:jc w:val="center"/>
              <w:rPr>
                <w:sz w:val="24"/>
                <w:szCs w:val="24"/>
              </w:rPr>
            </w:pPr>
            <w:r w:rsidRPr="001766FC">
              <w:rPr>
                <w:sz w:val="24"/>
                <w:szCs w:val="24"/>
              </w:rPr>
              <w:t>Музей Бр СпН</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blPrEx>
          <w:tblLook w:val="04A0" w:firstRow="1" w:lastRow="0" w:firstColumn="1" w:lastColumn="0" w:noHBand="0" w:noVBand="1"/>
        </w:tblPrEx>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ноябрь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беседа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Физическая подготовка. Комплексное занятие. Разучивание и выполнение упражнений: №5 «Подъем переворотом»; Челночный бег 10х10 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2"/>
                <w:szCs w:val="22"/>
              </w:rPr>
              <w:t>Тактическое поле в/ч 07264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blPrEx>
          <w:tblLook w:val="04A0" w:firstRow="1" w:lastRow="0" w:firstColumn="1" w:lastColumn="0" w:noHBand="0" w:noVBand="1"/>
        </w:tblPrEx>
        <w:trPr>
          <w:trHeight w:val="221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lastRenderedPageBreak/>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ноябрь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Военная топография. Ориентирование на местности без карты</w:t>
            </w:r>
            <w:r w:rsidRPr="001766FC">
              <w:rPr>
                <w:b/>
                <w:sz w:val="24"/>
                <w:szCs w:val="24"/>
              </w:rPr>
              <w:t xml:space="preserve">. </w:t>
            </w:r>
            <w:r w:rsidRPr="001766FC">
              <w:rPr>
                <w:sz w:val="24"/>
                <w:szCs w:val="24"/>
              </w:rPr>
              <w:t>Сущность ориентирования, способы и порядок ориентирования на местности без карты. Определение направлений на стороны горизонта по компасу, небесным светилам, признакам местных предметов. Ориентирование на местности по азимутам.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ноябрь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240"/>
                <w:tab w:val="center" w:pos="315"/>
                <w:tab w:val="left" w:pos="7440"/>
              </w:tabs>
              <w:jc w:val="center"/>
              <w:rPr>
                <w:sz w:val="24"/>
                <w:szCs w:val="24"/>
              </w:rPr>
            </w:pPr>
            <w:r w:rsidRPr="001766FC">
              <w:rPr>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РХБЗ. Средства индивидуальной защиты и пользование ими. Правила пользования противогазом, респиратором и средствами защиты органов дыхания от окиси углерода (ГП-2) (Н-РХБЗ-1,2).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ноябрь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180"/>
                <w:tab w:val="center" w:pos="315"/>
                <w:tab w:val="left" w:pos="7440"/>
              </w:tabs>
              <w:jc w:val="center"/>
              <w:rPr>
                <w:sz w:val="24"/>
                <w:szCs w:val="24"/>
              </w:rPr>
            </w:pPr>
            <w:r w:rsidRPr="001766FC">
              <w:rPr>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lang w:eastAsia="en-US"/>
              </w:rPr>
            </w:pPr>
            <w:r w:rsidRPr="001766FC">
              <w:rPr>
                <w:sz w:val="24"/>
                <w:szCs w:val="24"/>
                <w:lang w:eastAsia="en-US"/>
              </w:rPr>
              <w:t>Огневая подготовка. Основы и правила стрельбы. Явление выстрела. Начальная скорость полета пули. Траектория и ее элементы. Влияние внешних факторов на полет пули. Участие в соревнованиях Первенство г. Пскова.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ноябрь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Горная подготовка. Горное снаряжение и обмундирование. Индивидуальное и групповое снаряжение. Предназначение и порядок его применения.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blPrEx>
          <w:tblLook w:val="04A0" w:firstRow="1" w:lastRow="0" w:firstColumn="1" w:lastColumn="0" w:noHBand="0" w:noVBand="1"/>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ноябрь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2"/>
                <w:szCs w:val="22"/>
                <w:lang w:eastAsia="en-US"/>
              </w:rPr>
            </w:pPr>
            <w:r w:rsidRPr="001766FC">
              <w:rPr>
                <w:sz w:val="24"/>
                <w:szCs w:val="24"/>
                <w:lang w:eastAsia="en-US"/>
              </w:rPr>
              <w:t>Историко-эстетическое воспитание. Воинские ритуалы в Вооруженных Силах. Посещение воинской части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2"/>
                <w:szCs w:val="22"/>
              </w:rPr>
              <w:t>Тактическое поле в/ч 07264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blPrEx>
          <w:tblLook w:val="04A0" w:firstRow="1" w:lastRow="0" w:firstColumn="1" w:lastColumn="0" w:noHBand="0" w:noVBand="1"/>
        </w:tblPrEx>
        <w:trPr>
          <w:trHeight w:val="1286"/>
        </w:trPr>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ноябрь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Физическая подготовка. Комплексное занятие. Разучивание и выполнение упражнений: №44 «Челночный бег 10х10 м»; тренировка в выполнении приемов самостраховки и приемов боя с автоматом.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2"/>
                <w:szCs w:val="22"/>
              </w:rPr>
              <w:t>Тактическое поле в/ч 07264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bl>
    <w:p w:rsidR="001766FC" w:rsidRPr="001766FC" w:rsidRDefault="001766FC" w:rsidP="001766FC">
      <w:pPr>
        <w:rPr>
          <w:b/>
          <w:sz w:val="24"/>
          <w:szCs w:val="24"/>
        </w:rPr>
      </w:pPr>
      <w:r w:rsidRPr="001766FC">
        <w:rPr>
          <w:b/>
          <w:sz w:val="24"/>
          <w:szCs w:val="24"/>
        </w:rPr>
        <w:br w:type="page"/>
      </w:r>
    </w:p>
    <w:p w:rsidR="001766FC" w:rsidRPr="001766FC" w:rsidRDefault="001766FC" w:rsidP="001766FC">
      <w:pPr>
        <w:ind w:right="142"/>
        <w:jc w:val="center"/>
        <w:rPr>
          <w:b/>
          <w:sz w:val="24"/>
          <w:szCs w:val="24"/>
        </w:rPr>
      </w:pPr>
      <w:r w:rsidRPr="001766FC">
        <w:rPr>
          <w:b/>
          <w:sz w:val="24"/>
          <w:szCs w:val="24"/>
        </w:rPr>
        <w:lastRenderedPageBreak/>
        <w:t>КАЛЕНДАРНЫЙ УЧЕБНЫЙ ГРАФИК</w:t>
      </w:r>
    </w:p>
    <w:p w:rsidR="001766FC" w:rsidRPr="001766FC" w:rsidRDefault="001766FC" w:rsidP="001766FC">
      <w:pPr>
        <w:tabs>
          <w:tab w:val="left" w:pos="7440"/>
        </w:tabs>
        <w:jc w:val="center"/>
        <w:rPr>
          <w:b/>
          <w:sz w:val="24"/>
          <w:szCs w:val="24"/>
        </w:rPr>
      </w:pPr>
      <w:r w:rsidRPr="001766FC">
        <w:rPr>
          <w:b/>
          <w:sz w:val="24"/>
          <w:szCs w:val="24"/>
        </w:rPr>
        <w:t>на декабрь 2021 года</w:t>
      </w:r>
    </w:p>
    <w:p w:rsidR="001766FC" w:rsidRPr="001766FC" w:rsidRDefault="001766FC" w:rsidP="001766FC">
      <w:pPr>
        <w:tabs>
          <w:tab w:val="left" w:pos="7440"/>
        </w:tabs>
        <w:jc w:val="center"/>
        <w:rPr>
          <w:sz w:val="24"/>
          <w:szCs w:val="24"/>
        </w:rPr>
      </w:pPr>
      <w:r w:rsidRPr="001766FC">
        <w:rPr>
          <w:sz w:val="24"/>
          <w:szCs w:val="24"/>
        </w:rPr>
        <w:t>для группы №1 (16- 17 лет) 1-го года обучения</w:t>
      </w:r>
    </w:p>
    <w:tbl>
      <w:tblPr>
        <w:tblW w:w="479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137"/>
        <w:gridCol w:w="851"/>
        <w:gridCol w:w="1420"/>
        <w:gridCol w:w="1418"/>
        <w:gridCol w:w="1137"/>
        <w:gridCol w:w="4962"/>
        <w:gridCol w:w="1418"/>
        <w:gridCol w:w="1267"/>
      </w:tblGrid>
      <w:tr w:rsidR="001766FC" w:rsidRPr="001766FC" w:rsidTr="001C5617">
        <w:tc>
          <w:tcPr>
            <w:tcW w:w="200" w:type="pct"/>
          </w:tcPr>
          <w:p w:rsidR="001766FC" w:rsidRPr="001766FC" w:rsidRDefault="001766FC" w:rsidP="001766FC">
            <w:pPr>
              <w:tabs>
                <w:tab w:val="left" w:pos="7440"/>
              </w:tabs>
              <w:jc w:val="center"/>
              <w:rPr>
                <w:sz w:val="24"/>
                <w:szCs w:val="24"/>
              </w:rPr>
            </w:pPr>
            <w:r w:rsidRPr="001766FC">
              <w:rPr>
                <w:sz w:val="24"/>
                <w:szCs w:val="24"/>
              </w:rPr>
              <w:t>№ п\п</w:t>
            </w:r>
          </w:p>
        </w:tc>
        <w:tc>
          <w:tcPr>
            <w:tcW w:w="401" w:type="pct"/>
          </w:tcPr>
          <w:p w:rsidR="001766FC" w:rsidRPr="001766FC" w:rsidRDefault="001766FC" w:rsidP="001766FC">
            <w:pPr>
              <w:tabs>
                <w:tab w:val="left" w:pos="7440"/>
              </w:tabs>
              <w:jc w:val="center"/>
              <w:rPr>
                <w:sz w:val="24"/>
                <w:szCs w:val="24"/>
              </w:rPr>
            </w:pPr>
            <w:r w:rsidRPr="001766FC">
              <w:rPr>
                <w:sz w:val="24"/>
                <w:szCs w:val="24"/>
              </w:rPr>
              <w:t>Месяц</w:t>
            </w:r>
          </w:p>
        </w:tc>
        <w:tc>
          <w:tcPr>
            <w:tcW w:w="300" w:type="pct"/>
          </w:tcPr>
          <w:p w:rsidR="001766FC" w:rsidRPr="001766FC" w:rsidRDefault="001766FC" w:rsidP="001766FC">
            <w:pPr>
              <w:tabs>
                <w:tab w:val="left" w:pos="7440"/>
              </w:tabs>
              <w:jc w:val="center"/>
              <w:rPr>
                <w:sz w:val="24"/>
                <w:szCs w:val="24"/>
              </w:rPr>
            </w:pPr>
            <w:r w:rsidRPr="001766FC">
              <w:rPr>
                <w:sz w:val="24"/>
                <w:szCs w:val="24"/>
              </w:rPr>
              <w:t>Число</w:t>
            </w:r>
          </w:p>
        </w:tc>
        <w:tc>
          <w:tcPr>
            <w:tcW w:w="501" w:type="pct"/>
          </w:tcPr>
          <w:p w:rsidR="001766FC" w:rsidRPr="001766FC" w:rsidRDefault="001766FC" w:rsidP="001766FC">
            <w:pPr>
              <w:tabs>
                <w:tab w:val="left" w:pos="7440"/>
              </w:tabs>
              <w:jc w:val="center"/>
              <w:rPr>
                <w:sz w:val="24"/>
                <w:szCs w:val="24"/>
              </w:rPr>
            </w:pPr>
            <w:r w:rsidRPr="001766FC">
              <w:rPr>
                <w:sz w:val="24"/>
                <w:szCs w:val="24"/>
              </w:rPr>
              <w:t>Время проведения занятия</w:t>
            </w:r>
          </w:p>
        </w:tc>
        <w:tc>
          <w:tcPr>
            <w:tcW w:w="500" w:type="pct"/>
          </w:tcPr>
          <w:p w:rsidR="001766FC" w:rsidRPr="001766FC" w:rsidRDefault="001766FC" w:rsidP="001766FC">
            <w:pPr>
              <w:tabs>
                <w:tab w:val="left" w:pos="7440"/>
              </w:tabs>
              <w:jc w:val="center"/>
              <w:rPr>
                <w:sz w:val="24"/>
                <w:szCs w:val="24"/>
              </w:rPr>
            </w:pPr>
            <w:r w:rsidRPr="001766FC">
              <w:rPr>
                <w:sz w:val="24"/>
                <w:szCs w:val="24"/>
              </w:rPr>
              <w:t>Форма занятия</w:t>
            </w:r>
          </w:p>
        </w:tc>
        <w:tc>
          <w:tcPr>
            <w:tcW w:w="401" w:type="pct"/>
          </w:tcPr>
          <w:p w:rsidR="001766FC" w:rsidRPr="001766FC" w:rsidRDefault="001766FC" w:rsidP="001766FC">
            <w:pPr>
              <w:tabs>
                <w:tab w:val="left" w:pos="7440"/>
              </w:tabs>
              <w:jc w:val="center"/>
              <w:rPr>
                <w:sz w:val="24"/>
                <w:szCs w:val="24"/>
              </w:rPr>
            </w:pPr>
            <w:r w:rsidRPr="001766FC">
              <w:rPr>
                <w:sz w:val="24"/>
                <w:szCs w:val="24"/>
              </w:rPr>
              <w:t>Количество часов</w:t>
            </w:r>
          </w:p>
        </w:tc>
        <w:tc>
          <w:tcPr>
            <w:tcW w:w="1750" w:type="pct"/>
          </w:tcPr>
          <w:p w:rsidR="001766FC" w:rsidRPr="001766FC" w:rsidRDefault="001766FC" w:rsidP="001766FC">
            <w:pPr>
              <w:tabs>
                <w:tab w:val="left" w:pos="7440"/>
              </w:tabs>
              <w:jc w:val="center"/>
              <w:rPr>
                <w:sz w:val="24"/>
                <w:szCs w:val="24"/>
              </w:rPr>
            </w:pPr>
            <w:r w:rsidRPr="001766FC">
              <w:rPr>
                <w:sz w:val="24"/>
                <w:szCs w:val="24"/>
              </w:rPr>
              <w:t>Тема занятия</w:t>
            </w:r>
          </w:p>
        </w:tc>
        <w:tc>
          <w:tcPr>
            <w:tcW w:w="500" w:type="pct"/>
          </w:tcPr>
          <w:p w:rsidR="001766FC" w:rsidRPr="001766FC" w:rsidRDefault="001766FC" w:rsidP="001766FC">
            <w:pPr>
              <w:tabs>
                <w:tab w:val="left" w:pos="7440"/>
              </w:tabs>
              <w:jc w:val="center"/>
              <w:rPr>
                <w:sz w:val="24"/>
                <w:szCs w:val="24"/>
              </w:rPr>
            </w:pPr>
            <w:r w:rsidRPr="001766FC">
              <w:rPr>
                <w:sz w:val="24"/>
                <w:szCs w:val="24"/>
              </w:rPr>
              <w:t>Место проведения</w:t>
            </w:r>
          </w:p>
        </w:tc>
        <w:tc>
          <w:tcPr>
            <w:tcW w:w="447" w:type="pct"/>
          </w:tcPr>
          <w:p w:rsidR="001766FC" w:rsidRPr="001766FC" w:rsidRDefault="001766FC" w:rsidP="001766FC">
            <w:pPr>
              <w:tabs>
                <w:tab w:val="left" w:pos="7440"/>
              </w:tabs>
              <w:jc w:val="center"/>
              <w:rPr>
                <w:sz w:val="24"/>
                <w:szCs w:val="24"/>
              </w:rPr>
            </w:pPr>
            <w:r w:rsidRPr="001766FC">
              <w:rPr>
                <w:sz w:val="24"/>
                <w:szCs w:val="24"/>
              </w:rPr>
              <w:t>Форма контроля</w:t>
            </w:r>
          </w:p>
        </w:tc>
      </w:tr>
      <w:tr w:rsidR="001766FC" w:rsidRPr="001766FC" w:rsidTr="001C5617">
        <w:tblPrEx>
          <w:tblLook w:val="04A0" w:firstRow="1" w:lastRow="0" w:firstColumn="1" w:lastColumn="0" w:noHBand="0" w:noVBand="1"/>
        </w:tblPrEx>
        <w:tc>
          <w:tcPr>
            <w:tcW w:w="200" w:type="pct"/>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1</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декабрь</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1</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3</w:t>
            </w:r>
          </w:p>
        </w:tc>
        <w:tc>
          <w:tcPr>
            <w:tcW w:w="175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lang w:eastAsia="en-US"/>
              </w:rPr>
              <w:t xml:space="preserve">Историко-эстетическое воспитание. </w:t>
            </w:r>
            <w:r w:rsidRPr="001766FC">
              <w:rPr>
                <w:sz w:val="24"/>
                <w:szCs w:val="24"/>
              </w:rPr>
              <w:t xml:space="preserve">Воинская обязанность и комплектование ВС личным составом. </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blPrEx>
          <w:tblLook w:val="04A0" w:firstRow="1" w:lastRow="0" w:firstColumn="1" w:lastColumn="0" w:noHBand="0" w:noVBand="1"/>
        </w:tblPrEx>
        <w:tc>
          <w:tcPr>
            <w:tcW w:w="200" w:type="pct"/>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2</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декабрь</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6</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3</w:t>
            </w:r>
          </w:p>
        </w:tc>
        <w:tc>
          <w:tcPr>
            <w:tcW w:w="175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b/>
                <w:sz w:val="24"/>
                <w:szCs w:val="24"/>
              </w:rPr>
            </w:pPr>
            <w:r w:rsidRPr="001766FC">
              <w:rPr>
                <w:sz w:val="24"/>
                <w:szCs w:val="24"/>
              </w:rPr>
              <w:t>Огневая подготовка. Ведение огня из малокалиберной (пневматической) винтовки. Тренировка в однообразии и точности прицеливания (стрелковая тренировка)</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blPrEx>
          <w:tblLook w:val="04A0" w:firstRow="1" w:lastRow="0" w:firstColumn="1" w:lastColumn="0" w:noHBand="0" w:noVBand="1"/>
        </w:tblPrEx>
        <w:trPr>
          <w:trHeight w:val="273"/>
        </w:trPr>
        <w:tc>
          <w:tcPr>
            <w:tcW w:w="200" w:type="pct"/>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3</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декабрь</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8</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175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Военная топография. Ориентирование на местности без карты</w:t>
            </w:r>
            <w:r w:rsidRPr="001766FC">
              <w:rPr>
                <w:b/>
                <w:sz w:val="24"/>
                <w:szCs w:val="24"/>
              </w:rPr>
              <w:t xml:space="preserve">. </w:t>
            </w:r>
            <w:r w:rsidRPr="001766FC">
              <w:rPr>
                <w:sz w:val="24"/>
                <w:szCs w:val="24"/>
              </w:rPr>
              <w:t>Сущность ориентирования, способы и порядок ориентирования на местности без карты. Определение направлений на стороны горизонта по компасу, небесным светилам, признакам местных предметов. Ориентирование на местности по азимутам. Магнитный азимут. Определение азимутов на местные предметы.</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blPrEx>
          <w:tblLook w:val="04A0" w:firstRow="1" w:lastRow="0" w:firstColumn="1" w:lastColumn="0" w:noHBand="0" w:noVBand="1"/>
        </w:tblPrEx>
        <w:tc>
          <w:tcPr>
            <w:tcW w:w="20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4</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декабрь</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240"/>
                <w:tab w:val="center" w:pos="315"/>
                <w:tab w:val="left" w:pos="7440"/>
              </w:tabs>
              <w:jc w:val="center"/>
              <w:rPr>
                <w:sz w:val="24"/>
                <w:szCs w:val="24"/>
              </w:rPr>
            </w:pPr>
            <w:r w:rsidRPr="001766FC">
              <w:rPr>
                <w:sz w:val="24"/>
                <w:szCs w:val="24"/>
              </w:rPr>
              <w:t>13</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175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Физическая подготовка. Комплексное занятие. Зачет по упражнениям: №3 «Подтягивание», №17 «Комплексное силовое упражнение», №44 «Челночный бег 10х10 м». Сдача норм ГТО</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blPrEx>
          <w:tblLook w:val="04A0" w:firstRow="1" w:lastRow="0" w:firstColumn="1" w:lastColumn="0" w:noHBand="0" w:noVBand="1"/>
        </w:tblPrEx>
        <w:tc>
          <w:tcPr>
            <w:tcW w:w="20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5</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декабрь</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180"/>
                <w:tab w:val="center" w:pos="315"/>
                <w:tab w:val="left" w:pos="7440"/>
              </w:tabs>
              <w:jc w:val="center"/>
              <w:rPr>
                <w:sz w:val="24"/>
                <w:szCs w:val="24"/>
              </w:rPr>
            </w:pPr>
            <w:r w:rsidRPr="001766FC">
              <w:rPr>
                <w:sz w:val="24"/>
                <w:szCs w:val="24"/>
              </w:rPr>
              <w:t>15</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175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РХБЗ. Сдача нормативов по РХБЗ</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bl>
    <w:p w:rsidR="001766FC" w:rsidRPr="001766FC" w:rsidRDefault="001766FC" w:rsidP="001766FC">
      <w:r w:rsidRPr="001766FC">
        <w:br w:type="page"/>
      </w:r>
    </w:p>
    <w:tbl>
      <w:tblPr>
        <w:tblW w:w="479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137"/>
        <w:gridCol w:w="851"/>
        <w:gridCol w:w="1420"/>
        <w:gridCol w:w="1418"/>
        <w:gridCol w:w="1137"/>
        <w:gridCol w:w="4962"/>
        <w:gridCol w:w="1418"/>
        <w:gridCol w:w="1267"/>
      </w:tblGrid>
      <w:tr w:rsidR="001766FC" w:rsidRPr="001766FC" w:rsidTr="001C5617">
        <w:tc>
          <w:tcPr>
            <w:tcW w:w="20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lastRenderedPageBreak/>
              <w:t>6</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декабрь</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20</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175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lang w:eastAsia="en-US"/>
              </w:rPr>
              <w:t xml:space="preserve">Историко-эстетическое воспитание. </w:t>
            </w:r>
            <w:r w:rsidRPr="001766FC">
              <w:rPr>
                <w:sz w:val="24"/>
                <w:szCs w:val="24"/>
              </w:rPr>
              <w:t>Дисциплинированность- важнейшее качество личности воина. Полководцы России о значении дисциплины. Повиновение и исполнительность – основа воинской дисциплины.</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20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7</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декабрь</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22</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175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Основы специальной подготовки. Общевоинские уставы о порядке проведения мероприятий с участием войск). Основы специальной подготовки. Изучение должностных инструкций о порядке несения почетной караульной службы.</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20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8</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декабрь</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27</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175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Первая медицинская помощь при ранениях и кровотечениях. Первая медицинская помощь при ранениях и кровотечениях. Аптечка индивидуальная, аптечка войсковая (АВ), пакет перевязочный индивидуальный (ППИ). Состав, предназначение и правила пользования. Контрольные занятия с принятием зачета.</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bl>
    <w:p w:rsidR="001766FC" w:rsidRPr="001766FC" w:rsidRDefault="001766FC" w:rsidP="001766FC">
      <w:pPr>
        <w:rPr>
          <w:b/>
          <w:sz w:val="24"/>
          <w:szCs w:val="24"/>
        </w:rPr>
      </w:pPr>
    </w:p>
    <w:p w:rsidR="001766FC" w:rsidRPr="001766FC" w:rsidRDefault="001766FC" w:rsidP="001766FC">
      <w:pPr>
        <w:tabs>
          <w:tab w:val="left" w:pos="7440"/>
        </w:tabs>
        <w:jc w:val="center"/>
        <w:rPr>
          <w:b/>
          <w:sz w:val="24"/>
          <w:szCs w:val="24"/>
        </w:rPr>
      </w:pPr>
      <w:r w:rsidRPr="001766FC">
        <w:rPr>
          <w:b/>
          <w:sz w:val="24"/>
          <w:szCs w:val="24"/>
        </w:rPr>
        <w:t>КАЛЕНДАРНЫЙ УЧЕБНЫЙ ГРАФИК</w:t>
      </w:r>
    </w:p>
    <w:p w:rsidR="001766FC" w:rsidRPr="001766FC" w:rsidRDefault="001766FC" w:rsidP="001766FC">
      <w:pPr>
        <w:tabs>
          <w:tab w:val="left" w:pos="7440"/>
        </w:tabs>
        <w:jc w:val="center"/>
        <w:rPr>
          <w:b/>
          <w:sz w:val="24"/>
          <w:szCs w:val="24"/>
        </w:rPr>
      </w:pPr>
      <w:r w:rsidRPr="001766FC">
        <w:rPr>
          <w:b/>
          <w:sz w:val="24"/>
          <w:szCs w:val="24"/>
        </w:rPr>
        <w:t>на январь 2022 года</w:t>
      </w:r>
    </w:p>
    <w:p w:rsidR="001766FC" w:rsidRPr="001766FC" w:rsidRDefault="001766FC" w:rsidP="001766FC">
      <w:pPr>
        <w:tabs>
          <w:tab w:val="left" w:pos="7440"/>
        </w:tabs>
        <w:jc w:val="center"/>
        <w:rPr>
          <w:sz w:val="24"/>
          <w:szCs w:val="24"/>
        </w:rPr>
      </w:pPr>
      <w:r w:rsidRPr="001766FC">
        <w:rPr>
          <w:sz w:val="24"/>
          <w:szCs w:val="24"/>
        </w:rPr>
        <w:t>для группы № 1 (16-17 лет) 1-го года обучения</w:t>
      </w:r>
    </w:p>
    <w:tbl>
      <w:tblPr>
        <w:tblW w:w="479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137"/>
        <w:gridCol w:w="848"/>
        <w:gridCol w:w="1420"/>
        <w:gridCol w:w="1417"/>
        <w:gridCol w:w="1137"/>
        <w:gridCol w:w="4961"/>
        <w:gridCol w:w="1417"/>
        <w:gridCol w:w="1270"/>
      </w:tblGrid>
      <w:tr w:rsidR="001766FC" w:rsidRPr="001766FC" w:rsidTr="001C5617">
        <w:tc>
          <w:tcPr>
            <w:tcW w:w="200" w:type="pct"/>
          </w:tcPr>
          <w:p w:rsidR="001766FC" w:rsidRPr="001766FC" w:rsidRDefault="001766FC" w:rsidP="001766FC">
            <w:pPr>
              <w:tabs>
                <w:tab w:val="left" w:pos="7440"/>
              </w:tabs>
              <w:jc w:val="center"/>
              <w:rPr>
                <w:sz w:val="24"/>
                <w:szCs w:val="24"/>
              </w:rPr>
            </w:pPr>
            <w:r w:rsidRPr="001766FC">
              <w:rPr>
                <w:sz w:val="24"/>
                <w:szCs w:val="24"/>
              </w:rPr>
              <w:t>№ п\п</w:t>
            </w:r>
          </w:p>
        </w:tc>
        <w:tc>
          <w:tcPr>
            <w:tcW w:w="401" w:type="pct"/>
          </w:tcPr>
          <w:p w:rsidR="001766FC" w:rsidRPr="001766FC" w:rsidRDefault="001766FC" w:rsidP="001766FC">
            <w:pPr>
              <w:tabs>
                <w:tab w:val="left" w:pos="7440"/>
              </w:tabs>
              <w:jc w:val="center"/>
              <w:rPr>
                <w:sz w:val="24"/>
                <w:szCs w:val="24"/>
              </w:rPr>
            </w:pPr>
            <w:r w:rsidRPr="001766FC">
              <w:rPr>
                <w:sz w:val="24"/>
                <w:szCs w:val="24"/>
              </w:rPr>
              <w:t>Месяц</w:t>
            </w:r>
          </w:p>
        </w:tc>
        <w:tc>
          <w:tcPr>
            <w:tcW w:w="299" w:type="pct"/>
          </w:tcPr>
          <w:p w:rsidR="001766FC" w:rsidRPr="001766FC" w:rsidRDefault="001766FC" w:rsidP="001766FC">
            <w:pPr>
              <w:tabs>
                <w:tab w:val="left" w:pos="7440"/>
              </w:tabs>
              <w:jc w:val="center"/>
              <w:rPr>
                <w:sz w:val="24"/>
                <w:szCs w:val="24"/>
              </w:rPr>
            </w:pPr>
            <w:r w:rsidRPr="001766FC">
              <w:rPr>
                <w:sz w:val="24"/>
                <w:szCs w:val="24"/>
              </w:rPr>
              <w:t>Число</w:t>
            </w:r>
          </w:p>
        </w:tc>
        <w:tc>
          <w:tcPr>
            <w:tcW w:w="501" w:type="pct"/>
          </w:tcPr>
          <w:p w:rsidR="001766FC" w:rsidRPr="001766FC" w:rsidRDefault="001766FC" w:rsidP="001766FC">
            <w:pPr>
              <w:tabs>
                <w:tab w:val="left" w:pos="7440"/>
              </w:tabs>
              <w:jc w:val="center"/>
              <w:rPr>
                <w:sz w:val="24"/>
                <w:szCs w:val="24"/>
              </w:rPr>
            </w:pPr>
            <w:r w:rsidRPr="001766FC">
              <w:rPr>
                <w:sz w:val="24"/>
                <w:szCs w:val="24"/>
              </w:rPr>
              <w:t>Время проведения занятия</w:t>
            </w:r>
          </w:p>
        </w:tc>
        <w:tc>
          <w:tcPr>
            <w:tcW w:w="500" w:type="pct"/>
          </w:tcPr>
          <w:p w:rsidR="001766FC" w:rsidRPr="001766FC" w:rsidRDefault="001766FC" w:rsidP="001766FC">
            <w:pPr>
              <w:tabs>
                <w:tab w:val="left" w:pos="7440"/>
              </w:tabs>
              <w:jc w:val="center"/>
              <w:rPr>
                <w:sz w:val="24"/>
                <w:szCs w:val="24"/>
              </w:rPr>
            </w:pPr>
            <w:r w:rsidRPr="001766FC">
              <w:rPr>
                <w:sz w:val="24"/>
                <w:szCs w:val="24"/>
              </w:rPr>
              <w:t>Форма занятия</w:t>
            </w:r>
          </w:p>
        </w:tc>
        <w:tc>
          <w:tcPr>
            <w:tcW w:w="401" w:type="pct"/>
          </w:tcPr>
          <w:p w:rsidR="001766FC" w:rsidRPr="001766FC" w:rsidRDefault="001766FC" w:rsidP="001766FC">
            <w:pPr>
              <w:tabs>
                <w:tab w:val="left" w:pos="7440"/>
              </w:tabs>
              <w:jc w:val="center"/>
              <w:rPr>
                <w:sz w:val="24"/>
                <w:szCs w:val="24"/>
              </w:rPr>
            </w:pPr>
            <w:r w:rsidRPr="001766FC">
              <w:rPr>
                <w:sz w:val="24"/>
                <w:szCs w:val="24"/>
              </w:rPr>
              <w:t>Количество часов</w:t>
            </w:r>
          </w:p>
        </w:tc>
        <w:tc>
          <w:tcPr>
            <w:tcW w:w="1750" w:type="pct"/>
          </w:tcPr>
          <w:p w:rsidR="001766FC" w:rsidRPr="001766FC" w:rsidRDefault="001766FC" w:rsidP="001766FC">
            <w:pPr>
              <w:tabs>
                <w:tab w:val="left" w:pos="7440"/>
              </w:tabs>
              <w:jc w:val="center"/>
              <w:rPr>
                <w:sz w:val="24"/>
                <w:szCs w:val="24"/>
              </w:rPr>
            </w:pPr>
            <w:r w:rsidRPr="001766FC">
              <w:rPr>
                <w:sz w:val="24"/>
                <w:szCs w:val="24"/>
              </w:rPr>
              <w:t>Тема занятия</w:t>
            </w:r>
          </w:p>
        </w:tc>
        <w:tc>
          <w:tcPr>
            <w:tcW w:w="500" w:type="pct"/>
          </w:tcPr>
          <w:p w:rsidR="001766FC" w:rsidRPr="001766FC" w:rsidRDefault="001766FC" w:rsidP="001766FC">
            <w:pPr>
              <w:tabs>
                <w:tab w:val="left" w:pos="7440"/>
              </w:tabs>
              <w:jc w:val="center"/>
              <w:rPr>
                <w:sz w:val="24"/>
                <w:szCs w:val="24"/>
              </w:rPr>
            </w:pPr>
            <w:r w:rsidRPr="001766FC">
              <w:rPr>
                <w:sz w:val="24"/>
                <w:szCs w:val="24"/>
              </w:rPr>
              <w:t>Место проведения</w:t>
            </w:r>
          </w:p>
        </w:tc>
        <w:tc>
          <w:tcPr>
            <w:tcW w:w="448" w:type="pct"/>
          </w:tcPr>
          <w:p w:rsidR="001766FC" w:rsidRPr="001766FC" w:rsidRDefault="001766FC" w:rsidP="001766FC">
            <w:pPr>
              <w:tabs>
                <w:tab w:val="left" w:pos="7440"/>
              </w:tabs>
              <w:jc w:val="center"/>
              <w:rPr>
                <w:sz w:val="24"/>
                <w:szCs w:val="24"/>
              </w:rPr>
            </w:pPr>
            <w:r w:rsidRPr="001766FC">
              <w:rPr>
                <w:sz w:val="24"/>
                <w:szCs w:val="24"/>
              </w:rPr>
              <w:t>Форма контроля</w:t>
            </w:r>
          </w:p>
        </w:tc>
      </w:tr>
      <w:tr w:rsidR="001766FC" w:rsidRPr="001766FC" w:rsidTr="001C5617">
        <w:tc>
          <w:tcPr>
            <w:tcW w:w="200" w:type="pct"/>
          </w:tcPr>
          <w:p w:rsidR="001766FC" w:rsidRPr="001766FC" w:rsidRDefault="001766FC" w:rsidP="001766FC">
            <w:pPr>
              <w:tabs>
                <w:tab w:val="left" w:pos="7440"/>
              </w:tabs>
              <w:jc w:val="center"/>
              <w:rPr>
                <w:sz w:val="24"/>
                <w:szCs w:val="24"/>
              </w:rPr>
            </w:pPr>
            <w:r w:rsidRPr="001766FC">
              <w:rPr>
                <w:sz w:val="24"/>
                <w:szCs w:val="24"/>
              </w:rPr>
              <w:t>1</w:t>
            </w:r>
          </w:p>
        </w:tc>
        <w:tc>
          <w:tcPr>
            <w:tcW w:w="401" w:type="pct"/>
          </w:tcPr>
          <w:p w:rsidR="001766FC" w:rsidRPr="001766FC" w:rsidRDefault="001766FC" w:rsidP="001766FC">
            <w:pPr>
              <w:tabs>
                <w:tab w:val="left" w:pos="7440"/>
              </w:tabs>
              <w:jc w:val="center"/>
              <w:rPr>
                <w:sz w:val="24"/>
                <w:szCs w:val="24"/>
              </w:rPr>
            </w:pPr>
            <w:r w:rsidRPr="001766FC">
              <w:rPr>
                <w:sz w:val="24"/>
                <w:szCs w:val="24"/>
              </w:rPr>
              <w:t>январь</w:t>
            </w:r>
          </w:p>
        </w:tc>
        <w:tc>
          <w:tcPr>
            <w:tcW w:w="299" w:type="pct"/>
          </w:tcPr>
          <w:p w:rsidR="001766FC" w:rsidRPr="001766FC" w:rsidRDefault="001766FC" w:rsidP="001766FC">
            <w:pPr>
              <w:tabs>
                <w:tab w:val="left" w:pos="7440"/>
              </w:tabs>
              <w:jc w:val="center"/>
              <w:rPr>
                <w:sz w:val="24"/>
                <w:szCs w:val="24"/>
              </w:rPr>
            </w:pPr>
            <w:r w:rsidRPr="001766FC">
              <w:rPr>
                <w:sz w:val="24"/>
                <w:szCs w:val="24"/>
              </w:rPr>
              <w:t>3</w:t>
            </w:r>
          </w:p>
        </w:tc>
        <w:tc>
          <w:tcPr>
            <w:tcW w:w="501" w:type="pct"/>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500" w:type="pct"/>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401" w:type="pct"/>
          </w:tcPr>
          <w:p w:rsidR="001766FC" w:rsidRPr="001766FC" w:rsidRDefault="001766FC" w:rsidP="001766FC">
            <w:pPr>
              <w:tabs>
                <w:tab w:val="left" w:pos="7440"/>
              </w:tabs>
              <w:jc w:val="center"/>
              <w:rPr>
                <w:sz w:val="24"/>
                <w:szCs w:val="24"/>
              </w:rPr>
            </w:pPr>
            <w:r w:rsidRPr="001766FC">
              <w:rPr>
                <w:sz w:val="24"/>
                <w:szCs w:val="24"/>
              </w:rPr>
              <w:t>3</w:t>
            </w:r>
          </w:p>
        </w:tc>
        <w:tc>
          <w:tcPr>
            <w:tcW w:w="1750" w:type="pct"/>
          </w:tcPr>
          <w:p w:rsidR="001766FC" w:rsidRPr="001766FC" w:rsidRDefault="001766FC" w:rsidP="001766FC">
            <w:pPr>
              <w:jc w:val="both"/>
              <w:rPr>
                <w:sz w:val="24"/>
                <w:szCs w:val="24"/>
              </w:rPr>
            </w:pPr>
            <w:r w:rsidRPr="001766FC">
              <w:rPr>
                <w:sz w:val="24"/>
                <w:szCs w:val="24"/>
              </w:rPr>
              <w:t>Ветераны – живая история родного края. Встреча с ветеранами войсковой части.</w:t>
            </w:r>
          </w:p>
        </w:tc>
        <w:tc>
          <w:tcPr>
            <w:tcW w:w="500" w:type="pct"/>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448" w:type="pct"/>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200" w:type="pct"/>
          </w:tcPr>
          <w:p w:rsidR="001766FC" w:rsidRPr="001766FC" w:rsidRDefault="001766FC" w:rsidP="001766FC">
            <w:pPr>
              <w:tabs>
                <w:tab w:val="left" w:pos="7440"/>
              </w:tabs>
              <w:jc w:val="center"/>
              <w:rPr>
                <w:sz w:val="24"/>
                <w:szCs w:val="24"/>
              </w:rPr>
            </w:pPr>
            <w:r w:rsidRPr="001766FC">
              <w:rPr>
                <w:sz w:val="24"/>
                <w:szCs w:val="24"/>
              </w:rPr>
              <w:t>2</w:t>
            </w:r>
          </w:p>
        </w:tc>
        <w:tc>
          <w:tcPr>
            <w:tcW w:w="401" w:type="pct"/>
          </w:tcPr>
          <w:p w:rsidR="001766FC" w:rsidRPr="001766FC" w:rsidRDefault="001766FC" w:rsidP="001766FC">
            <w:pPr>
              <w:jc w:val="center"/>
            </w:pPr>
            <w:r w:rsidRPr="001766FC">
              <w:rPr>
                <w:sz w:val="24"/>
                <w:szCs w:val="24"/>
              </w:rPr>
              <w:t>январь</w:t>
            </w:r>
          </w:p>
        </w:tc>
        <w:tc>
          <w:tcPr>
            <w:tcW w:w="299" w:type="pct"/>
          </w:tcPr>
          <w:p w:rsidR="001766FC" w:rsidRPr="001766FC" w:rsidRDefault="001766FC" w:rsidP="001766FC">
            <w:pPr>
              <w:tabs>
                <w:tab w:val="left" w:pos="7440"/>
              </w:tabs>
              <w:jc w:val="center"/>
              <w:rPr>
                <w:sz w:val="24"/>
                <w:szCs w:val="24"/>
              </w:rPr>
            </w:pPr>
            <w:r w:rsidRPr="001766FC">
              <w:rPr>
                <w:sz w:val="24"/>
                <w:szCs w:val="24"/>
              </w:rPr>
              <w:t>5</w:t>
            </w:r>
          </w:p>
        </w:tc>
        <w:tc>
          <w:tcPr>
            <w:tcW w:w="501" w:type="pct"/>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500" w:type="pct"/>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401" w:type="pct"/>
          </w:tcPr>
          <w:p w:rsidR="001766FC" w:rsidRPr="001766FC" w:rsidRDefault="001766FC" w:rsidP="001766FC">
            <w:pPr>
              <w:tabs>
                <w:tab w:val="left" w:pos="7440"/>
              </w:tabs>
              <w:jc w:val="center"/>
              <w:rPr>
                <w:sz w:val="24"/>
                <w:szCs w:val="24"/>
              </w:rPr>
            </w:pPr>
            <w:r w:rsidRPr="001766FC">
              <w:rPr>
                <w:sz w:val="24"/>
                <w:szCs w:val="24"/>
              </w:rPr>
              <w:t>3</w:t>
            </w:r>
          </w:p>
        </w:tc>
        <w:tc>
          <w:tcPr>
            <w:tcW w:w="1750" w:type="pct"/>
          </w:tcPr>
          <w:p w:rsidR="001766FC" w:rsidRPr="001766FC" w:rsidRDefault="001766FC" w:rsidP="001766FC">
            <w:pPr>
              <w:jc w:val="both"/>
              <w:rPr>
                <w:sz w:val="24"/>
                <w:szCs w:val="24"/>
              </w:rPr>
            </w:pPr>
            <w:r w:rsidRPr="001766FC">
              <w:rPr>
                <w:sz w:val="24"/>
                <w:szCs w:val="24"/>
              </w:rPr>
              <w:t>Псков сегодня: город – труженик, город – воин.</w:t>
            </w:r>
          </w:p>
        </w:tc>
        <w:tc>
          <w:tcPr>
            <w:tcW w:w="500" w:type="pct"/>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448" w:type="pct"/>
          </w:tcPr>
          <w:p w:rsidR="001766FC" w:rsidRPr="001766FC" w:rsidRDefault="001766FC" w:rsidP="001766FC">
            <w:pPr>
              <w:rPr>
                <w:sz w:val="24"/>
                <w:szCs w:val="24"/>
              </w:rPr>
            </w:pPr>
            <w:r w:rsidRPr="001766FC">
              <w:rPr>
                <w:sz w:val="24"/>
                <w:szCs w:val="24"/>
              </w:rPr>
              <w:t>Педагогическое наблюдение</w:t>
            </w:r>
          </w:p>
        </w:tc>
      </w:tr>
    </w:tbl>
    <w:p w:rsidR="001766FC" w:rsidRPr="001766FC" w:rsidRDefault="001766FC" w:rsidP="001766FC">
      <w:r w:rsidRPr="001766FC">
        <w:br w:type="page"/>
      </w:r>
    </w:p>
    <w:tbl>
      <w:tblPr>
        <w:tblW w:w="479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137"/>
        <w:gridCol w:w="848"/>
        <w:gridCol w:w="1420"/>
        <w:gridCol w:w="1417"/>
        <w:gridCol w:w="1137"/>
        <w:gridCol w:w="4961"/>
        <w:gridCol w:w="1417"/>
        <w:gridCol w:w="1270"/>
      </w:tblGrid>
      <w:tr w:rsidR="001766FC" w:rsidRPr="001766FC" w:rsidTr="001C5617">
        <w:tc>
          <w:tcPr>
            <w:tcW w:w="200" w:type="pct"/>
          </w:tcPr>
          <w:p w:rsidR="001766FC" w:rsidRPr="001766FC" w:rsidRDefault="001766FC" w:rsidP="001766FC">
            <w:pPr>
              <w:tabs>
                <w:tab w:val="left" w:pos="7440"/>
              </w:tabs>
              <w:jc w:val="center"/>
              <w:rPr>
                <w:sz w:val="24"/>
                <w:szCs w:val="24"/>
              </w:rPr>
            </w:pPr>
            <w:r w:rsidRPr="001766FC">
              <w:rPr>
                <w:sz w:val="24"/>
                <w:szCs w:val="24"/>
              </w:rPr>
              <w:lastRenderedPageBreak/>
              <w:t>3</w:t>
            </w:r>
          </w:p>
        </w:tc>
        <w:tc>
          <w:tcPr>
            <w:tcW w:w="401" w:type="pct"/>
          </w:tcPr>
          <w:p w:rsidR="001766FC" w:rsidRPr="001766FC" w:rsidRDefault="001766FC" w:rsidP="001766FC">
            <w:pPr>
              <w:jc w:val="center"/>
            </w:pPr>
            <w:r w:rsidRPr="001766FC">
              <w:rPr>
                <w:sz w:val="24"/>
                <w:szCs w:val="24"/>
              </w:rPr>
              <w:t>январь</w:t>
            </w:r>
          </w:p>
        </w:tc>
        <w:tc>
          <w:tcPr>
            <w:tcW w:w="299" w:type="pct"/>
          </w:tcPr>
          <w:p w:rsidR="001766FC" w:rsidRPr="001766FC" w:rsidRDefault="001766FC" w:rsidP="001766FC">
            <w:pPr>
              <w:tabs>
                <w:tab w:val="left" w:pos="7440"/>
              </w:tabs>
              <w:jc w:val="center"/>
              <w:rPr>
                <w:sz w:val="24"/>
                <w:szCs w:val="24"/>
              </w:rPr>
            </w:pPr>
            <w:r w:rsidRPr="001766FC">
              <w:rPr>
                <w:sz w:val="24"/>
                <w:szCs w:val="24"/>
              </w:rPr>
              <w:t>10</w:t>
            </w:r>
          </w:p>
        </w:tc>
        <w:tc>
          <w:tcPr>
            <w:tcW w:w="501" w:type="pct"/>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500" w:type="pct"/>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401" w:type="pct"/>
          </w:tcPr>
          <w:p w:rsidR="001766FC" w:rsidRPr="001766FC" w:rsidRDefault="001766FC" w:rsidP="001766FC">
            <w:pPr>
              <w:tabs>
                <w:tab w:val="left" w:pos="7440"/>
              </w:tabs>
              <w:jc w:val="center"/>
              <w:rPr>
                <w:sz w:val="24"/>
                <w:szCs w:val="24"/>
              </w:rPr>
            </w:pPr>
            <w:r w:rsidRPr="001766FC">
              <w:rPr>
                <w:sz w:val="24"/>
                <w:szCs w:val="24"/>
              </w:rPr>
              <w:t>3</w:t>
            </w:r>
          </w:p>
        </w:tc>
        <w:tc>
          <w:tcPr>
            <w:tcW w:w="1750" w:type="pct"/>
          </w:tcPr>
          <w:p w:rsidR="001766FC" w:rsidRPr="001766FC" w:rsidRDefault="001766FC" w:rsidP="001766FC">
            <w:pPr>
              <w:jc w:val="both"/>
              <w:rPr>
                <w:sz w:val="24"/>
                <w:szCs w:val="24"/>
              </w:rPr>
            </w:pPr>
            <w:r w:rsidRPr="001766FC">
              <w:rPr>
                <w:sz w:val="24"/>
                <w:szCs w:val="24"/>
              </w:rPr>
              <w:t>Контрольные занятия с принятием зачета.</w:t>
            </w:r>
          </w:p>
        </w:tc>
        <w:tc>
          <w:tcPr>
            <w:tcW w:w="500" w:type="pct"/>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448" w:type="pct"/>
          </w:tcPr>
          <w:p w:rsidR="001766FC" w:rsidRPr="001766FC" w:rsidRDefault="001766FC" w:rsidP="001766FC">
            <w:pPr>
              <w:rPr>
                <w:sz w:val="24"/>
                <w:szCs w:val="24"/>
              </w:rPr>
            </w:pPr>
            <w:r w:rsidRPr="001766FC">
              <w:rPr>
                <w:sz w:val="22"/>
                <w:szCs w:val="22"/>
              </w:rPr>
              <w:t>Педагогическое</w:t>
            </w:r>
            <w:r w:rsidRPr="001766FC">
              <w:rPr>
                <w:sz w:val="24"/>
                <w:szCs w:val="24"/>
              </w:rPr>
              <w:t xml:space="preserve"> наблюдение</w:t>
            </w:r>
          </w:p>
        </w:tc>
      </w:tr>
      <w:tr w:rsidR="001766FC" w:rsidRPr="001766FC" w:rsidTr="001C5617">
        <w:tc>
          <w:tcPr>
            <w:tcW w:w="200" w:type="pct"/>
          </w:tcPr>
          <w:p w:rsidR="001766FC" w:rsidRPr="001766FC" w:rsidRDefault="001766FC" w:rsidP="001766FC">
            <w:pPr>
              <w:tabs>
                <w:tab w:val="left" w:pos="7440"/>
              </w:tabs>
              <w:jc w:val="center"/>
              <w:rPr>
                <w:sz w:val="24"/>
                <w:szCs w:val="24"/>
              </w:rPr>
            </w:pPr>
            <w:r w:rsidRPr="001766FC">
              <w:rPr>
                <w:sz w:val="24"/>
                <w:szCs w:val="24"/>
              </w:rPr>
              <w:t>4</w:t>
            </w:r>
          </w:p>
        </w:tc>
        <w:tc>
          <w:tcPr>
            <w:tcW w:w="401" w:type="pct"/>
          </w:tcPr>
          <w:p w:rsidR="001766FC" w:rsidRPr="001766FC" w:rsidRDefault="001766FC" w:rsidP="001766FC">
            <w:pPr>
              <w:jc w:val="center"/>
            </w:pPr>
            <w:r w:rsidRPr="001766FC">
              <w:rPr>
                <w:sz w:val="24"/>
                <w:szCs w:val="24"/>
              </w:rPr>
              <w:t>январь</w:t>
            </w:r>
          </w:p>
        </w:tc>
        <w:tc>
          <w:tcPr>
            <w:tcW w:w="299" w:type="pct"/>
          </w:tcPr>
          <w:p w:rsidR="001766FC" w:rsidRPr="001766FC" w:rsidRDefault="001766FC" w:rsidP="001766FC">
            <w:pPr>
              <w:tabs>
                <w:tab w:val="left" w:pos="7440"/>
              </w:tabs>
              <w:jc w:val="center"/>
              <w:rPr>
                <w:sz w:val="24"/>
                <w:szCs w:val="24"/>
              </w:rPr>
            </w:pPr>
            <w:r w:rsidRPr="001766FC">
              <w:rPr>
                <w:sz w:val="24"/>
                <w:szCs w:val="24"/>
              </w:rPr>
              <w:t>12</w:t>
            </w:r>
          </w:p>
        </w:tc>
        <w:tc>
          <w:tcPr>
            <w:tcW w:w="501" w:type="pct"/>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500" w:type="pct"/>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401" w:type="pct"/>
          </w:tcPr>
          <w:p w:rsidR="001766FC" w:rsidRPr="001766FC" w:rsidRDefault="001766FC" w:rsidP="001766FC">
            <w:pPr>
              <w:tabs>
                <w:tab w:val="left" w:pos="7440"/>
              </w:tabs>
              <w:jc w:val="center"/>
              <w:rPr>
                <w:sz w:val="24"/>
                <w:szCs w:val="24"/>
              </w:rPr>
            </w:pPr>
            <w:r w:rsidRPr="001766FC">
              <w:rPr>
                <w:sz w:val="24"/>
                <w:szCs w:val="24"/>
              </w:rPr>
              <w:t>3</w:t>
            </w:r>
          </w:p>
        </w:tc>
        <w:tc>
          <w:tcPr>
            <w:tcW w:w="1750" w:type="pct"/>
          </w:tcPr>
          <w:p w:rsidR="001766FC" w:rsidRPr="001766FC" w:rsidRDefault="001766FC" w:rsidP="001766FC">
            <w:pPr>
              <w:jc w:val="both"/>
              <w:rPr>
                <w:sz w:val="24"/>
                <w:szCs w:val="24"/>
              </w:rPr>
            </w:pPr>
            <w:r w:rsidRPr="001766FC">
              <w:rPr>
                <w:sz w:val="24"/>
                <w:szCs w:val="24"/>
              </w:rPr>
              <w:t>Средства индивидуальной защиты и пользование ими. Общевойсковой защитный комплект и общевойсковой защитный костюм фильтрующий. Надевание, снимание, укладка и переноска защитного комплекта, костюма (Н-РХБЗ-3,5,6).</w:t>
            </w:r>
          </w:p>
        </w:tc>
        <w:tc>
          <w:tcPr>
            <w:tcW w:w="500" w:type="pct"/>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448" w:type="pct"/>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200" w:type="pct"/>
          </w:tcPr>
          <w:p w:rsidR="001766FC" w:rsidRPr="001766FC" w:rsidRDefault="001766FC" w:rsidP="001766FC">
            <w:pPr>
              <w:tabs>
                <w:tab w:val="left" w:pos="7440"/>
              </w:tabs>
              <w:jc w:val="center"/>
              <w:rPr>
                <w:sz w:val="24"/>
                <w:szCs w:val="24"/>
              </w:rPr>
            </w:pPr>
            <w:r w:rsidRPr="001766FC">
              <w:rPr>
                <w:sz w:val="24"/>
                <w:szCs w:val="24"/>
              </w:rPr>
              <w:t>5</w:t>
            </w:r>
          </w:p>
        </w:tc>
        <w:tc>
          <w:tcPr>
            <w:tcW w:w="401" w:type="pct"/>
          </w:tcPr>
          <w:p w:rsidR="001766FC" w:rsidRPr="001766FC" w:rsidRDefault="001766FC" w:rsidP="001766FC">
            <w:pPr>
              <w:jc w:val="center"/>
            </w:pPr>
            <w:r w:rsidRPr="001766FC">
              <w:rPr>
                <w:sz w:val="24"/>
                <w:szCs w:val="24"/>
              </w:rPr>
              <w:t>январь</w:t>
            </w:r>
          </w:p>
        </w:tc>
        <w:tc>
          <w:tcPr>
            <w:tcW w:w="299" w:type="pct"/>
          </w:tcPr>
          <w:p w:rsidR="001766FC" w:rsidRPr="001766FC" w:rsidRDefault="001766FC" w:rsidP="001766FC">
            <w:pPr>
              <w:tabs>
                <w:tab w:val="left" w:pos="7440"/>
              </w:tabs>
              <w:jc w:val="center"/>
              <w:rPr>
                <w:sz w:val="24"/>
                <w:szCs w:val="24"/>
              </w:rPr>
            </w:pPr>
            <w:r w:rsidRPr="001766FC">
              <w:rPr>
                <w:sz w:val="24"/>
                <w:szCs w:val="24"/>
              </w:rPr>
              <w:t>17</w:t>
            </w:r>
          </w:p>
        </w:tc>
        <w:tc>
          <w:tcPr>
            <w:tcW w:w="501" w:type="pct"/>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500" w:type="pct"/>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401" w:type="pct"/>
          </w:tcPr>
          <w:p w:rsidR="001766FC" w:rsidRPr="001766FC" w:rsidRDefault="001766FC" w:rsidP="001766FC">
            <w:pPr>
              <w:tabs>
                <w:tab w:val="left" w:pos="7440"/>
              </w:tabs>
              <w:jc w:val="center"/>
              <w:rPr>
                <w:sz w:val="24"/>
                <w:szCs w:val="24"/>
              </w:rPr>
            </w:pPr>
            <w:r w:rsidRPr="001766FC">
              <w:rPr>
                <w:sz w:val="24"/>
                <w:szCs w:val="24"/>
              </w:rPr>
              <w:t>3</w:t>
            </w:r>
          </w:p>
        </w:tc>
        <w:tc>
          <w:tcPr>
            <w:tcW w:w="1750" w:type="pct"/>
          </w:tcPr>
          <w:p w:rsidR="001766FC" w:rsidRPr="001766FC" w:rsidRDefault="001766FC" w:rsidP="001766FC">
            <w:pPr>
              <w:jc w:val="both"/>
              <w:rPr>
                <w:sz w:val="24"/>
                <w:szCs w:val="24"/>
              </w:rPr>
            </w:pPr>
            <w:r w:rsidRPr="001766FC">
              <w:rPr>
                <w:sz w:val="24"/>
                <w:szCs w:val="24"/>
              </w:rPr>
              <w:t>Средства индивидуальной защиты и пользование ими. Общевойсковой защитный комплект и общевойсковой защитный костюм фильтрующий. Надевание, снимание, укладка и переноска защитного комплекта, костюма (Н-РХБЗ-3,5,6).</w:t>
            </w:r>
          </w:p>
        </w:tc>
        <w:tc>
          <w:tcPr>
            <w:tcW w:w="500" w:type="pct"/>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448" w:type="pct"/>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200" w:type="pct"/>
          </w:tcPr>
          <w:p w:rsidR="001766FC" w:rsidRPr="001766FC" w:rsidRDefault="001766FC" w:rsidP="001766FC">
            <w:pPr>
              <w:tabs>
                <w:tab w:val="left" w:pos="7440"/>
              </w:tabs>
              <w:jc w:val="center"/>
              <w:rPr>
                <w:sz w:val="24"/>
                <w:szCs w:val="24"/>
              </w:rPr>
            </w:pPr>
            <w:r w:rsidRPr="001766FC">
              <w:rPr>
                <w:sz w:val="24"/>
                <w:szCs w:val="24"/>
              </w:rPr>
              <w:t>6</w:t>
            </w:r>
          </w:p>
        </w:tc>
        <w:tc>
          <w:tcPr>
            <w:tcW w:w="401" w:type="pct"/>
          </w:tcPr>
          <w:p w:rsidR="001766FC" w:rsidRPr="001766FC" w:rsidRDefault="001766FC" w:rsidP="001766FC">
            <w:pPr>
              <w:jc w:val="center"/>
            </w:pPr>
            <w:r w:rsidRPr="001766FC">
              <w:rPr>
                <w:sz w:val="24"/>
                <w:szCs w:val="24"/>
              </w:rPr>
              <w:t>январь</w:t>
            </w:r>
          </w:p>
        </w:tc>
        <w:tc>
          <w:tcPr>
            <w:tcW w:w="299" w:type="pct"/>
          </w:tcPr>
          <w:p w:rsidR="001766FC" w:rsidRPr="001766FC" w:rsidRDefault="001766FC" w:rsidP="001766FC">
            <w:pPr>
              <w:tabs>
                <w:tab w:val="left" w:pos="7440"/>
              </w:tabs>
              <w:jc w:val="center"/>
              <w:rPr>
                <w:sz w:val="24"/>
                <w:szCs w:val="24"/>
              </w:rPr>
            </w:pPr>
            <w:r w:rsidRPr="001766FC">
              <w:rPr>
                <w:sz w:val="24"/>
                <w:szCs w:val="24"/>
              </w:rPr>
              <w:t>19</w:t>
            </w:r>
          </w:p>
        </w:tc>
        <w:tc>
          <w:tcPr>
            <w:tcW w:w="501" w:type="pct"/>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500" w:type="pct"/>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401" w:type="pct"/>
          </w:tcPr>
          <w:p w:rsidR="001766FC" w:rsidRPr="001766FC" w:rsidRDefault="001766FC" w:rsidP="001766FC">
            <w:pPr>
              <w:tabs>
                <w:tab w:val="left" w:pos="7440"/>
              </w:tabs>
              <w:jc w:val="center"/>
              <w:rPr>
                <w:sz w:val="24"/>
                <w:szCs w:val="24"/>
              </w:rPr>
            </w:pPr>
            <w:r w:rsidRPr="001766FC">
              <w:rPr>
                <w:sz w:val="24"/>
                <w:szCs w:val="24"/>
              </w:rPr>
              <w:t>3</w:t>
            </w:r>
          </w:p>
        </w:tc>
        <w:tc>
          <w:tcPr>
            <w:tcW w:w="1750" w:type="pct"/>
          </w:tcPr>
          <w:p w:rsidR="001766FC" w:rsidRPr="001766FC" w:rsidRDefault="001766FC" w:rsidP="001766FC">
            <w:pPr>
              <w:jc w:val="both"/>
              <w:rPr>
                <w:sz w:val="24"/>
                <w:szCs w:val="24"/>
              </w:rPr>
            </w:pPr>
            <w:r w:rsidRPr="001766FC">
              <w:rPr>
                <w:sz w:val="24"/>
                <w:szCs w:val="24"/>
              </w:rPr>
              <w:t>Средства индивидуальной защиты и пользование ими. Общевойсковой защитный комплект и общевойсковой защитный костюм фильтрующий. Надевание, снимание, укладка и переноска защитного комплекта, костюма (Н-РХБЗ-3,5,6).</w:t>
            </w:r>
          </w:p>
        </w:tc>
        <w:tc>
          <w:tcPr>
            <w:tcW w:w="500" w:type="pct"/>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448" w:type="pct"/>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200" w:type="pct"/>
          </w:tcPr>
          <w:p w:rsidR="001766FC" w:rsidRPr="001766FC" w:rsidRDefault="001766FC" w:rsidP="001766FC">
            <w:pPr>
              <w:tabs>
                <w:tab w:val="left" w:pos="7440"/>
              </w:tabs>
              <w:jc w:val="center"/>
              <w:rPr>
                <w:sz w:val="24"/>
                <w:szCs w:val="24"/>
              </w:rPr>
            </w:pPr>
            <w:r w:rsidRPr="001766FC">
              <w:rPr>
                <w:sz w:val="24"/>
                <w:szCs w:val="24"/>
              </w:rPr>
              <w:t>7</w:t>
            </w:r>
          </w:p>
        </w:tc>
        <w:tc>
          <w:tcPr>
            <w:tcW w:w="401" w:type="pct"/>
          </w:tcPr>
          <w:p w:rsidR="001766FC" w:rsidRPr="001766FC" w:rsidRDefault="001766FC" w:rsidP="001766FC">
            <w:pPr>
              <w:jc w:val="center"/>
            </w:pPr>
            <w:r w:rsidRPr="001766FC">
              <w:rPr>
                <w:sz w:val="24"/>
                <w:szCs w:val="24"/>
              </w:rPr>
              <w:t>январь</w:t>
            </w:r>
          </w:p>
        </w:tc>
        <w:tc>
          <w:tcPr>
            <w:tcW w:w="299" w:type="pct"/>
          </w:tcPr>
          <w:p w:rsidR="001766FC" w:rsidRPr="001766FC" w:rsidRDefault="001766FC" w:rsidP="001766FC">
            <w:pPr>
              <w:tabs>
                <w:tab w:val="left" w:pos="7440"/>
              </w:tabs>
              <w:jc w:val="center"/>
              <w:rPr>
                <w:sz w:val="24"/>
                <w:szCs w:val="24"/>
              </w:rPr>
            </w:pPr>
            <w:r w:rsidRPr="001766FC">
              <w:rPr>
                <w:sz w:val="24"/>
                <w:szCs w:val="24"/>
              </w:rPr>
              <w:t>24</w:t>
            </w:r>
          </w:p>
        </w:tc>
        <w:tc>
          <w:tcPr>
            <w:tcW w:w="501" w:type="pct"/>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500" w:type="pct"/>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401" w:type="pct"/>
          </w:tcPr>
          <w:p w:rsidR="001766FC" w:rsidRPr="001766FC" w:rsidRDefault="001766FC" w:rsidP="001766FC">
            <w:pPr>
              <w:tabs>
                <w:tab w:val="left" w:pos="7440"/>
              </w:tabs>
              <w:jc w:val="center"/>
              <w:rPr>
                <w:sz w:val="24"/>
                <w:szCs w:val="24"/>
              </w:rPr>
            </w:pPr>
            <w:r w:rsidRPr="001766FC">
              <w:rPr>
                <w:sz w:val="24"/>
                <w:szCs w:val="24"/>
              </w:rPr>
              <w:t>3</w:t>
            </w:r>
          </w:p>
        </w:tc>
        <w:tc>
          <w:tcPr>
            <w:tcW w:w="1750" w:type="pct"/>
          </w:tcPr>
          <w:p w:rsidR="001766FC" w:rsidRPr="001766FC" w:rsidRDefault="001766FC" w:rsidP="001766FC">
            <w:pPr>
              <w:spacing w:line="259" w:lineRule="auto"/>
              <w:jc w:val="both"/>
              <w:rPr>
                <w:sz w:val="24"/>
                <w:szCs w:val="24"/>
              </w:rPr>
            </w:pPr>
            <w:r w:rsidRPr="001766FC">
              <w:rPr>
                <w:color w:val="000000"/>
                <w:sz w:val="24"/>
                <w:szCs w:val="24"/>
              </w:rPr>
              <w:t>Посещение основных памятных мест и проведение тренировок по несению почетной караульной службы и прохождении строем.</w:t>
            </w:r>
          </w:p>
        </w:tc>
        <w:tc>
          <w:tcPr>
            <w:tcW w:w="500" w:type="pct"/>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Памятные места</w:t>
            </w:r>
          </w:p>
        </w:tc>
        <w:tc>
          <w:tcPr>
            <w:tcW w:w="448" w:type="pct"/>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200" w:type="pct"/>
          </w:tcPr>
          <w:p w:rsidR="001766FC" w:rsidRPr="001766FC" w:rsidRDefault="001766FC" w:rsidP="001766FC">
            <w:pPr>
              <w:tabs>
                <w:tab w:val="left" w:pos="7440"/>
              </w:tabs>
              <w:jc w:val="center"/>
              <w:rPr>
                <w:sz w:val="24"/>
                <w:szCs w:val="24"/>
              </w:rPr>
            </w:pPr>
            <w:r w:rsidRPr="001766FC">
              <w:rPr>
                <w:sz w:val="24"/>
                <w:szCs w:val="24"/>
              </w:rPr>
              <w:t>8</w:t>
            </w:r>
          </w:p>
        </w:tc>
        <w:tc>
          <w:tcPr>
            <w:tcW w:w="401" w:type="pct"/>
          </w:tcPr>
          <w:p w:rsidR="001766FC" w:rsidRPr="001766FC" w:rsidRDefault="001766FC" w:rsidP="001766FC">
            <w:pPr>
              <w:jc w:val="center"/>
            </w:pPr>
            <w:r w:rsidRPr="001766FC">
              <w:rPr>
                <w:sz w:val="24"/>
                <w:szCs w:val="24"/>
              </w:rPr>
              <w:t>январь</w:t>
            </w:r>
          </w:p>
        </w:tc>
        <w:tc>
          <w:tcPr>
            <w:tcW w:w="299" w:type="pct"/>
          </w:tcPr>
          <w:p w:rsidR="001766FC" w:rsidRPr="001766FC" w:rsidRDefault="001766FC" w:rsidP="001766FC">
            <w:pPr>
              <w:tabs>
                <w:tab w:val="left" w:pos="7440"/>
              </w:tabs>
              <w:jc w:val="center"/>
              <w:rPr>
                <w:sz w:val="24"/>
                <w:szCs w:val="24"/>
              </w:rPr>
            </w:pPr>
            <w:r w:rsidRPr="001766FC">
              <w:rPr>
                <w:sz w:val="24"/>
                <w:szCs w:val="24"/>
              </w:rPr>
              <w:t>26</w:t>
            </w:r>
          </w:p>
        </w:tc>
        <w:tc>
          <w:tcPr>
            <w:tcW w:w="501" w:type="pct"/>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500" w:type="pct"/>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401" w:type="pct"/>
          </w:tcPr>
          <w:p w:rsidR="001766FC" w:rsidRPr="001766FC" w:rsidRDefault="001766FC" w:rsidP="001766FC">
            <w:pPr>
              <w:tabs>
                <w:tab w:val="left" w:pos="7440"/>
              </w:tabs>
              <w:jc w:val="center"/>
              <w:rPr>
                <w:sz w:val="24"/>
                <w:szCs w:val="24"/>
              </w:rPr>
            </w:pPr>
            <w:r w:rsidRPr="001766FC">
              <w:rPr>
                <w:sz w:val="24"/>
                <w:szCs w:val="24"/>
              </w:rPr>
              <w:t>3</w:t>
            </w:r>
          </w:p>
        </w:tc>
        <w:tc>
          <w:tcPr>
            <w:tcW w:w="1750" w:type="pct"/>
          </w:tcPr>
          <w:p w:rsidR="001766FC" w:rsidRPr="001766FC" w:rsidRDefault="001766FC" w:rsidP="001766FC">
            <w:pPr>
              <w:keepNext/>
              <w:keepLines/>
              <w:suppressAutoHyphens/>
              <w:jc w:val="both"/>
              <w:rPr>
                <w:sz w:val="24"/>
                <w:szCs w:val="24"/>
              </w:rPr>
            </w:pPr>
            <w:r w:rsidRPr="001766FC">
              <w:rPr>
                <w:sz w:val="24"/>
                <w:szCs w:val="24"/>
              </w:rPr>
              <w:t xml:space="preserve">Строи подразделений в пешем порядке. Развернутый и походный строи отделения. Построения, перестроения, повороты, перемещения и выполнение приемов с оружием. Отдание воинской чести в строю на месте. Отдание воинского приветствия в строю и в движении. Общефизическая подготовка. Упражнения, направленные на </w:t>
            </w:r>
            <w:r w:rsidRPr="001766FC">
              <w:rPr>
                <w:sz w:val="24"/>
                <w:szCs w:val="24"/>
              </w:rPr>
              <w:lastRenderedPageBreak/>
              <w:t>развитие силовых качеств.</w:t>
            </w:r>
          </w:p>
        </w:tc>
        <w:tc>
          <w:tcPr>
            <w:tcW w:w="500" w:type="pct"/>
          </w:tcPr>
          <w:p w:rsidR="001766FC" w:rsidRPr="001766FC" w:rsidRDefault="001766FC" w:rsidP="001766FC">
            <w:pPr>
              <w:tabs>
                <w:tab w:val="left" w:pos="7440"/>
              </w:tabs>
              <w:jc w:val="center"/>
              <w:rPr>
                <w:sz w:val="24"/>
                <w:szCs w:val="24"/>
              </w:rPr>
            </w:pPr>
            <w:r w:rsidRPr="001766FC">
              <w:rPr>
                <w:sz w:val="24"/>
                <w:szCs w:val="24"/>
              </w:rPr>
              <w:lastRenderedPageBreak/>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448" w:type="pct"/>
          </w:tcPr>
          <w:p w:rsidR="001766FC" w:rsidRPr="001766FC" w:rsidRDefault="001766FC" w:rsidP="001766FC">
            <w:pPr>
              <w:rPr>
                <w:sz w:val="24"/>
                <w:szCs w:val="24"/>
              </w:rPr>
            </w:pPr>
            <w:r w:rsidRPr="001766FC">
              <w:rPr>
                <w:sz w:val="24"/>
                <w:szCs w:val="24"/>
              </w:rPr>
              <w:t>Педагогическое наблюдение</w:t>
            </w:r>
          </w:p>
        </w:tc>
      </w:tr>
    </w:tbl>
    <w:p w:rsidR="001766FC" w:rsidRPr="001766FC" w:rsidRDefault="001766FC" w:rsidP="001766FC">
      <w:pPr>
        <w:tabs>
          <w:tab w:val="left" w:pos="7440"/>
        </w:tabs>
        <w:jc w:val="center"/>
        <w:rPr>
          <w:b/>
          <w:sz w:val="24"/>
          <w:szCs w:val="24"/>
        </w:rPr>
      </w:pPr>
      <w:r w:rsidRPr="001766FC">
        <w:rPr>
          <w:b/>
          <w:sz w:val="24"/>
          <w:szCs w:val="24"/>
        </w:rPr>
        <w:t>КАЛЕНДАРНЫЙ УЧЕБНЫЙ ГРАФИК</w:t>
      </w:r>
    </w:p>
    <w:p w:rsidR="001766FC" w:rsidRPr="001766FC" w:rsidRDefault="001766FC" w:rsidP="001766FC">
      <w:pPr>
        <w:tabs>
          <w:tab w:val="left" w:pos="7440"/>
        </w:tabs>
        <w:jc w:val="center"/>
        <w:rPr>
          <w:b/>
          <w:sz w:val="24"/>
          <w:szCs w:val="24"/>
        </w:rPr>
      </w:pPr>
      <w:r w:rsidRPr="001766FC">
        <w:rPr>
          <w:b/>
          <w:sz w:val="24"/>
          <w:szCs w:val="24"/>
        </w:rPr>
        <w:t>на февраль 2022 года</w:t>
      </w:r>
    </w:p>
    <w:p w:rsidR="001766FC" w:rsidRPr="001766FC" w:rsidRDefault="001766FC" w:rsidP="001766FC">
      <w:pPr>
        <w:tabs>
          <w:tab w:val="left" w:pos="7440"/>
        </w:tabs>
        <w:jc w:val="center"/>
        <w:rPr>
          <w:sz w:val="24"/>
          <w:szCs w:val="24"/>
        </w:rPr>
      </w:pPr>
      <w:r w:rsidRPr="001766FC">
        <w:rPr>
          <w:sz w:val="24"/>
          <w:szCs w:val="24"/>
        </w:rPr>
        <w:t>для группы № 1 (16-17 лет) 1-го года обучения</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4"/>
        <w:gridCol w:w="850"/>
        <w:gridCol w:w="1418"/>
        <w:gridCol w:w="1417"/>
        <w:gridCol w:w="1134"/>
        <w:gridCol w:w="4962"/>
        <w:gridCol w:w="1417"/>
        <w:gridCol w:w="1276"/>
      </w:tblGrid>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 п\п</w:t>
            </w:r>
          </w:p>
        </w:tc>
        <w:tc>
          <w:tcPr>
            <w:tcW w:w="1134" w:type="dxa"/>
          </w:tcPr>
          <w:p w:rsidR="001766FC" w:rsidRPr="001766FC" w:rsidRDefault="001766FC" w:rsidP="001766FC">
            <w:pPr>
              <w:tabs>
                <w:tab w:val="left" w:pos="7440"/>
              </w:tabs>
              <w:jc w:val="center"/>
              <w:rPr>
                <w:sz w:val="24"/>
                <w:szCs w:val="24"/>
              </w:rPr>
            </w:pPr>
            <w:r w:rsidRPr="001766FC">
              <w:rPr>
                <w:sz w:val="24"/>
                <w:szCs w:val="24"/>
              </w:rPr>
              <w:t>Месяц</w:t>
            </w:r>
          </w:p>
        </w:tc>
        <w:tc>
          <w:tcPr>
            <w:tcW w:w="850" w:type="dxa"/>
          </w:tcPr>
          <w:p w:rsidR="001766FC" w:rsidRPr="001766FC" w:rsidRDefault="001766FC" w:rsidP="001766FC">
            <w:pPr>
              <w:tabs>
                <w:tab w:val="left" w:pos="7440"/>
              </w:tabs>
              <w:jc w:val="center"/>
              <w:rPr>
                <w:sz w:val="24"/>
                <w:szCs w:val="24"/>
              </w:rPr>
            </w:pPr>
            <w:r w:rsidRPr="001766FC">
              <w:rPr>
                <w:sz w:val="24"/>
                <w:szCs w:val="24"/>
              </w:rPr>
              <w:t>Число</w:t>
            </w:r>
          </w:p>
        </w:tc>
        <w:tc>
          <w:tcPr>
            <w:tcW w:w="1418" w:type="dxa"/>
          </w:tcPr>
          <w:p w:rsidR="001766FC" w:rsidRPr="001766FC" w:rsidRDefault="001766FC" w:rsidP="001766FC">
            <w:pPr>
              <w:tabs>
                <w:tab w:val="left" w:pos="7440"/>
              </w:tabs>
              <w:jc w:val="center"/>
              <w:rPr>
                <w:sz w:val="24"/>
                <w:szCs w:val="24"/>
              </w:rPr>
            </w:pPr>
            <w:r w:rsidRPr="001766FC">
              <w:rPr>
                <w:sz w:val="24"/>
                <w:szCs w:val="24"/>
              </w:rPr>
              <w:t>Время проведения занятия</w:t>
            </w:r>
          </w:p>
        </w:tc>
        <w:tc>
          <w:tcPr>
            <w:tcW w:w="1417" w:type="dxa"/>
          </w:tcPr>
          <w:p w:rsidR="001766FC" w:rsidRPr="001766FC" w:rsidRDefault="001766FC" w:rsidP="001766FC">
            <w:pPr>
              <w:tabs>
                <w:tab w:val="left" w:pos="7440"/>
              </w:tabs>
              <w:jc w:val="center"/>
              <w:rPr>
                <w:sz w:val="24"/>
                <w:szCs w:val="24"/>
              </w:rPr>
            </w:pPr>
            <w:r w:rsidRPr="001766FC">
              <w:rPr>
                <w:sz w:val="24"/>
                <w:szCs w:val="24"/>
              </w:rPr>
              <w:t>Форма занятия</w:t>
            </w:r>
          </w:p>
        </w:tc>
        <w:tc>
          <w:tcPr>
            <w:tcW w:w="1134" w:type="dxa"/>
          </w:tcPr>
          <w:p w:rsidR="001766FC" w:rsidRPr="001766FC" w:rsidRDefault="001766FC" w:rsidP="001766FC">
            <w:pPr>
              <w:tabs>
                <w:tab w:val="left" w:pos="7440"/>
              </w:tabs>
              <w:jc w:val="center"/>
              <w:rPr>
                <w:sz w:val="24"/>
                <w:szCs w:val="24"/>
              </w:rPr>
            </w:pPr>
            <w:r w:rsidRPr="001766FC">
              <w:rPr>
                <w:sz w:val="24"/>
                <w:szCs w:val="24"/>
              </w:rPr>
              <w:t>Количество часов</w:t>
            </w:r>
          </w:p>
        </w:tc>
        <w:tc>
          <w:tcPr>
            <w:tcW w:w="4962" w:type="dxa"/>
          </w:tcPr>
          <w:p w:rsidR="001766FC" w:rsidRPr="001766FC" w:rsidRDefault="001766FC" w:rsidP="001766FC">
            <w:pPr>
              <w:tabs>
                <w:tab w:val="left" w:pos="7440"/>
              </w:tabs>
              <w:jc w:val="center"/>
              <w:rPr>
                <w:sz w:val="24"/>
                <w:szCs w:val="24"/>
              </w:rPr>
            </w:pPr>
            <w:r w:rsidRPr="001766FC">
              <w:rPr>
                <w:sz w:val="24"/>
                <w:szCs w:val="24"/>
              </w:rPr>
              <w:t>Тема занятия</w:t>
            </w:r>
          </w:p>
        </w:tc>
        <w:tc>
          <w:tcPr>
            <w:tcW w:w="1417" w:type="dxa"/>
          </w:tcPr>
          <w:p w:rsidR="001766FC" w:rsidRPr="001766FC" w:rsidRDefault="001766FC" w:rsidP="001766FC">
            <w:pPr>
              <w:tabs>
                <w:tab w:val="left" w:pos="7440"/>
              </w:tabs>
              <w:jc w:val="center"/>
              <w:rPr>
                <w:sz w:val="24"/>
                <w:szCs w:val="24"/>
              </w:rPr>
            </w:pPr>
            <w:r w:rsidRPr="001766FC">
              <w:rPr>
                <w:sz w:val="24"/>
                <w:szCs w:val="24"/>
              </w:rPr>
              <w:t>Место проведения</w:t>
            </w:r>
          </w:p>
        </w:tc>
        <w:tc>
          <w:tcPr>
            <w:tcW w:w="1276" w:type="dxa"/>
          </w:tcPr>
          <w:p w:rsidR="001766FC" w:rsidRPr="001766FC" w:rsidRDefault="001766FC" w:rsidP="001766FC">
            <w:pPr>
              <w:tabs>
                <w:tab w:val="left" w:pos="7440"/>
              </w:tabs>
              <w:jc w:val="center"/>
              <w:rPr>
                <w:sz w:val="24"/>
                <w:szCs w:val="24"/>
              </w:rPr>
            </w:pPr>
            <w:r w:rsidRPr="001766FC">
              <w:rPr>
                <w:sz w:val="24"/>
                <w:szCs w:val="24"/>
              </w:rPr>
              <w:t>Форма контроля</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1</w:t>
            </w:r>
          </w:p>
        </w:tc>
        <w:tc>
          <w:tcPr>
            <w:tcW w:w="1134" w:type="dxa"/>
          </w:tcPr>
          <w:p w:rsidR="001766FC" w:rsidRPr="001766FC" w:rsidRDefault="001766FC" w:rsidP="001766FC">
            <w:pPr>
              <w:tabs>
                <w:tab w:val="left" w:pos="7440"/>
              </w:tabs>
              <w:jc w:val="center"/>
              <w:rPr>
                <w:sz w:val="24"/>
                <w:szCs w:val="24"/>
              </w:rPr>
            </w:pPr>
            <w:r w:rsidRPr="001766FC">
              <w:rPr>
                <w:sz w:val="24"/>
                <w:szCs w:val="24"/>
              </w:rPr>
              <w:t>февраль</w:t>
            </w:r>
          </w:p>
        </w:tc>
        <w:tc>
          <w:tcPr>
            <w:tcW w:w="850" w:type="dxa"/>
          </w:tcPr>
          <w:p w:rsidR="001766FC" w:rsidRPr="001766FC" w:rsidRDefault="001766FC" w:rsidP="001766FC">
            <w:pPr>
              <w:tabs>
                <w:tab w:val="left" w:pos="7440"/>
              </w:tabs>
              <w:jc w:val="center"/>
              <w:rPr>
                <w:sz w:val="24"/>
                <w:szCs w:val="24"/>
              </w:rPr>
            </w:pPr>
            <w:r w:rsidRPr="001766FC">
              <w:rPr>
                <w:sz w:val="24"/>
                <w:szCs w:val="24"/>
              </w:rPr>
              <w:t>2</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Ведение огня из пневматического оружия по неподвижной цели (стрелковая тренировка). Практическая стрельба.</w:t>
            </w:r>
          </w:p>
        </w:tc>
        <w:tc>
          <w:tcPr>
            <w:tcW w:w="1417" w:type="dxa"/>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1276" w:type="dxa"/>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2</w:t>
            </w:r>
          </w:p>
        </w:tc>
        <w:tc>
          <w:tcPr>
            <w:tcW w:w="1134" w:type="dxa"/>
          </w:tcPr>
          <w:p w:rsidR="001766FC" w:rsidRPr="001766FC" w:rsidRDefault="001766FC" w:rsidP="001766FC">
            <w:r w:rsidRPr="001766FC">
              <w:rPr>
                <w:sz w:val="24"/>
                <w:szCs w:val="24"/>
              </w:rPr>
              <w:t>февраль</w:t>
            </w:r>
          </w:p>
        </w:tc>
        <w:tc>
          <w:tcPr>
            <w:tcW w:w="850" w:type="dxa"/>
          </w:tcPr>
          <w:p w:rsidR="001766FC" w:rsidRPr="001766FC" w:rsidRDefault="001766FC" w:rsidP="001766FC">
            <w:pPr>
              <w:tabs>
                <w:tab w:val="left" w:pos="7440"/>
              </w:tabs>
              <w:jc w:val="center"/>
              <w:rPr>
                <w:sz w:val="24"/>
                <w:szCs w:val="24"/>
              </w:rPr>
            </w:pPr>
            <w:r w:rsidRPr="001766FC">
              <w:rPr>
                <w:sz w:val="24"/>
                <w:szCs w:val="24"/>
              </w:rPr>
              <w:t>7</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vAlign w:val="center"/>
          </w:tcPr>
          <w:p w:rsidR="001766FC" w:rsidRPr="001766FC" w:rsidRDefault="001766FC" w:rsidP="001766FC">
            <w:pPr>
              <w:jc w:val="both"/>
              <w:rPr>
                <w:sz w:val="24"/>
                <w:szCs w:val="24"/>
              </w:rPr>
            </w:pPr>
            <w:r w:rsidRPr="001766FC">
              <w:rPr>
                <w:sz w:val="24"/>
                <w:szCs w:val="24"/>
              </w:rPr>
              <w:t>Российские топографические карты. Условные знаки. Чтение топографических карт. Номенклатура карт. Ознакомление с топографическими картами масштабов 1:25 000; 1:50 000; 1:100 000; 1:500 000; 1:1000 000. Условные знаки населенных пунктов, местных предметов, дорожной сети, рельефа, гидрографии, растительного покрова. Пояснительные надписи и условные сокращения, применяемые на топографических картах.</w:t>
            </w:r>
          </w:p>
        </w:tc>
        <w:tc>
          <w:tcPr>
            <w:tcW w:w="1417" w:type="dxa"/>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1276" w:type="dxa"/>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3</w:t>
            </w:r>
          </w:p>
        </w:tc>
        <w:tc>
          <w:tcPr>
            <w:tcW w:w="1134" w:type="dxa"/>
          </w:tcPr>
          <w:p w:rsidR="001766FC" w:rsidRPr="001766FC" w:rsidRDefault="001766FC" w:rsidP="001766FC">
            <w:r w:rsidRPr="001766FC">
              <w:rPr>
                <w:sz w:val="24"/>
                <w:szCs w:val="24"/>
              </w:rPr>
              <w:t>февраль</w:t>
            </w:r>
          </w:p>
        </w:tc>
        <w:tc>
          <w:tcPr>
            <w:tcW w:w="850" w:type="dxa"/>
          </w:tcPr>
          <w:p w:rsidR="001766FC" w:rsidRPr="001766FC" w:rsidRDefault="001766FC" w:rsidP="001766FC">
            <w:pPr>
              <w:tabs>
                <w:tab w:val="left" w:pos="7440"/>
              </w:tabs>
              <w:jc w:val="center"/>
              <w:rPr>
                <w:sz w:val="24"/>
                <w:szCs w:val="24"/>
              </w:rPr>
            </w:pPr>
            <w:r w:rsidRPr="001766FC">
              <w:rPr>
                <w:sz w:val="24"/>
                <w:szCs w:val="24"/>
              </w:rPr>
              <w:t>9</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 xml:space="preserve">Российские топографические карты. Условные знаки. Чтение топографических карт. Номенклатура карт. Российские топографические карты. Условные знаки. Чтение топографических карт. Номенклатура карт.  </w:t>
            </w:r>
          </w:p>
        </w:tc>
        <w:tc>
          <w:tcPr>
            <w:tcW w:w="1417" w:type="dxa"/>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4</w:t>
            </w:r>
          </w:p>
        </w:tc>
        <w:tc>
          <w:tcPr>
            <w:tcW w:w="1134" w:type="dxa"/>
          </w:tcPr>
          <w:p w:rsidR="001766FC" w:rsidRPr="001766FC" w:rsidRDefault="001766FC" w:rsidP="001766FC">
            <w:r w:rsidRPr="001766FC">
              <w:rPr>
                <w:sz w:val="24"/>
                <w:szCs w:val="24"/>
              </w:rPr>
              <w:t>февраль</w:t>
            </w:r>
          </w:p>
        </w:tc>
        <w:tc>
          <w:tcPr>
            <w:tcW w:w="850" w:type="dxa"/>
          </w:tcPr>
          <w:p w:rsidR="001766FC" w:rsidRPr="001766FC" w:rsidRDefault="001766FC" w:rsidP="001766FC">
            <w:pPr>
              <w:tabs>
                <w:tab w:val="left" w:pos="7440"/>
              </w:tabs>
              <w:jc w:val="center"/>
              <w:rPr>
                <w:sz w:val="24"/>
                <w:szCs w:val="24"/>
              </w:rPr>
            </w:pPr>
            <w:r w:rsidRPr="001766FC">
              <w:rPr>
                <w:sz w:val="24"/>
                <w:szCs w:val="24"/>
              </w:rPr>
              <w:t>14</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tabs>
                <w:tab w:val="left" w:pos="7440"/>
              </w:tabs>
              <w:rPr>
                <w:sz w:val="24"/>
                <w:szCs w:val="24"/>
              </w:rPr>
            </w:pPr>
            <w:r w:rsidRPr="001766FC">
              <w:rPr>
                <w:sz w:val="24"/>
                <w:szCs w:val="24"/>
              </w:rPr>
              <w:t>Ведение огня по неподвижной цели из пневматического оружия (стрелковая тренировка).</w:t>
            </w:r>
          </w:p>
        </w:tc>
        <w:tc>
          <w:tcPr>
            <w:tcW w:w="1417" w:type="dxa"/>
          </w:tcPr>
          <w:p w:rsidR="001766FC" w:rsidRPr="001766FC" w:rsidRDefault="001766FC" w:rsidP="001766FC">
            <w:pPr>
              <w:tabs>
                <w:tab w:val="left" w:pos="7440"/>
              </w:tabs>
              <w:jc w:val="center"/>
              <w:rPr>
                <w:sz w:val="24"/>
                <w:szCs w:val="24"/>
              </w:rPr>
            </w:pPr>
            <w:r w:rsidRPr="001766FC">
              <w:rPr>
                <w:sz w:val="24"/>
                <w:szCs w:val="24"/>
              </w:rPr>
              <w:t>ДОСААФ</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5</w:t>
            </w:r>
          </w:p>
        </w:tc>
        <w:tc>
          <w:tcPr>
            <w:tcW w:w="1134" w:type="dxa"/>
          </w:tcPr>
          <w:p w:rsidR="001766FC" w:rsidRPr="001766FC" w:rsidRDefault="001766FC" w:rsidP="001766FC">
            <w:r w:rsidRPr="001766FC">
              <w:rPr>
                <w:sz w:val="24"/>
                <w:szCs w:val="24"/>
              </w:rPr>
              <w:t>февраль</w:t>
            </w:r>
          </w:p>
        </w:tc>
        <w:tc>
          <w:tcPr>
            <w:tcW w:w="850" w:type="dxa"/>
          </w:tcPr>
          <w:p w:rsidR="001766FC" w:rsidRPr="001766FC" w:rsidRDefault="001766FC" w:rsidP="001766FC">
            <w:pPr>
              <w:tabs>
                <w:tab w:val="left" w:pos="7440"/>
              </w:tabs>
              <w:jc w:val="center"/>
              <w:rPr>
                <w:sz w:val="24"/>
                <w:szCs w:val="24"/>
              </w:rPr>
            </w:pPr>
            <w:r w:rsidRPr="001766FC">
              <w:rPr>
                <w:sz w:val="24"/>
                <w:szCs w:val="24"/>
              </w:rPr>
              <w:t>16</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keepNext/>
              <w:keepLines/>
              <w:suppressAutoHyphens/>
              <w:jc w:val="both"/>
              <w:rPr>
                <w:sz w:val="24"/>
                <w:szCs w:val="24"/>
              </w:rPr>
            </w:pPr>
            <w:r w:rsidRPr="001766FC">
              <w:rPr>
                <w:sz w:val="24"/>
                <w:szCs w:val="24"/>
              </w:rPr>
              <w:t xml:space="preserve">Общефизическая подготовка. Упражнения, направленные на развитие выносливости (бег, ходьба, плавание, спортивные игры). Первая медицинская помощь при ранениях и </w:t>
            </w:r>
            <w:r w:rsidRPr="001766FC">
              <w:rPr>
                <w:sz w:val="24"/>
                <w:szCs w:val="24"/>
              </w:rPr>
              <w:lastRenderedPageBreak/>
              <w:t>кровотечениях. Первая медицинская помощь при ранениях и кровотечениях.  Аптечка индивидуальная, аптечка войсковая (АВ), пакет перевязочный индивидуальный (ППИ). Состав, предназначение и правила пользования.</w:t>
            </w:r>
          </w:p>
        </w:tc>
        <w:tc>
          <w:tcPr>
            <w:tcW w:w="1417" w:type="dxa"/>
          </w:tcPr>
          <w:p w:rsidR="001766FC" w:rsidRPr="001766FC" w:rsidRDefault="001766FC" w:rsidP="001766FC">
            <w:pPr>
              <w:tabs>
                <w:tab w:val="left" w:pos="7440"/>
              </w:tabs>
              <w:jc w:val="center"/>
              <w:rPr>
                <w:sz w:val="24"/>
                <w:szCs w:val="24"/>
              </w:rPr>
            </w:pPr>
            <w:r w:rsidRPr="001766FC">
              <w:rPr>
                <w:sz w:val="24"/>
                <w:szCs w:val="24"/>
              </w:rPr>
              <w:lastRenderedPageBreak/>
              <w:t>г. Псков</w:t>
            </w:r>
          </w:p>
          <w:p w:rsidR="001766FC" w:rsidRPr="001766FC" w:rsidRDefault="001766FC" w:rsidP="001766FC">
            <w:pPr>
              <w:tabs>
                <w:tab w:val="left" w:pos="7440"/>
              </w:tabs>
              <w:jc w:val="center"/>
              <w:rPr>
                <w:sz w:val="24"/>
                <w:szCs w:val="24"/>
              </w:rPr>
            </w:pPr>
            <w:r w:rsidRPr="001766FC">
              <w:rPr>
                <w:sz w:val="24"/>
                <w:szCs w:val="24"/>
              </w:rPr>
              <w:t>каб.19</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6</w:t>
            </w:r>
          </w:p>
        </w:tc>
        <w:tc>
          <w:tcPr>
            <w:tcW w:w="1134" w:type="dxa"/>
          </w:tcPr>
          <w:p w:rsidR="001766FC" w:rsidRPr="001766FC" w:rsidRDefault="001766FC" w:rsidP="001766FC">
            <w:r w:rsidRPr="001766FC">
              <w:rPr>
                <w:sz w:val="24"/>
                <w:szCs w:val="24"/>
              </w:rPr>
              <w:t>февраль</w:t>
            </w:r>
          </w:p>
        </w:tc>
        <w:tc>
          <w:tcPr>
            <w:tcW w:w="850" w:type="dxa"/>
          </w:tcPr>
          <w:p w:rsidR="001766FC" w:rsidRPr="001766FC" w:rsidRDefault="001766FC" w:rsidP="001766FC">
            <w:pPr>
              <w:tabs>
                <w:tab w:val="left" w:pos="7440"/>
              </w:tabs>
              <w:jc w:val="center"/>
              <w:rPr>
                <w:sz w:val="24"/>
                <w:szCs w:val="24"/>
              </w:rPr>
            </w:pPr>
            <w:r w:rsidRPr="001766FC">
              <w:rPr>
                <w:sz w:val="24"/>
                <w:szCs w:val="24"/>
              </w:rPr>
              <w:t>21</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Основы рукопашного боя. Защита от нападения противника с ножом, пистолетом, лопатой.</w:t>
            </w:r>
          </w:p>
        </w:tc>
        <w:tc>
          <w:tcPr>
            <w:tcW w:w="1417" w:type="dxa"/>
          </w:tcPr>
          <w:p w:rsidR="001766FC" w:rsidRPr="001766FC" w:rsidRDefault="001766FC" w:rsidP="001766FC">
            <w:pPr>
              <w:tabs>
                <w:tab w:val="left" w:pos="7440"/>
              </w:tabs>
              <w:jc w:val="center"/>
              <w:rPr>
                <w:sz w:val="24"/>
                <w:szCs w:val="24"/>
              </w:rPr>
            </w:pPr>
            <w:r w:rsidRPr="001766FC">
              <w:rPr>
                <w:sz w:val="24"/>
                <w:szCs w:val="24"/>
              </w:rPr>
              <w:t>Спортзал</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7</w:t>
            </w:r>
          </w:p>
        </w:tc>
        <w:tc>
          <w:tcPr>
            <w:tcW w:w="1134" w:type="dxa"/>
          </w:tcPr>
          <w:p w:rsidR="001766FC" w:rsidRPr="001766FC" w:rsidRDefault="001766FC" w:rsidP="001766FC">
            <w:r w:rsidRPr="001766FC">
              <w:rPr>
                <w:sz w:val="24"/>
                <w:szCs w:val="24"/>
              </w:rPr>
              <w:t>февраль</w:t>
            </w:r>
          </w:p>
        </w:tc>
        <w:tc>
          <w:tcPr>
            <w:tcW w:w="850" w:type="dxa"/>
          </w:tcPr>
          <w:p w:rsidR="001766FC" w:rsidRPr="001766FC" w:rsidRDefault="001766FC" w:rsidP="001766FC">
            <w:pPr>
              <w:tabs>
                <w:tab w:val="left" w:pos="7440"/>
              </w:tabs>
              <w:jc w:val="center"/>
              <w:rPr>
                <w:sz w:val="24"/>
                <w:szCs w:val="24"/>
              </w:rPr>
            </w:pPr>
            <w:r w:rsidRPr="001766FC">
              <w:rPr>
                <w:sz w:val="24"/>
                <w:szCs w:val="24"/>
              </w:rPr>
              <w:t>23</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Преодоление препятствий. Преодоление общевойсковой полосы препятствий (в/ч 32515). Участие в параде войск Псковского гарнизона.</w:t>
            </w:r>
          </w:p>
        </w:tc>
        <w:tc>
          <w:tcPr>
            <w:tcW w:w="1417" w:type="dxa"/>
          </w:tcPr>
          <w:p w:rsidR="001766FC" w:rsidRPr="001766FC" w:rsidRDefault="001766FC" w:rsidP="001766FC">
            <w:pPr>
              <w:tabs>
                <w:tab w:val="left" w:pos="7440"/>
              </w:tabs>
              <w:jc w:val="center"/>
              <w:rPr>
                <w:sz w:val="24"/>
                <w:szCs w:val="24"/>
              </w:rPr>
            </w:pPr>
            <w:r w:rsidRPr="001766FC">
              <w:rPr>
                <w:sz w:val="24"/>
                <w:szCs w:val="24"/>
              </w:rPr>
              <w:t>Войсковая часть 32515</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8</w:t>
            </w:r>
          </w:p>
        </w:tc>
        <w:tc>
          <w:tcPr>
            <w:tcW w:w="1134" w:type="dxa"/>
          </w:tcPr>
          <w:p w:rsidR="001766FC" w:rsidRPr="001766FC" w:rsidRDefault="001766FC" w:rsidP="001766FC">
            <w:r w:rsidRPr="001766FC">
              <w:rPr>
                <w:sz w:val="24"/>
                <w:szCs w:val="24"/>
              </w:rPr>
              <w:t>февраль</w:t>
            </w:r>
          </w:p>
        </w:tc>
        <w:tc>
          <w:tcPr>
            <w:tcW w:w="850" w:type="dxa"/>
          </w:tcPr>
          <w:p w:rsidR="001766FC" w:rsidRPr="001766FC" w:rsidRDefault="001766FC" w:rsidP="001766FC">
            <w:pPr>
              <w:tabs>
                <w:tab w:val="left" w:pos="7440"/>
              </w:tabs>
              <w:jc w:val="center"/>
              <w:rPr>
                <w:sz w:val="24"/>
                <w:szCs w:val="24"/>
              </w:rPr>
            </w:pPr>
            <w:r w:rsidRPr="001766FC">
              <w:rPr>
                <w:sz w:val="24"/>
                <w:szCs w:val="24"/>
              </w:rPr>
              <w:t>28</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Метание гранаты на дальность. Отработка действий при метании гранаты.</w:t>
            </w:r>
          </w:p>
        </w:tc>
        <w:tc>
          <w:tcPr>
            <w:tcW w:w="1417" w:type="dxa"/>
          </w:tcPr>
          <w:p w:rsidR="001766FC" w:rsidRPr="001766FC" w:rsidRDefault="001766FC" w:rsidP="001766FC">
            <w:pPr>
              <w:tabs>
                <w:tab w:val="left" w:pos="7440"/>
              </w:tabs>
              <w:jc w:val="center"/>
              <w:rPr>
                <w:sz w:val="24"/>
                <w:szCs w:val="24"/>
              </w:rPr>
            </w:pPr>
            <w:r w:rsidRPr="001766FC">
              <w:rPr>
                <w:sz w:val="24"/>
                <w:szCs w:val="24"/>
              </w:rPr>
              <w:t>Войсковая часть 32515</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bl>
    <w:p w:rsidR="001766FC" w:rsidRPr="001766FC" w:rsidRDefault="001766FC" w:rsidP="001766FC">
      <w:pPr>
        <w:tabs>
          <w:tab w:val="left" w:pos="7440"/>
        </w:tabs>
        <w:jc w:val="center"/>
        <w:rPr>
          <w:sz w:val="24"/>
          <w:szCs w:val="24"/>
        </w:rPr>
      </w:pPr>
    </w:p>
    <w:p w:rsidR="001766FC" w:rsidRPr="001766FC" w:rsidRDefault="001766FC" w:rsidP="001766FC">
      <w:pPr>
        <w:tabs>
          <w:tab w:val="left" w:pos="7440"/>
        </w:tabs>
        <w:jc w:val="center"/>
        <w:rPr>
          <w:sz w:val="24"/>
          <w:szCs w:val="24"/>
        </w:rPr>
      </w:pPr>
    </w:p>
    <w:p w:rsidR="001766FC" w:rsidRPr="001766FC" w:rsidRDefault="001766FC" w:rsidP="001766FC">
      <w:pPr>
        <w:tabs>
          <w:tab w:val="left" w:pos="7440"/>
        </w:tabs>
        <w:jc w:val="center"/>
        <w:rPr>
          <w:sz w:val="24"/>
          <w:szCs w:val="24"/>
        </w:rPr>
      </w:pPr>
    </w:p>
    <w:p w:rsidR="001766FC" w:rsidRPr="001766FC" w:rsidRDefault="001766FC" w:rsidP="001766FC">
      <w:pPr>
        <w:tabs>
          <w:tab w:val="left" w:pos="7440"/>
        </w:tabs>
        <w:jc w:val="center"/>
        <w:rPr>
          <w:b/>
          <w:sz w:val="24"/>
          <w:szCs w:val="24"/>
        </w:rPr>
      </w:pPr>
      <w:r w:rsidRPr="001766FC">
        <w:rPr>
          <w:b/>
          <w:sz w:val="24"/>
          <w:szCs w:val="24"/>
        </w:rPr>
        <w:t>КАЛЕНДАРНЫЙ УЧЕБНЫЙ ГРАФИК</w:t>
      </w:r>
    </w:p>
    <w:p w:rsidR="001766FC" w:rsidRPr="001766FC" w:rsidRDefault="001766FC" w:rsidP="001766FC">
      <w:pPr>
        <w:tabs>
          <w:tab w:val="left" w:pos="7440"/>
        </w:tabs>
        <w:jc w:val="center"/>
        <w:rPr>
          <w:b/>
          <w:sz w:val="24"/>
          <w:szCs w:val="24"/>
        </w:rPr>
      </w:pPr>
      <w:r w:rsidRPr="001766FC">
        <w:rPr>
          <w:b/>
          <w:sz w:val="24"/>
          <w:szCs w:val="24"/>
        </w:rPr>
        <w:t>на март 2022 года</w:t>
      </w:r>
    </w:p>
    <w:p w:rsidR="001766FC" w:rsidRPr="001766FC" w:rsidRDefault="001766FC" w:rsidP="001766FC">
      <w:pPr>
        <w:tabs>
          <w:tab w:val="left" w:pos="7440"/>
        </w:tabs>
        <w:jc w:val="center"/>
        <w:rPr>
          <w:sz w:val="24"/>
          <w:szCs w:val="24"/>
        </w:rPr>
      </w:pPr>
      <w:r w:rsidRPr="001766FC">
        <w:rPr>
          <w:sz w:val="24"/>
          <w:szCs w:val="24"/>
        </w:rPr>
        <w:t>для группы № 1 (16-17 лет) 1-го года обучения</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4"/>
        <w:gridCol w:w="850"/>
        <w:gridCol w:w="1418"/>
        <w:gridCol w:w="1417"/>
        <w:gridCol w:w="1134"/>
        <w:gridCol w:w="4962"/>
        <w:gridCol w:w="1417"/>
        <w:gridCol w:w="1276"/>
      </w:tblGrid>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 п\п</w:t>
            </w:r>
          </w:p>
        </w:tc>
        <w:tc>
          <w:tcPr>
            <w:tcW w:w="1134" w:type="dxa"/>
          </w:tcPr>
          <w:p w:rsidR="001766FC" w:rsidRPr="001766FC" w:rsidRDefault="001766FC" w:rsidP="001766FC">
            <w:pPr>
              <w:tabs>
                <w:tab w:val="left" w:pos="7440"/>
              </w:tabs>
              <w:jc w:val="center"/>
              <w:rPr>
                <w:sz w:val="24"/>
                <w:szCs w:val="24"/>
              </w:rPr>
            </w:pPr>
            <w:r w:rsidRPr="001766FC">
              <w:rPr>
                <w:sz w:val="24"/>
                <w:szCs w:val="24"/>
              </w:rPr>
              <w:t>Месяц</w:t>
            </w:r>
          </w:p>
        </w:tc>
        <w:tc>
          <w:tcPr>
            <w:tcW w:w="850" w:type="dxa"/>
          </w:tcPr>
          <w:p w:rsidR="001766FC" w:rsidRPr="001766FC" w:rsidRDefault="001766FC" w:rsidP="001766FC">
            <w:pPr>
              <w:tabs>
                <w:tab w:val="left" w:pos="7440"/>
              </w:tabs>
              <w:jc w:val="center"/>
              <w:rPr>
                <w:sz w:val="24"/>
                <w:szCs w:val="24"/>
              </w:rPr>
            </w:pPr>
            <w:r w:rsidRPr="001766FC">
              <w:rPr>
                <w:sz w:val="24"/>
                <w:szCs w:val="24"/>
              </w:rPr>
              <w:t>Число</w:t>
            </w:r>
          </w:p>
        </w:tc>
        <w:tc>
          <w:tcPr>
            <w:tcW w:w="1418" w:type="dxa"/>
          </w:tcPr>
          <w:p w:rsidR="001766FC" w:rsidRPr="001766FC" w:rsidRDefault="001766FC" w:rsidP="001766FC">
            <w:pPr>
              <w:tabs>
                <w:tab w:val="left" w:pos="7440"/>
              </w:tabs>
              <w:jc w:val="center"/>
              <w:rPr>
                <w:sz w:val="24"/>
                <w:szCs w:val="24"/>
              </w:rPr>
            </w:pPr>
            <w:r w:rsidRPr="001766FC">
              <w:rPr>
                <w:sz w:val="24"/>
                <w:szCs w:val="24"/>
              </w:rPr>
              <w:t>Время проведения занятия</w:t>
            </w:r>
          </w:p>
        </w:tc>
        <w:tc>
          <w:tcPr>
            <w:tcW w:w="1417" w:type="dxa"/>
          </w:tcPr>
          <w:p w:rsidR="001766FC" w:rsidRPr="001766FC" w:rsidRDefault="001766FC" w:rsidP="001766FC">
            <w:pPr>
              <w:tabs>
                <w:tab w:val="left" w:pos="7440"/>
              </w:tabs>
              <w:jc w:val="center"/>
              <w:rPr>
                <w:sz w:val="24"/>
                <w:szCs w:val="24"/>
              </w:rPr>
            </w:pPr>
            <w:r w:rsidRPr="001766FC">
              <w:rPr>
                <w:sz w:val="24"/>
                <w:szCs w:val="24"/>
              </w:rPr>
              <w:t>Форма занятия</w:t>
            </w:r>
          </w:p>
        </w:tc>
        <w:tc>
          <w:tcPr>
            <w:tcW w:w="1134" w:type="dxa"/>
          </w:tcPr>
          <w:p w:rsidR="001766FC" w:rsidRPr="001766FC" w:rsidRDefault="001766FC" w:rsidP="001766FC">
            <w:pPr>
              <w:tabs>
                <w:tab w:val="left" w:pos="7440"/>
              </w:tabs>
              <w:jc w:val="center"/>
              <w:rPr>
                <w:sz w:val="24"/>
                <w:szCs w:val="24"/>
              </w:rPr>
            </w:pPr>
            <w:r w:rsidRPr="001766FC">
              <w:rPr>
                <w:sz w:val="24"/>
                <w:szCs w:val="24"/>
              </w:rPr>
              <w:t>Количество часов</w:t>
            </w:r>
          </w:p>
        </w:tc>
        <w:tc>
          <w:tcPr>
            <w:tcW w:w="4962" w:type="dxa"/>
          </w:tcPr>
          <w:p w:rsidR="001766FC" w:rsidRPr="001766FC" w:rsidRDefault="001766FC" w:rsidP="001766FC">
            <w:pPr>
              <w:tabs>
                <w:tab w:val="left" w:pos="7440"/>
              </w:tabs>
              <w:jc w:val="center"/>
              <w:rPr>
                <w:sz w:val="24"/>
                <w:szCs w:val="24"/>
              </w:rPr>
            </w:pPr>
            <w:r w:rsidRPr="001766FC">
              <w:rPr>
                <w:sz w:val="24"/>
                <w:szCs w:val="24"/>
              </w:rPr>
              <w:t>Тема занятия</w:t>
            </w:r>
          </w:p>
        </w:tc>
        <w:tc>
          <w:tcPr>
            <w:tcW w:w="1417" w:type="dxa"/>
          </w:tcPr>
          <w:p w:rsidR="001766FC" w:rsidRPr="001766FC" w:rsidRDefault="001766FC" w:rsidP="001766FC">
            <w:pPr>
              <w:tabs>
                <w:tab w:val="left" w:pos="7440"/>
              </w:tabs>
              <w:jc w:val="center"/>
              <w:rPr>
                <w:sz w:val="24"/>
                <w:szCs w:val="24"/>
              </w:rPr>
            </w:pPr>
            <w:r w:rsidRPr="001766FC">
              <w:rPr>
                <w:sz w:val="24"/>
                <w:szCs w:val="24"/>
              </w:rPr>
              <w:t>Место проведения</w:t>
            </w:r>
          </w:p>
        </w:tc>
        <w:tc>
          <w:tcPr>
            <w:tcW w:w="1276" w:type="dxa"/>
          </w:tcPr>
          <w:p w:rsidR="001766FC" w:rsidRPr="001766FC" w:rsidRDefault="001766FC" w:rsidP="001766FC">
            <w:pPr>
              <w:tabs>
                <w:tab w:val="left" w:pos="7440"/>
              </w:tabs>
              <w:jc w:val="center"/>
              <w:rPr>
                <w:sz w:val="24"/>
                <w:szCs w:val="24"/>
              </w:rPr>
            </w:pPr>
            <w:r w:rsidRPr="001766FC">
              <w:rPr>
                <w:sz w:val="24"/>
                <w:szCs w:val="24"/>
              </w:rPr>
              <w:t>Форма контроля</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1</w:t>
            </w:r>
          </w:p>
        </w:tc>
        <w:tc>
          <w:tcPr>
            <w:tcW w:w="1134" w:type="dxa"/>
          </w:tcPr>
          <w:p w:rsidR="001766FC" w:rsidRPr="001766FC" w:rsidRDefault="001766FC" w:rsidP="001766FC">
            <w:pPr>
              <w:tabs>
                <w:tab w:val="left" w:pos="7440"/>
              </w:tabs>
              <w:jc w:val="center"/>
              <w:rPr>
                <w:sz w:val="24"/>
                <w:szCs w:val="24"/>
              </w:rPr>
            </w:pPr>
            <w:r w:rsidRPr="001766FC">
              <w:rPr>
                <w:sz w:val="24"/>
                <w:szCs w:val="24"/>
              </w:rPr>
              <w:t>март</w:t>
            </w:r>
          </w:p>
        </w:tc>
        <w:tc>
          <w:tcPr>
            <w:tcW w:w="850" w:type="dxa"/>
          </w:tcPr>
          <w:p w:rsidR="001766FC" w:rsidRPr="001766FC" w:rsidRDefault="001766FC" w:rsidP="001766FC">
            <w:pPr>
              <w:tabs>
                <w:tab w:val="left" w:pos="7440"/>
              </w:tabs>
              <w:jc w:val="center"/>
              <w:rPr>
                <w:sz w:val="24"/>
                <w:szCs w:val="24"/>
              </w:rPr>
            </w:pPr>
            <w:r w:rsidRPr="001766FC">
              <w:rPr>
                <w:sz w:val="24"/>
                <w:szCs w:val="24"/>
              </w:rPr>
              <w:t>2</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rPr>
                <w:sz w:val="24"/>
                <w:szCs w:val="24"/>
              </w:rPr>
            </w:pPr>
            <w:r w:rsidRPr="001766FC">
              <w:rPr>
                <w:sz w:val="24"/>
                <w:szCs w:val="24"/>
              </w:rPr>
              <w:t>Ведение огня из пневматического оружия по неподвижной цели (стрелковая тренировка). Практическая стрельба.</w:t>
            </w:r>
          </w:p>
        </w:tc>
        <w:tc>
          <w:tcPr>
            <w:tcW w:w="1417" w:type="dxa"/>
          </w:tcPr>
          <w:p w:rsidR="001766FC" w:rsidRPr="001766FC" w:rsidRDefault="001766FC" w:rsidP="001766FC">
            <w:pPr>
              <w:tabs>
                <w:tab w:val="left" w:pos="7440"/>
              </w:tabs>
              <w:jc w:val="center"/>
              <w:rPr>
                <w:sz w:val="24"/>
                <w:szCs w:val="24"/>
              </w:rPr>
            </w:pPr>
            <w:r w:rsidRPr="001766FC">
              <w:rPr>
                <w:sz w:val="24"/>
                <w:szCs w:val="24"/>
              </w:rPr>
              <w:t>Тир «Аквилон»</w:t>
            </w:r>
          </w:p>
        </w:tc>
        <w:tc>
          <w:tcPr>
            <w:tcW w:w="1276" w:type="dxa"/>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2</w:t>
            </w:r>
          </w:p>
        </w:tc>
        <w:tc>
          <w:tcPr>
            <w:tcW w:w="1134" w:type="dxa"/>
          </w:tcPr>
          <w:p w:rsidR="001766FC" w:rsidRPr="001766FC" w:rsidRDefault="001766FC" w:rsidP="001766FC">
            <w:pPr>
              <w:jc w:val="center"/>
            </w:pPr>
            <w:r w:rsidRPr="001766FC">
              <w:rPr>
                <w:sz w:val="24"/>
                <w:szCs w:val="24"/>
              </w:rPr>
              <w:t>март</w:t>
            </w:r>
          </w:p>
        </w:tc>
        <w:tc>
          <w:tcPr>
            <w:tcW w:w="850" w:type="dxa"/>
          </w:tcPr>
          <w:p w:rsidR="001766FC" w:rsidRPr="001766FC" w:rsidRDefault="001766FC" w:rsidP="001766FC">
            <w:pPr>
              <w:tabs>
                <w:tab w:val="left" w:pos="7440"/>
              </w:tabs>
              <w:jc w:val="center"/>
              <w:rPr>
                <w:sz w:val="24"/>
                <w:szCs w:val="24"/>
              </w:rPr>
            </w:pPr>
            <w:r w:rsidRPr="001766FC">
              <w:rPr>
                <w:sz w:val="24"/>
                <w:szCs w:val="24"/>
              </w:rPr>
              <w:t>7</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Метание ручных гранат. Метание ручных гранат на дальность и меткость с места.</w:t>
            </w:r>
          </w:p>
        </w:tc>
        <w:tc>
          <w:tcPr>
            <w:tcW w:w="1417" w:type="dxa"/>
          </w:tcPr>
          <w:p w:rsidR="001766FC" w:rsidRPr="001766FC" w:rsidRDefault="001766FC" w:rsidP="001766FC">
            <w:pPr>
              <w:tabs>
                <w:tab w:val="left" w:pos="7440"/>
              </w:tabs>
              <w:jc w:val="center"/>
              <w:rPr>
                <w:sz w:val="24"/>
                <w:szCs w:val="24"/>
              </w:rPr>
            </w:pPr>
            <w:r w:rsidRPr="001766FC">
              <w:rPr>
                <w:sz w:val="24"/>
                <w:szCs w:val="24"/>
              </w:rPr>
              <w:t xml:space="preserve">Стадион </w:t>
            </w:r>
          </w:p>
        </w:tc>
        <w:tc>
          <w:tcPr>
            <w:tcW w:w="1276" w:type="dxa"/>
          </w:tcPr>
          <w:p w:rsidR="001766FC" w:rsidRPr="001766FC" w:rsidRDefault="001766FC" w:rsidP="001766FC">
            <w:pPr>
              <w:tabs>
                <w:tab w:val="left" w:pos="7440"/>
              </w:tabs>
              <w:jc w:val="center"/>
              <w:rPr>
                <w:sz w:val="24"/>
                <w:szCs w:val="24"/>
              </w:rPr>
            </w:pPr>
            <w:r w:rsidRPr="001766FC">
              <w:rPr>
                <w:sz w:val="24"/>
                <w:szCs w:val="24"/>
              </w:rPr>
              <w:t>Педагогическое наблюде</w:t>
            </w:r>
            <w:r w:rsidRPr="001766FC">
              <w:rPr>
                <w:sz w:val="24"/>
                <w:szCs w:val="24"/>
              </w:rPr>
              <w:lastRenderedPageBreak/>
              <w:t>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lastRenderedPageBreak/>
              <w:t>3</w:t>
            </w:r>
          </w:p>
        </w:tc>
        <w:tc>
          <w:tcPr>
            <w:tcW w:w="1134" w:type="dxa"/>
          </w:tcPr>
          <w:p w:rsidR="001766FC" w:rsidRPr="001766FC" w:rsidRDefault="001766FC" w:rsidP="001766FC">
            <w:pPr>
              <w:jc w:val="center"/>
            </w:pPr>
            <w:r w:rsidRPr="001766FC">
              <w:rPr>
                <w:sz w:val="24"/>
                <w:szCs w:val="24"/>
              </w:rPr>
              <w:t>март</w:t>
            </w:r>
          </w:p>
        </w:tc>
        <w:tc>
          <w:tcPr>
            <w:tcW w:w="850" w:type="dxa"/>
          </w:tcPr>
          <w:p w:rsidR="001766FC" w:rsidRPr="001766FC" w:rsidRDefault="001766FC" w:rsidP="001766FC">
            <w:pPr>
              <w:tabs>
                <w:tab w:val="left" w:pos="7440"/>
              </w:tabs>
              <w:jc w:val="center"/>
              <w:rPr>
                <w:sz w:val="24"/>
                <w:szCs w:val="24"/>
              </w:rPr>
            </w:pPr>
            <w:r w:rsidRPr="001766FC">
              <w:rPr>
                <w:sz w:val="24"/>
                <w:szCs w:val="24"/>
              </w:rPr>
              <w:t>9</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Материальная часть людских десантных парашютов. Общие сведения о людском десантном парашюте Д-6, Д-10. Их устройство и ТТХ.</w:t>
            </w:r>
          </w:p>
        </w:tc>
        <w:tc>
          <w:tcPr>
            <w:tcW w:w="1417" w:type="dxa"/>
          </w:tcPr>
          <w:p w:rsidR="001766FC" w:rsidRPr="001766FC" w:rsidRDefault="001766FC" w:rsidP="001766FC">
            <w:pPr>
              <w:tabs>
                <w:tab w:val="left" w:pos="7440"/>
              </w:tabs>
              <w:jc w:val="center"/>
              <w:rPr>
                <w:sz w:val="24"/>
                <w:szCs w:val="24"/>
              </w:rPr>
            </w:pPr>
            <w:r w:rsidRPr="001766FC">
              <w:rPr>
                <w:sz w:val="24"/>
                <w:szCs w:val="24"/>
              </w:rPr>
              <w:t>ДОСААФ</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4</w:t>
            </w:r>
          </w:p>
        </w:tc>
        <w:tc>
          <w:tcPr>
            <w:tcW w:w="1134" w:type="dxa"/>
          </w:tcPr>
          <w:p w:rsidR="001766FC" w:rsidRPr="001766FC" w:rsidRDefault="001766FC" w:rsidP="001766FC">
            <w:pPr>
              <w:jc w:val="center"/>
            </w:pPr>
            <w:r w:rsidRPr="001766FC">
              <w:rPr>
                <w:sz w:val="24"/>
                <w:szCs w:val="24"/>
              </w:rPr>
              <w:t>март</w:t>
            </w:r>
          </w:p>
        </w:tc>
        <w:tc>
          <w:tcPr>
            <w:tcW w:w="850" w:type="dxa"/>
          </w:tcPr>
          <w:p w:rsidR="001766FC" w:rsidRPr="001766FC" w:rsidRDefault="001766FC" w:rsidP="001766FC">
            <w:pPr>
              <w:tabs>
                <w:tab w:val="left" w:pos="7440"/>
              </w:tabs>
              <w:jc w:val="center"/>
              <w:rPr>
                <w:sz w:val="24"/>
                <w:szCs w:val="24"/>
              </w:rPr>
            </w:pPr>
            <w:r w:rsidRPr="001766FC">
              <w:rPr>
                <w:sz w:val="24"/>
                <w:szCs w:val="24"/>
              </w:rPr>
              <w:t>14</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Укладка людских десантных парашютов для совершения прыжка. Практическая укладка парашюта.</w:t>
            </w:r>
          </w:p>
        </w:tc>
        <w:tc>
          <w:tcPr>
            <w:tcW w:w="1417" w:type="dxa"/>
          </w:tcPr>
          <w:p w:rsidR="001766FC" w:rsidRPr="001766FC" w:rsidRDefault="001766FC" w:rsidP="001766FC">
            <w:pPr>
              <w:tabs>
                <w:tab w:val="left" w:pos="7440"/>
              </w:tabs>
              <w:jc w:val="center"/>
              <w:rPr>
                <w:sz w:val="24"/>
                <w:szCs w:val="24"/>
              </w:rPr>
            </w:pPr>
            <w:r w:rsidRPr="001766FC">
              <w:rPr>
                <w:sz w:val="24"/>
                <w:szCs w:val="24"/>
              </w:rPr>
              <w:t>ДОСААФ</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5</w:t>
            </w:r>
          </w:p>
        </w:tc>
        <w:tc>
          <w:tcPr>
            <w:tcW w:w="1134" w:type="dxa"/>
          </w:tcPr>
          <w:p w:rsidR="001766FC" w:rsidRPr="001766FC" w:rsidRDefault="001766FC" w:rsidP="001766FC">
            <w:pPr>
              <w:jc w:val="center"/>
            </w:pPr>
            <w:r w:rsidRPr="001766FC">
              <w:rPr>
                <w:sz w:val="24"/>
                <w:szCs w:val="24"/>
              </w:rPr>
              <w:t>март</w:t>
            </w:r>
          </w:p>
        </w:tc>
        <w:tc>
          <w:tcPr>
            <w:tcW w:w="850" w:type="dxa"/>
          </w:tcPr>
          <w:p w:rsidR="001766FC" w:rsidRPr="001766FC" w:rsidRDefault="001766FC" w:rsidP="001766FC">
            <w:pPr>
              <w:tabs>
                <w:tab w:val="left" w:pos="7440"/>
              </w:tabs>
              <w:jc w:val="center"/>
              <w:rPr>
                <w:sz w:val="24"/>
                <w:szCs w:val="24"/>
              </w:rPr>
            </w:pPr>
            <w:r w:rsidRPr="001766FC">
              <w:rPr>
                <w:sz w:val="24"/>
                <w:szCs w:val="24"/>
              </w:rPr>
              <w:t>16</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Укладка людских десантных парашютов для совершения прыжка. Практическая укладка парашюта.</w:t>
            </w:r>
          </w:p>
        </w:tc>
        <w:tc>
          <w:tcPr>
            <w:tcW w:w="1417" w:type="dxa"/>
          </w:tcPr>
          <w:p w:rsidR="001766FC" w:rsidRPr="001766FC" w:rsidRDefault="001766FC" w:rsidP="001766FC">
            <w:r w:rsidRPr="001766FC">
              <w:rPr>
                <w:sz w:val="24"/>
                <w:szCs w:val="24"/>
              </w:rPr>
              <w:t>ДОСААФ</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6</w:t>
            </w:r>
          </w:p>
        </w:tc>
        <w:tc>
          <w:tcPr>
            <w:tcW w:w="1134" w:type="dxa"/>
          </w:tcPr>
          <w:p w:rsidR="001766FC" w:rsidRPr="001766FC" w:rsidRDefault="001766FC" w:rsidP="001766FC">
            <w:pPr>
              <w:jc w:val="center"/>
            </w:pPr>
            <w:r w:rsidRPr="001766FC">
              <w:rPr>
                <w:sz w:val="24"/>
                <w:szCs w:val="24"/>
              </w:rPr>
              <w:t>март</w:t>
            </w:r>
          </w:p>
        </w:tc>
        <w:tc>
          <w:tcPr>
            <w:tcW w:w="850" w:type="dxa"/>
          </w:tcPr>
          <w:p w:rsidR="001766FC" w:rsidRPr="001766FC" w:rsidRDefault="001766FC" w:rsidP="001766FC">
            <w:pPr>
              <w:tabs>
                <w:tab w:val="left" w:pos="7440"/>
              </w:tabs>
              <w:jc w:val="center"/>
              <w:rPr>
                <w:sz w:val="24"/>
                <w:szCs w:val="24"/>
              </w:rPr>
            </w:pPr>
            <w:r w:rsidRPr="001766FC">
              <w:rPr>
                <w:sz w:val="24"/>
                <w:szCs w:val="24"/>
              </w:rPr>
              <w:t>21</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 xml:space="preserve">Укладка людских десантных парашютов для совершения прыжка. Практическая укладка парашюта.  </w:t>
            </w:r>
          </w:p>
        </w:tc>
        <w:tc>
          <w:tcPr>
            <w:tcW w:w="1417" w:type="dxa"/>
          </w:tcPr>
          <w:p w:rsidR="001766FC" w:rsidRPr="001766FC" w:rsidRDefault="001766FC" w:rsidP="001766FC">
            <w:r w:rsidRPr="001766FC">
              <w:rPr>
                <w:sz w:val="24"/>
                <w:szCs w:val="24"/>
              </w:rPr>
              <w:t>ДОСААФ</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7</w:t>
            </w:r>
          </w:p>
        </w:tc>
        <w:tc>
          <w:tcPr>
            <w:tcW w:w="1134" w:type="dxa"/>
          </w:tcPr>
          <w:p w:rsidR="001766FC" w:rsidRPr="001766FC" w:rsidRDefault="001766FC" w:rsidP="001766FC">
            <w:pPr>
              <w:jc w:val="center"/>
            </w:pPr>
            <w:r w:rsidRPr="001766FC">
              <w:rPr>
                <w:sz w:val="24"/>
                <w:szCs w:val="24"/>
              </w:rPr>
              <w:t>март</w:t>
            </w:r>
          </w:p>
        </w:tc>
        <w:tc>
          <w:tcPr>
            <w:tcW w:w="850" w:type="dxa"/>
          </w:tcPr>
          <w:p w:rsidR="001766FC" w:rsidRPr="001766FC" w:rsidRDefault="001766FC" w:rsidP="001766FC">
            <w:pPr>
              <w:tabs>
                <w:tab w:val="left" w:pos="7440"/>
              </w:tabs>
              <w:jc w:val="center"/>
              <w:rPr>
                <w:sz w:val="24"/>
                <w:szCs w:val="24"/>
              </w:rPr>
            </w:pPr>
            <w:r w:rsidRPr="001766FC">
              <w:rPr>
                <w:sz w:val="24"/>
                <w:szCs w:val="24"/>
              </w:rPr>
              <w:t>23</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Наземная отработка элементов прыжка. Занятия на парашютном городке</w:t>
            </w:r>
          </w:p>
        </w:tc>
        <w:tc>
          <w:tcPr>
            <w:tcW w:w="1417" w:type="dxa"/>
          </w:tcPr>
          <w:p w:rsidR="001766FC" w:rsidRPr="001766FC" w:rsidRDefault="001766FC" w:rsidP="001766FC">
            <w:r w:rsidRPr="001766FC">
              <w:rPr>
                <w:sz w:val="24"/>
                <w:szCs w:val="24"/>
              </w:rPr>
              <w:t>ДОСААФ</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8</w:t>
            </w:r>
          </w:p>
        </w:tc>
        <w:tc>
          <w:tcPr>
            <w:tcW w:w="1134" w:type="dxa"/>
          </w:tcPr>
          <w:p w:rsidR="001766FC" w:rsidRPr="001766FC" w:rsidRDefault="001766FC" w:rsidP="001766FC">
            <w:pPr>
              <w:jc w:val="center"/>
            </w:pPr>
            <w:r w:rsidRPr="001766FC">
              <w:rPr>
                <w:sz w:val="24"/>
                <w:szCs w:val="24"/>
              </w:rPr>
              <w:t>март</w:t>
            </w:r>
          </w:p>
        </w:tc>
        <w:tc>
          <w:tcPr>
            <w:tcW w:w="850" w:type="dxa"/>
          </w:tcPr>
          <w:p w:rsidR="001766FC" w:rsidRPr="001766FC" w:rsidRDefault="001766FC" w:rsidP="001766FC">
            <w:pPr>
              <w:tabs>
                <w:tab w:val="left" w:pos="7440"/>
              </w:tabs>
              <w:jc w:val="center"/>
              <w:rPr>
                <w:sz w:val="24"/>
                <w:szCs w:val="24"/>
              </w:rPr>
            </w:pPr>
            <w:r w:rsidRPr="001766FC">
              <w:rPr>
                <w:sz w:val="24"/>
                <w:szCs w:val="24"/>
              </w:rPr>
              <w:t>28</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Наземная отработка элементов прыжка. Занятия на парашютном городке</w:t>
            </w:r>
          </w:p>
        </w:tc>
        <w:tc>
          <w:tcPr>
            <w:tcW w:w="1417" w:type="dxa"/>
          </w:tcPr>
          <w:p w:rsidR="001766FC" w:rsidRPr="001766FC" w:rsidRDefault="001766FC" w:rsidP="001766FC">
            <w:r w:rsidRPr="001766FC">
              <w:rPr>
                <w:sz w:val="24"/>
                <w:szCs w:val="24"/>
              </w:rPr>
              <w:t>ДОСААФ</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bl>
    <w:p w:rsidR="001766FC" w:rsidRPr="001766FC" w:rsidRDefault="001766FC" w:rsidP="001766FC">
      <w:pPr>
        <w:rPr>
          <w:b/>
          <w:sz w:val="24"/>
          <w:szCs w:val="24"/>
        </w:rPr>
      </w:pPr>
      <w:r w:rsidRPr="001766FC">
        <w:rPr>
          <w:b/>
          <w:sz w:val="24"/>
          <w:szCs w:val="24"/>
        </w:rPr>
        <w:br w:type="page"/>
      </w:r>
    </w:p>
    <w:p w:rsidR="001766FC" w:rsidRPr="001766FC" w:rsidRDefault="001766FC" w:rsidP="001766FC">
      <w:pPr>
        <w:tabs>
          <w:tab w:val="left" w:pos="7440"/>
        </w:tabs>
        <w:jc w:val="center"/>
        <w:rPr>
          <w:b/>
          <w:sz w:val="24"/>
          <w:szCs w:val="24"/>
        </w:rPr>
      </w:pPr>
      <w:r w:rsidRPr="001766FC">
        <w:rPr>
          <w:b/>
          <w:sz w:val="24"/>
          <w:szCs w:val="24"/>
        </w:rPr>
        <w:lastRenderedPageBreak/>
        <w:t>КАЛЕНДАРНЫЙ УЧЕБНЫЙ ГРАФИК</w:t>
      </w:r>
    </w:p>
    <w:p w:rsidR="001766FC" w:rsidRPr="001766FC" w:rsidRDefault="001766FC" w:rsidP="001766FC">
      <w:pPr>
        <w:tabs>
          <w:tab w:val="left" w:pos="7440"/>
        </w:tabs>
        <w:jc w:val="center"/>
        <w:rPr>
          <w:b/>
          <w:sz w:val="24"/>
          <w:szCs w:val="24"/>
        </w:rPr>
      </w:pPr>
      <w:r w:rsidRPr="001766FC">
        <w:rPr>
          <w:b/>
          <w:sz w:val="24"/>
          <w:szCs w:val="24"/>
        </w:rPr>
        <w:t>на апрель 2020 года</w:t>
      </w:r>
    </w:p>
    <w:p w:rsidR="001766FC" w:rsidRPr="001766FC" w:rsidRDefault="001766FC" w:rsidP="001766FC">
      <w:pPr>
        <w:tabs>
          <w:tab w:val="left" w:pos="7440"/>
        </w:tabs>
        <w:jc w:val="center"/>
        <w:rPr>
          <w:sz w:val="24"/>
          <w:szCs w:val="24"/>
        </w:rPr>
      </w:pPr>
      <w:r w:rsidRPr="001766FC">
        <w:rPr>
          <w:sz w:val="24"/>
          <w:szCs w:val="24"/>
        </w:rPr>
        <w:t>для группы № 2 (14-15 лет) 1-го года обучения</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4"/>
        <w:gridCol w:w="850"/>
        <w:gridCol w:w="1418"/>
        <w:gridCol w:w="1417"/>
        <w:gridCol w:w="1134"/>
        <w:gridCol w:w="4962"/>
        <w:gridCol w:w="1417"/>
        <w:gridCol w:w="1276"/>
      </w:tblGrid>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 п\п</w:t>
            </w:r>
          </w:p>
        </w:tc>
        <w:tc>
          <w:tcPr>
            <w:tcW w:w="1134" w:type="dxa"/>
          </w:tcPr>
          <w:p w:rsidR="001766FC" w:rsidRPr="001766FC" w:rsidRDefault="001766FC" w:rsidP="001766FC">
            <w:pPr>
              <w:tabs>
                <w:tab w:val="left" w:pos="7440"/>
              </w:tabs>
              <w:jc w:val="center"/>
              <w:rPr>
                <w:sz w:val="24"/>
                <w:szCs w:val="24"/>
              </w:rPr>
            </w:pPr>
            <w:r w:rsidRPr="001766FC">
              <w:rPr>
                <w:sz w:val="24"/>
                <w:szCs w:val="24"/>
              </w:rPr>
              <w:t>Месяц</w:t>
            </w:r>
          </w:p>
        </w:tc>
        <w:tc>
          <w:tcPr>
            <w:tcW w:w="850" w:type="dxa"/>
          </w:tcPr>
          <w:p w:rsidR="001766FC" w:rsidRPr="001766FC" w:rsidRDefault="001766FC" w:rsidP="001766FC">
            <w:pPr>
              <w:tabs>
                <w:tab w:val="left" w:pos="7440"/>
              </w:tabs>
              <w:jc w:val="center"/>
              <w:rPr>
                <w:sz w:val="24"/>
                <w:szCs w:val="24"/>
              </w:rPr>
            </w:pPr>
            <w:r w:rsidRPr="001766FC">
              <w:rPr>
                <w:sz w:val="24"/>
                <w:szCs w:val="24"/>
              </w:rPr>
              <w:t>Число</w:t>
            </w:r>
          </w:p>
        </w:tc>
        <w:tc>
          <w:tcPr>
            <w:tcW w:w="1418" w:type="dxa"/>
          </w:tcPr>
          <w:p w:rsidR="001766FC" w:rsidRPr="001766FC" w:rsidRDefault="001766FC" w:rsidP="001766FC">
            <w:pPr>
              <w:tabs>
                <w:tab w:val="left" w:pos="7440"/>
              </w:tabs>
              <w:jc w:val="center"/>
              <w:rPr>
                <w:sz w:val="24"/>
                <w:szCs w:val="24"/>
              </w:rPr>
            </w:pPr>
            <w:r w:rsidRPr="001766FC">
              <w:rPr>
                <w:sz w:val="24"/>
                <w:szCs w:val="24"/>
              </w:rPr>
              <w:t>Время проведения занятия</w:t>
            </w:r>
          </w:p>
        </w:tc>
        <w:tc>
          <w:tcPr>
            <w:tcW w:w="1417" w:type="dxa"/>
          </w:tcPr>
          <w:p w:rsidR="001766FC" w:rsidRPr="001766FC" w:rsidRDefault="001766FC" w:rsidP="001766FC">
            <w:pPr>
              <w:tabs>
                <w:tab w:val="left" w:pos="7440"/>
              </w:tabs>
              <w:jc w:val="center"/>
              <w:rPr>
                <w:sz w:val="24"/>
                <w:szCs w:val="24"/>
              </w:rPr>
            </w:pPr>
            <w:r w:rsidRPr="001766FC">
              <w:rPr>
                <w:sz w:val="24"/>
                <w:szCs w:val="24"/>
              </w:rPr>
              <w:t>Форма занятия</w:t>
            </w:r>
          </w:p>
        </w:tc>
        <w:tc>
          <w:tcPr>
            <w:tcW w:w="1134" w:type="dxa"/>
          </w:tcPr>
          <w:p w:rsidR="001766FC" w:rsidRPr="001766FC" w:rsidRDefault="001766FC" w:rsidP="001766FC">
            <w:pPr>
              <w:tabs>
                <w:tab w:val="left" w:pos="7440"/>
              </w:tabs>
              <w:jc w:val="center"/>
              <w:rPr>
                <w:sz w:val="24"/>
                <w:szCs w:val="24"/>
              </w:rPr>
            </w:pPr>
            <w:r w:rsidRPr="001766FC">
              <w:rPr>
                <w:sz w:val="24"/>
                <w:szCs w:val="24"/>
              </w:rPr>
              <w:t>Количество часов</w:t>
            </w:r>
          </w:p>
        </w:tc>
        <w:tc>
          <w:tcPr>
            <w:tcW w:w="4962" w:type="dxa"/>
          </w:tcPr>
          <w:p w:rsidR="001766FC" w:rsidRPr="001766FC" w:rsidRDefault="001766FC" w:rsidP="001766FC">
            <w:pPr>
              <w:tabs>
                <w:tab w:val="left" w:pos="7440"/>
              </w:tabs>
              <w:jc w:val="center"/>
              <w:rPr>
                <w:sz w:val="24"/>
                <w:szCs w:val="24"/>
              </w:rPr>
            </w:pPr>
            <w:r w:rsidRPr="001766FC">
              <w:rPr>
                <w:sz w:val="24"/>
                <w:szCs w:val="24"/>
              </w:rPr>
              <w:t>Тема занятия</w:t>
            </w:r>
          </w:p>
        </w:tc>
        <w:tc>
          <w:tcPr>
            <w:tcW w:w="1417" w:type="dxa"/>
          </w:tcPr>
          <w:p w:rsidR="001766FC" w:rsidRPr="001766FC" w:rsidRDefault="001766FC" w:rsidP="001766FC">
            <w:pPr>
              <w:tabs>
                <w:tab w:val="left" w:pos="7440"/>
              </w:tabs>
              <w:jc w:val="center"/>
              <w:rPr>
                <w:sz w:val="24"/>
                <w:szCs w:val="24"/>
              </w:rPr>
            </w:pPr>
            <w:r w:rsidRPr="001766FC">
              <w:rPr>
                <w:sz w:val="24"/>
                <w:szCs w:val="24"/>
              </w:rPr>
              <w:t>Место проведения</w:t>
            </w:r>
          </w:p>
        </w:tc>
        <w:tc>
          <w:tcPr>
            <w:tcW w:w="1276" w:type="dxa"/>
          </w:tcPr>
          <w:p w:rsidR="001766FC" w:rsidRPr="001766FC" w:rsidRDefault="001766FC" w:rsidP="001766FC">
            <w:pPr>
              <w:tabs>
                <w:tab w:val="left" w:pos="7440"/>
              </w:tabs>
              <w:jc w:val="center"/>
              <w:rPr>
                <w:sz w:val="24"/>
                <w:szCs w:val="24"/>
              </w:rPr>
            </w:pPr>
            <w:r w:rsidRPr="001766FC">
              <w:rPr>
                <w:sz w:val="24"/>
                <w:szCs w:val="24"/>
              </w:rPr>
              <w:t>Форма контроля</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1</w:t>
            </w:r>
          </w:p>
        </w:tc>
        <w:tc>
          <w:tcPr>
            <w:tcW w:w="1134" w:type="dxa"/>
          </w:tcPr>
          <w:p w:rsidR="001766FC" w:rsidRPr="001766FC" w:rsidRDefault="001766FC" w:rsidP="001766FC">
            <w:pPr>
              <w:tabs>
                <w:tab w:val="left" w:pos="7440"/>
              </w:tabs>
              <w:jc w:val="center"/>
              <w:rPr>
                <w:sz w:val="24"/>
                <w:szCs w:val="24"/>
              </w:rPr>
            </w:pPr>
            <w:r w:rsidRPr="001766FC">
              <w:rPr>
                <w:sz w:val="24"/>
                <w:szCs w:val="24"/>
              </w:rPr>
              <w:t>апрель</w:t>
            </w:r>
          </w:p>
        </w:tc>
        <w:tc>
          <w:tcPr>
            <w:tcW w:w="850" w:type="dxa"/>
          </w:tcPr>
          <w:p w:rsidR="001766FC" w:rsidRPr="001766FC" w:rsidRDefault="001766FC" w:rsidP="001766FC">
            <w:pPr>
              <w:tabs>
                <w:tab w:val="left" w:pos="7440"/>
              </w:tabs>
              <w:jc w:val="center"/>
              <w:rPr>
                <w:sz w:val="24"/>
                <w:szCs w:val="24"/>
              </w:rPr>
            </w:pPr>
            <w:r w:rsidRPr="001766FC">
              <w:rPr>
                <w:sz w:val="24"/>
                <w:szCs w:val="24"/>
              </w:rPr>
              <w:t>04</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Ориентирование и движение на местности по карте. Способы ориентирования карты. Движение по маршруту пешим порядком. Определение по карте своего местонахождения на различных точках маршрута, глазомерно - по ближайшим ориентирам, промером пройденного пути, способом засечек. Изучение по карте маршрута движения и движение по маршруту. Проверка правильности движения. Определение по карте своего местонахождения.</w:t>
            </w:r>
          </w:p>
        </w:tc>
        <w:tc>
          <w:tcPr>
            <w:tcW w:w="1417" w:type="dxa"/>
          </w:tcPr>
          <w:p w:rsidR="001766FC" w:rsidRPr="001766FC" w:rsidRDefault="001766FC" w:rsidP="001766FC">
            <w:pPr>
              <w:tabs>
                <w:tab w:val="left" w:pos="7440"/>
              </w:tabs>
              <w:jc w:val="center"/>
              <w:rPr>
                <w:sz w:val="22"/>
                <w:szCs w:val="22"/>
              </w:rPr>
            </w:pPr>
            <w:r w:rsidRPr="001766FC">
              <w:rPr>
                <w:sz w:val="22"/>
                <w:szCs w:val="22"/>
              </w:rPr>
              <w:t>Тактическое поле в/ч 07264</w:t>
            </w:r>
          </w:p>
        </w:tc>
        <w:tc>
          <w:tcPr>
            <w:tcW w:w="1276" w:type="dxa"/>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2</w:t>
            </w:r>
          </w:p>
        </w:tc>
        <w:tc>
          <w:tcPr>
            <w:tcW w:w="1134" w:type="dxa"/>
          </w:tcPr>
          <w:p w:rsidR="001766FC" w:rsidRPr="001766FC" w:rsidRDefault="001766FC" w:rsidP="001766FC">
            <w:pPr>
              <w:jc w:val="center"/>
            </w:pPr>
            <w:r w:rsidRPr="001766FC">
              <w:rPr>
                <w:sz w:val="24"/>
                <w:szCs w:val="24"/>
              </w:rPr>
              <w:t>апрель</w:t>
            </w:r>
          </w:p>
        </w:tc>
        <w:tc>
          <w:tcPr>
            <w:tcW w:w="850" w:type="dxa"/>
          </w:tcPr>
          <w:p w:rsidR="001766FC" w:rsidRPr="001766FC" w:rsidRDefault="001766FC" w:rsidP="001766FC">
            <w:pPr>
              <w:tabs>
                <w:tab w:val="left" w:pos="7440"/>
              </w:tabs>
              <w:jc w:val="center"/>
              <w:rPr>
                <w:sz w:val="24"/>
                <w:szCs w:val="24"/>
              </w:rPr>
            </w:pPr>
            <w:r w:rsidRPr="001766FC">
              <w:rPr>
                <w:sz w:val="24"/>
                <w:szCs w:val="24"/>
              </w:rPr>
              <w:t>06</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Ориентирование и движение на местности по карте. Способы ориентирования карты. Движение по маршруту пешим порядком. Определение по карте своего местонахождения на различных точках маршрута, глазомерно по ближайшим ориентирам, промером пройденного пути, способом засечек. Изучение по карте маршрута движения и движение по маршруту. Проверка правильности движения. Определение по карте своего местонахождения.</w:t>
            </w:r>
          </w:p>
        </w:tc>
        <w:tc>
          <w:tcPr>
            <w:tcW w:w="1417" w:type="dxa"/>
          </w:tcPr>
          <w:p w:rsidR="001766FC" w:rsidRPr="001766FC" w:rsidRDefault="001766FC" w:rsidP="001766FC">
            <w:pPr>
              <w:jc w:val="center"/>
              <w:rPr>
                <w:sz w:val="22"/>
                <w:szCs w:val="22"/>
              </w:rPr>
            </w:pPr>
            <w:r w:rsidRPr="001766FC">
              <w:rPr>
                <w:sz w:val="22"/>
                <w:szCs w:val="22"/>
              </w:rPr>
              <w:t>Тактическое поле в/ч 07264</w:t>
            </w:r>
          </w:p>
        </w:tc>
        <w:tc>
          <w:tcPr>
            <w:tcW w:w="1276" w:type="dxa"/>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3</w:t>
            </w:r>
          </w:p>
        </w:tc>
        <w:tc>
          <w:tcPr>
            <w:tcW w:w="1134" w:type="dxa"/>
          </w:tcPr>
          <w:p w:rsidR="001766FC" w:rsidRPr="001766FC" w:rsidRDefault="001766FC" w:rsidP="001766FC">
            <w:pPr>
              <w:jc w:val="center"/>
            </w:pPr>
            <w:r w:rsidRPr="001766FC">
              <w:rPr>
                <w:sz w:val="24"/>
                <w:szCs w:val="24"/>
              </w:rPr>
              <w:t>апрель</w:t>
            </w:r>
          </w:p>
        </w:tc>
        <w:tc>
          <w:tcPr>
            <w:tcW w:w="850" w:type="dxa"/>
          </w:tcPr>
          <w:p w:rsidR="001766FC" w:rsidRPr="001766FC" w:rsidRDefault="001766FC" w:rsidP="001766FC">
            <w:pPr>
              <w:tabs>
                <w:tab w:val="left" w:pos="7440"/>
              </w:tabs>
              <w:jc w:val="center"/>
              <w:rPr>
                <w:sz w:val="24"/>
                <w:szCs w:val="24"/>
              </w:rPr>
            </w:pPr>
            <w:r w:rsidRPr="001766FC">
              <w:rPr>
                <w:sz w:val="24"/>
                <w:szCs w:val="24"/>
              </w:rPr>
              <w:t>11</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Радиостанции УКВ диапазона. Переносные средства связи ВДВ, СпН.</w:t>
            </w:r>
          </w:p>
        </w:tc>
        <w:tc>
          <w:tcPr>
            <w:tcW w:w="1417" w:type="dxa"/>
          </w:tcPr>
          <w:p w:rsidR="001766FC" w:rsidRPr="001766FC" w:rsidRDefault="001766FC" w:rsidP="001766FC">
            <w:pPr>
              <w:tabs>
                <w:tab w:val="left" w:pos="7440"/>
              </w:tabs>
              <w:jc w:val="center"/>
              <w:rPr>
                <w:sz w:val="22"/>
                <w:szCs w:val="22"/>
              </w:rPr>
            </w:pPr>
            <w:r w:rsidRPr="001766FC">
              <w:rPr>
                <w:sz w:val="22"/>
                <w:szCs w:val="22"/>
              </w:rPr>
              <w:t>Тактическое поле в/ч 07264</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bl>
    <w:p w:rsidR="001766FC" w:rsidRPr="001766FC" w:rsidRDefault="001766FC" w:rsidP="001766FC">
      <w:r w:rsidRPr="001766FC">
        <w:br w:type="page"/>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4"/>
        <w:gridCol w:w="850"/>
        <w:gridCol w:w="1418"/>
        <w:gridCol w:w="1417"/>
        <w:gridCol w:w="1134"/>
        <w:gridCol w:w="4962"/>
        <w:gridCol w:w="1417"/>
        <w:gridCol w:w="1276"/>
      </w:tblGrid>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lastRenderedPageBreak/>
              <w:t>4</w:t>
            </w:r>
          </w:p>
        </w:tc>
        <w:tc>
          <w:tcPr>
            <w:tcW w:w="1134" w:type="dxa"/>
          </w:tcPr>
          <w:p w:rsidR="001766FC" w:rsidRPr="001766FC" w:rsidRDefault="001766FC" w:rsidP="001766FC">
            <w:pPr>
              <w:jc w:val="center"/>
            </w:pPr>
            <w:r w:rsidRPr="001766FC">
              <w:rPr>
                <w:sz w:val="24"/>
                <w:szCs w:val="24"/>
              </w:rPr>
              <w:t>апрель</w:t>
            </w:r>
          </w:p>
        </w:tc>
        <w:tc>
          <w:tcPr>
            <w:tcW w:w="850" w:type="dxa"/>
          </w:tcPr>
          <w:p w:rsidR="001766FC" w:rsidRPr="001766FC" w:rsidRDefault="001766FC" w:rsidP="001766FC">
            <w:pPr>
              <w:tabs>
                <w:tab w:val="left" w:pos="7440"/>
              </w:tabs>
              <w:jc w:val="center"/>
              <w:rPr>
                <w:sz w:val="24"/>
                <w:szCs w:val="24"/>
              </w:rPr>
            </w:pPr>
            <w:r w:rsidRPr="001766FC">
              <w:rPr>
                <w:sz w:val="24"/>
                <w:szCs w:val="24"/>
              </w:rPr>
              <w:t>13</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Специальная физическая подготовка. Упражнения, направленные на развитие специальной выносливости. Изометрические упражнения</w:t>
            </w:r>
          </w:p>
        </w:tc>
        <w:tc>
          <w:tcPr>
            <w:tcW w:w="1417" w:type="dxa"/>
          </w:tcPr>
          <w:p w:rsidR="001766FC" w:rsidRPr="001766FC" w:rsidRDefault="001766FC" w:rsidP="001766FC">
            <w:pPr>
              <w:tabs>
                <w:tab w:val="left" w:pos="7440"/>
              </w:tabs>
              <w:jc w:val="center"/>
              <w:rPr>
                <w:sz w:val="24"/>
                <w:szCs w:val="24"/>
              </w:rPr>
            </w:pPr>
            <w:r w:rsidRPr="001766FC">
              <w:rPr>
                <w:sz w:val="24"/>
                <w:szCs w:val="24"/>
              </w:rPr>
              <w:t>Спортзал</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5</w:t>
            </w:r>
          </w:p>
        </w:tc>
        <w:tc>
          <w:tcPr>
            <w:tcW w:w="1134" w:type="dxa"/>
          </w:tcPr>
          <w:p w:rsidR="001766FC" w:rsidRPr="001766FC" w:rsidRDefault="001766FC" w:rsidP="001766FC">
            <w:pPr>
              <w:jc w:val="center"/>
            </w:pPr>
            <w:r w:rsidRPr="001766FC">
              <w:rPr>
                <w:sz w:val="24"/>
                <w:szCs w:val="24"/>
              </w:rPr>
              <w:t>апрель</w:t>
            </w:r>
          </w:p>
        </w:tc>
        <w:tc>
          <w:tcPr>
            <w:tcW w:w="850" w:type="dxa"/>
          </w:tcPr>
          <w:p w:rsidR="001766FC" w:rsidRPr="001766FC" w:rsidRDefault="001766FC" w:rsidP="001766FC">
            <w:pPr>
              <w:tabs>
                <w:tab w:val="left" w:pos="7440"/>
              </w:tabs>
              <w:jc w:val="center"/>
              <w:rPr>
                <w:sz w:val="24"/>
                <w:szCs w:val="24"/>
              </w:rPr>
            </w:pPr>
            <w:r w:rsidRPr="001766FC">
              <w:rPr>
                <w:sz w:val="24"/>
                <w:szCs w:val="24"/>
              </w:rPr>
              <w:t>18</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Меры безопасности при преодолении горных препятствий. Техника безопасности преодоления препятствий.</w:t>
            </w:r>
          </w:p>
        </w:tc>
        <w:tc>
          <w:tcPr>
            <w:tcW w:w="1417" w:type="dxa"/>
          </w:tcPr>
          <w:p w:rsidR="001766FC" w:rsidRPr="001766FC" w:rsidRDefault="001766FC" w:rsidP="001766FC">
            <w:pPr>
              <w:tabs>
                <w:tab w:val="left" w:pos="7440"/>
              </w:tabs>
              <w:jc w:val="center"/>
              <w:rPr>
                <w:sz w:val="22"/>
                <w:szCs w:val="22"/>
              </w:rPr>
            </w:pPr>
            <w:r w:rsidRPr="001766FC">
              <w:rPr>
                <w:sz w:val="22"/>
                <w:szCs w:val="22"/>
              </w:rPr>
              <w:t>Тактическое поле в/ч 07264</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6</w:t>
            </w:r>
          </w:p>
        </w:tc>
        <w:tc>
          <w:tcPr>
            <w:tcW w:w="1134" w:type="dxa"/>
          </w:tcPr>
          <w:p w:rsidR="001766FC" w:rsidRPr="001766FC" w:rsidRDefault="001766FC" w:rsidP="001766FC">
            <w:pPr>
              <w:jc w:val="center"/>
            </w:pPr>
            <w:r w:rsidRPr="001766FC">
              <w:rPr>
                <w:sz w:val="24"/>
                <w:szCs w:val="24"/>
              </w:rPr>
              <w:t>апрель</w:t>
            </w:r>
          </w:p>
        </w:tc>
        <w:tc>
          <w:tcPr>
            <w:tcW w:w="850" w:type="dxa"/>
          </w:tcPr>
          <w:p w:rsidR="001766FC" w:rsidRPr="001766FC" w:rsidRDefault="001766FC" w:rsidP="001766FC">
            <w:pPr>
              <w:tabs>
                <w:tab w:val="left" w:pos="7440"/>
              </w:tabs>
              <w:jc w:val="center"/>
              <w:rPr>
                <w:sz w:val="24"/>
                <w:szCs w:val="24"/>
              </w:rPr>
            </w:pPr>
            <w:r w:rsidRPr="001766FC">
              <w:rPr>
                <w:sz w:val="24"/>
                <w:szCs w:val="24"/>
              </w:rPr>
              <w:t>20</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Преодоление травянистых склонов и осыпей. Техника преодоления склонов и осыпей.</w:t>
            </w:r>
          </w:p>
        </w:tc>
        <w:tc>
          <w:tcPr>
            <w:tcW w:w="1417" w:type="dxa"/>
          </w:tcPr>
          <w:p w:rsidR="001766FC" w:rsidRPr="001766FC" w:rsidRDefault="001766FC" w:rsidP="001766FC">
            <w:pPr>
              <w:tabs>
                <w:tab w:val="left" w:pos="7440"/>
              </w:tabs>
              <w:jc w:val="center"/>
              <w:rPr>
                <w:sz w:val="22"/>
                <w:szCs w:val="22"/>
              </w:rPr>
            </w:pPr>
            <w:r w:rsidRPr="001766FC">
              <w:rPr>
                <w:sz w:val="22"/>
                <w:szCs w:val="22"/>
              </w:rPr>
              <w:t>Тактическое поле в/ч 07264</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7</w:t>
            </w:r>
          </w:p>
        </w:tc>
        <w:tc>
          <w:tcPr>
            <w:tcW w:w="1134" w:type="dxa"/>
          </w:tcPr>
          <w:p w:rsidR="001766FC" w:rsidRPr="001766FC" w:rsidRDefault="001766FC" w:rsidP="001766FC">
            <w:pPr>
              <w:jc w:val="center"/>
            </w:pPr>
            <w:r w:rsidRPr="001766FC">
              <w:rPr>
                <w:sz w:val="24"/>
                <w:szCs w:val="24"/>
              </w:rPr>
              <w:t>апрель</w:t>
            </w:r>
          </w:p>
        </w:tc>
        <w:tc>
          <w:tcPr>
            <w:tcW w:w="850" w:type="dxa"/>
          </w:tcPr>
          <w:p w:rsidR="001766FC" w:rsidRPr="001766FC" w:rsidRDefault="001766FC" w:rsidP="001766FC">
            <w:pPr>
              <w:tabs>
                <w:tab w:val="left" w:pos="7440"/>
              </w:tabs>
              <w:jc w:val="center"/>
              <w:rPr>
                <w:sz w:val="24"/>
                <w:szCs w:val="24"/>
              </w:rPr>
            </w:pPr>
            <w:r w:rsidRPr="001766FC">
              <w:rPr>
                <w:sz w:val="24"/>
                <w:szCs w:val="24"/>
              </w:rPr>
              <w:t>25</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Организация вооружения и тактика действий вероятного противника. Организация и вооружения вероятного противника.</w:t>
            </w:r>
          </w:p>
        </w:tc>
        <w:tc>
          <w:tcPr>
            <w:tcW w:w="1417" w:type="dxa"/>
          </w:tcPr>
          <w:p w:rsidR="001766FC" w:rsidRPr="001766FC" w:rsidRDefault="001766FC" w:rsidP="001766FC">
            <w:pPr>
              <w:tabs>
                <w:tab w:val="left" w:pos="7440"/>
              </w:tabs>
              <w:jc w:val="center"/>
              <w:rPr>
                <w:sz w:val="24"/>
                <w:szCs w:val="24"/>
              </w:rPr>
            </w:pPr>
            <w:r w:rsidRPr="001766FC">
              <w:rPr>
                <w:sz w:val="24"/>
                <w:szCs w:val="24"/>
              </w:rPr>
              <w:t>Учебный корпус в/ч 32515</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8</w:t>
            </w:r>
          </w:p>
        </w:tc>
        <w:tc>
          <w:tcPr>
            <w:tcW w:w="1134" w:type="dxa"/>
          </w:tcPr>
          <w:p w:rsidR="001766FC" w:rsidRPr="001766FC" w:rsidRDefault="001766FC" w:rsidP="001766FC">
            <w:pPr>
              <w:jc w:val="center"/>
            </w:pPr>
            <w:r w:rsidRPr="001766FC">
              <w:rPr>
                <w:sz w:val="24"/>
                <w:szCs w:val="24"/>
              </w:rPr>
              <w:t>апрель</w:t>
            </w:r>
          </w:p>
        </w:tc>
        <w:tc>
          <w:tcPr>
            <w:tcW w:w="850" w:type="dxa"/>
          </w:tcPr>
          <w:p w:rsidR="001766FC" w:rsidRPr="001766FC" w:rsidRDefault="001766FC" w:rsidP="001766FC">
            <w:pPr>
              <w:tabs>
                <w:tab w:val="left" w:pos="7440"/>
              </w:tabs>
              <w:jc w:val="center"/>
              <w:rPr>
                <w:sz w:val="24"/>
                <w:szCs w:val="24"/>
              </w:rPr>
            </w:pPr>
            <w:r w:rsidRPr="001766FC">
              <w:rPr>
                <w:sz w:val="24"/>
                <w:szCs w:val="24"/>
              </w:rPr>
              <w:t>27</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Организация вооружения и тактика действий вероятного противника. Тактика действий вероятного противника.</w:t>
            </w:r>
          </w:p>
        </w:tc>
        <w:tc>
          <w:tcPr>
            <w:tcW w:w="1417" w:type="dxa"/>
          </w:tcPr>
          <w:p w:rsidR="001766FC" w:rsidRPr="001766FC" w:rsidRDefault="001766FC" w:rsidP="001766FC">
            <w:pPr>
              <w:tabs>
                <w:tab w:val="left" w:pos="7440"/>
              </w:tabs>
              <w:jc w:val="center"/>
              <w:rPr>
                <w:sz w:val="24"/>
                <w:szCs w:val="24"/>
              </w:rPr>
            </w:pPr>
            <w:r w:rsidRPr="001766FC">
              <w:rPr>
                <w:sz w:val="24"/>
                <w:szCs w:val="24"/>
              </w:rPr>
              <w:t>Учебный корпус в/ч 32515</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bl>
    <w:p w:rsidR="001766FC" w:rsidRPr="001766FC" w:rsidRDefault="001766FC" w:rsidP="001766FC">
      <w:pPr>
        <w:tabs>
          <w:tab w:val="left" w:pos="7440"/>
        </w:tabs>
        <w:jc w:val="center"/>
        <w:rPr>
          <w:sz w:val="24"/>
          <w:szCs w:val="24"/>
        </w:rPr>
      </w:pPr>
    </w:p>
    <w:p w:rsidR="001766FC" w:rsidRPr="001766FC" w:rsidRDefault="001766FC" w:rsidP="001766FC">
      <w:pPr>
        <w:tabs>
          <w:tab w:val="left" w:pos="7440"/>
        </w:tabs>
        <w:jc w:val="center"/>
        <w:rPr>
          <w:sz w:val="24"/>
          <w:szCs w:val="24"/>
        </w:rPr>
      </w:pPr>
    </w:p>
    <w:p w:rsidR="001766FC" w:rsidRPr="001766FC" w:rsidRDefault="001766FC" w:rsidP="001766FC">
      <w:pPr>
        <w:tabs>
          <w:tab w:val="left" w:pos="7440"/>
        </w:tabs>
        <w:jc w:val="center"/>
        <w:rPr>
          <w:sz w:val="24"/>
          <w:szCs w:val="24"/>
        </w:rPr>
      </w:pPr>
    </w:p>
    <w:p w:rsidR="001766FC" w:rsidRPr="001766FC" w:rsidRDefault="001766FC" w:rsidP="001766FC">
      <w:pPr>
        <w:rPr>
          <w:b/>
          <w:sz w:val="24"/>
          <w:szCs w:val="24"/>
        </w:rPr>
      </w:pPr>
    </w:p>
    <w:p w:rsidR="001766FC" w:rsidRPr="001766FC" w:rsidRDefault="001766FC" w:rsidP="001766FC">
      <w:pPr>
        <w:tabs>
          <w:tab w:val="left" w:pos="7440"/>
        </w:tabs>
        <w:jc w:val="center"/>
        <w:rPr>
          <w:b/>
          <w:sz w:val="24"/>
          <w:szCs w:val="24"/>
        </w:rPr>
      </w:pPr>
      <w:r w:rsidRPr="001766FC">
        <w:rPr>
          <w:b/>
          <w:sz w:val="24"/>
          <w:szCs w:val="24"/>
        </w:rPr>
        <w:t>КАЛЕНДАРНЫЙ УЧЕБНЫЙ ГРАФИК</w:t>
      </w:r>
    </w:p>
    <w:p w:rsidR="001766FC" w:rsidRPr="001766FC" w:rsidRDefault="001766FC" w:rsidP="001766FC">
      <w:pPr>
        <w:tabs>
          <w:tab w:val="left" w:pos="7440"/>
        </w:tabs>
        <w:jc w:val="center"/>
        <w:rPr>
          <w:b/>
          <w:sz w:val="24"/>
          <w:szCs w:val="24"/>
        </w:rPr>
      </w:pPr>
      <w:r w:rsidRPr="001766FC">
        <w:rPr>
          <w:b/>
          <w:sz w:val="24"/>
          <w:szCs w:val="24"/>
        </w:rPr>
        <w:t>на май 2022 года</w:t>
      </w:r>
    </w:p>
    <w:p w:rsidR="001766FC" w:rsidRPr="001766FC" w:rsidRDefault="001766FC" w:rsidP="001766FC">
      <w:pPr>
        <w:tabs>
          <w:tab w:val="left" w:pos="7440"/>
        </w:tabs>
        <w:jc w:val="center"/>
        <w:rPr>
          <w:sz w:val="24"/>
          <w:szCs w:val="24"/>
        </w:rPr>
      </w:pPr>
      <w:r w:rsidRPr="001766FC">
        <w:rPr>
          <w:sz w:val="24"/>
          <w:szCs w:val="24"/>
        </w:rPr>
        <w:t>для группы № 1 (16-17 лет) 1-го года обучения</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4"/>
        <w:gridCol w:w="850"/>
        <w:gridCol w:w="1418"/>
        <w:gridCol w:w="1417"/>
        <w:gridCol w:w="1134"/>
        <w:gridCol w:w="4962"/>
        <w:gridCol w:w="1417"/>
        <w:gridCol w:w="1276"/>
      </w:tblGrid>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 п\п</w:t>
            </w:r>
          </w:p>
        </w:tc>
        <w:tc>
          <w:tcPr>
            <w:tcW w:w="1134" w:type="dxa"/>
          </w:tcPr>
          <w:p w:rsidR="001766FC" w:rsidRPr="001766FC" w:rsidRDefault="001766FC" w:rsidP="001766FC">
            <w:pPr>
              <w:tabs>
                <w:tab w:val="left" w:pos="7440"/>
              </w:tabs>
              <w:jc w:val="center"/>
              <w:rPr>
                <w:sz w:val="24"/>
                <w:szCs w:val="24"/>
              </w:rPr>
            </w:pPr>
            <w:r w:rsidRPr="001766FC">
              <w:rPr>
                <w:sz w:val="24"/>
                <w:szCs w:val="24"/>
              </w:rPr>
              <w:t>Месяц</w:t>
            </w:r>
          </w:p>
        </w:tc>
        <w:tc>
          <w:tcPr>
            <w:tcW w:w="850" w:type="dxa"/>
          </w:tcPr>
          <w:p w:rsidR="001766FC" w:rsidRPr="001766FC" w:rsidRDefault="001766FC" w:rsidP="001766FC">
            <w:pPr>
              <w:tabs>
                <w:tab w:val="left" w:pos="7440"/>
              </w:tabs>
              <w:jc w:val="center"/>
              <w:rPr>
                <w:sz w:val="24"/>
                <w:szCs w:val="24"/>
              </w:rPr>
            </w:pPr>
            <w:r w:rsidRPr="001766FC">
              <w:rPr>
                <w:sz w:val="24"/>
                <w:szCs w:val="24"/>
              </w:rPr>
              <w:t>Число</w:t>
            </w:r>
          </w:p>
        </w:tc>
        <w:tc>
          <w:tcPr>
            <w:tcW w:w="1418" w:type="dxa"/>
          </w:tcPr>
          <w:p w:rsidR="001766FC" w:rsidRPr="001766FC" w:rsidRDefault="001766FC" w:rsidP="001766FC">
            <w:pPr>
              <w:tabs>
                <w:tab w:val="left" w:pos="7440"/>
              </w:tabs>
              <w:jc w:val="center"/>
              <w:rPr>
                <w:sz w:val="24"/>
                <w:szCs w:val="24"/>
              </w:rPr>
            </w:pPr>
            <w:r w:rsidRPr="001766FC">
              <w:rPr>
                <w:sz w:val="24"/>
                <w:szCs w:val="24"/>
              </w:rPr>
              <w:t>Время проведения занятия</w:t>
            </w:r>
          </w:p>
        </w:tc>
        <w:tc>
          <w:tcPr>
            <w:tcW w:w="1417" w:type="dxa"/>
          </w:tcPr>
          <w:p w:rsidR="001766FC" w:rsidRPr="001766FC" w:rsidRDefault="001766FC" w:rsidP="001766FC">
            <w:pPr>
              <w:tabs>
                <w:tab w:val="left" w:pos="7440"/>
              </w:tabs>
              <w:jc w:val="center"/>
              <w:rPr>
                <w:sz w:val="24"/>
                <w:szCs w:val="24"/>
              </w:rPr>
            </w:pPr>
            <w:r w:rsidRPr="001766FC">
              <w:rPr>
                <w:sz w:val="24"/>
                <w:szCs w:val="24"/>
              </w:rPr>
              <w:t>Форма занятия</w:t>
            </w:r>
          </w:p>
        </w:tc>
        <w:tc>
          <w:tcPr>
            <w:tcW w:w="1134" w:type="dxa"/>
          </w:tcPr>
          <w:p w:rsidR="001766FC" w:rsidRPr="001766FC" w:rsidRDefault="001766FC" w:rsidP="001766FC">
            <w:pPr>
              <w:tabs>
                <w:tab w:val="left" w:pos="7440"/>
              </w:tabs>
              <w:jc w:val="center"/>
              <w:rPr>
                <w:sz w:val="24"/>
                <w:szCs w:val="24"/>
              </w:rPr>
            </w:pPr>
            <w:r w:rsidRPr="001766FC">
              <w:rPr>
                <w:sz w:val="24"/>
                <w:szCs w:val="24"/>
              </w:rPr>
              <w:t>Количество часов</w:t>
            </w:r>
          </w:p>
        </w:tc>
        <w:tc>
          <w:tcPr>
            <w:tcW w:w="4962" w:type="dxa"/>
          </w:tcPr>
          <w:p w:rsidR="001766FC" w:rsidRPr="001766FC" w:rsidRDefault="001766FC" w:rsidP="001766FC">
            <w:pPr>
              <w:tabs>
                <w:tab w:val="left" w:pos="7440"/>
              </w:tabs>
              <w:jc w:val="center"/>
              <w:rPr>
                <w:sz w:val="24"/>
                <w:szCs w:val="24"/>
              </w:rPr>
            </w:pPr>
            <w:r w:rsidRPr="001766FC">
              <w:rPr>
                <w:sz w:val="24"/>
                <w:szCs w:val="24"/>
              </w:rPr>
              <w:t>Тема занятия</w:t>
            </w:r>
          </w:p>
        </w:tc>
        <w:tc>
          <w:tcPr>
            <w:tcW w:w="1417" w:type="dxa"/>
          </w:tcPr>
          <w:p w:rsidR="001766FC" w:rsidRPr="001766FC" w:rsidRDefault="001766FC" w:rsidP="001766FC">
            <w:pPr>
              <w:tabs>
                <w:tab w:val="left" w:pos="7440"/>
              </w:tabs>
              <w:jc w:val="center"/>
              <w:rPr>
                <w:sz w:val="24"/>
                <w:szCs w:val="24"/>
              </w:rPr>
            </w:pPr>
            <w:r w:rsidRPr="001766FC">
              <w:rPr>
                <w:sz w:val="24"/>
                <w:szCs w:val="24"/>
              </w:rPr>
              <w:t>Место проведения</w:t>
            </w:r>
          </w:p>
        </w:tc>
        <w:tc>
          <w:tcPr>
            <w:tcW w:w="1276" w:type="dxa"/>
          </w:tcPr>
          <w:p w:rsidR="001766FC" w:rsidRPr="001766FC" w:rsidRDefault="001766FC" w:rsidP="001766FC">
            <w:pPr>
              <w:tabs>
                <w:tab w:val="left" w:pos="7440"/>
              </w:tabs>
              <w:jc w:val="center"/>
              <w:rPr>
                <w:sz w:val="24"/>
                <w:szCs w:val="24"/>
              </w:rPr>
            </w:pPr>
            <w:r w:rsidRPr="001766FC">
              <w:rPr>
                <w:sz w:val="24"/>
                <w:szCs w:val="24"/>
              </w:rPr>
              <w:t>Форма контроля</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1</w:t>
            </w:r>
          </w:p>
        </w:tc>
        <w:tc>
          <w:tcPr>
            <w:tcW w:w="1134" w:type="dxa"/>
          </w:tcPr>
          <w:p w:rsidR="001766FC" w:rsidRPr="001766FC" w:rsidRDefault="001766FC" w:rsidP="001766FC">
            <w:pPr>
              <w:jc w:val="center"/>
            </w:pPr>
            <w:r w:rsidRPr="001766FC">
              <w:rPr>
                <w:sz w:val="24"/>
                <w:szCs w:val="24"/>
              </w:rPr>
              <w:t>май</w:t>
            </w:r>
          </w:p>
        </w:tc>
        <w:tc>
          <w:tcPr>
            <w:tcW w:w="850" w:type="dxa"/>
          </w:tcPr>
          <w:p w:rsidR="001766FC" w:rsidRPr="001766FC" w:rsidRDefault="001766FC" w:rsidP="001766FC">
            <w:pPr>
              <w:tabs>
                <w:tab w:val="left" w:pos="7440"/>
              </w:tabs>
              <w:jc w:val="center"/>
              <w:rPr>
                <w:sz w:val="24"/>
                <w:szCs w:val="24"/>
              </w:rPr>
            </w:pPr>
            <w:r w:rsidRPr="001766FC">
              <w:rPr>
                <w:sz w:val="24"/>
                <w:szCs w:val="24"/>
              </w:rPr>
              <w:t>4</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Дни воинской славы (победные дни) России. 6 мая – вахта Памяти (воинские захоронения).</w:t>
            </w:r>
          </w:p>
        </w:tc>
        <w:tc>
          <w:tcPr>
            <w:tcW w:w="1417" w:type="dxa"/>
          </w:tcPr>
          <w:p w:rsidR="001766FC" w:rsidRPr="001766FC" w:rsidRDefault="001766FC" w:rsidP="001766FC">
            <w:pPr>
              <w:tabs>
                <w:tab w:val="left" w:pos="7440"/>
              </w:tabs>
              <w:jc w:val="center"/>
              <w:rPr>
                <w:sz w:val="24"/>
                <w:szCs w:val="24"/>
              </w:rPr>
            </w:pPr>
            <w:r w:rsidRPr="001766FC">
              <w:rPr>
                <w:sz w:val="24"/>
                <w:szCs w:val="24"/>
              </w:rPr>
              <w:t>г. Псковмемориальные захо</w:t>
            </w:r>
            <w:r w:rsidRPr="001766FC">
              <w:rPr>
                <w:sz w:val="24"/>
                <w:szCs w:val="24"/>
              </w:rPr>
              <w:lastRenderedPageBreak/>
              <w:t>ронения</w:t>
            </w:r>
          </w:p>
        </w:tc>
        <w:tc>
          <w:tcPr>
            <w:tcW w:w="1276" w:type="dxa"/>
          </w:tcPr>
          <w:p w:rsidR="001766FC" w:rsidRPr="001766FC" w:rsidRDefault="001766FC" w:rsidP="001766FC">
            <w:pPr>
              <w:rPr>
                <w:sz w:val="24"/>
                <w:szCs w:val="24"/>
              </w:rPr>
            </w:pPr>
            <w:r w:rsidRPr="001766FC">
              <w:rPr>
                <w:sz w:val="24"/>
                <w:szCs w:val="24"/>
              </w:rPr>
              <w:lastRenderedPageBreak/>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2</w:t>
            </w:r>
          </w:p>
        </w:tc>
        <w:tc>
          <w:tcPr>
            <w:tcW w:w="1134" w:type="dxa"/>
          </w:tcPr>
          <w:p w:rsidR="001766FC" w:rsidRPr="001766FC" w:rsidRDefault="001766FC" w:rsidP="001766FC">
            <w:pPr>
              <w:jc w:val="center"/>
            </w:pPr>
            <w:r w:rsidRPr="001766FC">
              <w:rPr>
                <w:sz w:val="24"/>
                <w:szCs w:val="24"/>
              </w:rPr>
              <w:t>май</w:t>
            </w:r>
          </w:p>
        </w:tc>
        <w:tc>
          <w:tcPr>
            <w:tcW w:w="850" w:type="dxa"/>
          </w:tcPr>
          <w:p w:rsidR="001766FC" w:rsidRPr="001766FC" w:rsidRDefault="001766FC" w:rsidP="001766FC">
            <w:pPr>
              <w:tabs>
                <w:tab w:val="left" w:pos="7440"/>
              </w:tabs>
              <w:jc w:val="center"/>
              <w:rPr>
                <w:sz w:val="24"/>
                <w:szCs w:val="24"/>
              </w:rPr>
            </w:pPr>
            <w:r w:rsidRPr="001766FC">
              <w:rPr>
                <w:sz w:val="24"/>
                <w:szCs w:val="24"/>
              </w:rPr>
              <w:t>9</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Дни воинской славы (победные дни) России. 8 мая – участие в вахте Памяти в составе смен Почетного караула (пл. Победы).</w:t>
            </w:r>
          </w:p>
        </w:tc>
        <w:tc>
          <w:tcPr>
            <w:tcW w:w="1417" w:type="dxa"/>
          </w:tcPr>
          <w:p w:rsidR="001766FC" w:rsidRPr="001766FC" w:rsidRDefault="001766FC" w:rsidP="001766FC">
            <w:pPr>
              <w:tabs>
                <w:tab w:val="left" w:pos="7440"/>
              </w:tabs>
              <w:jc w:val="center"/>
              <w:rPr>
                <w:sz w:val="24"/>
                <w:szCs w:val="24"/>
              </w:rPr>
            </w:pPr>
            <w:r w:rsidRPr="001766FC">
              <w:rPr>
                <w:sz w:val="24"/>
                <w:szCs w:val="24"/>
              </w:rPr>
              <w:t>Вахта памяти в карауле</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3</w:t>
            </w:r>
          </w:p>
        </w:tc>
        <w:tc>
          <w:tcPr>
            <w:tcW w:w="1134" w:type="dxa"/>
          </w:tcPr>
          <w:p w:rsidR="001766FC" w:rsidRPr="001766FC" w:rsidRDefault="001766FC" w:rsidP="001766FC">
            <w:pPr>
              <w:jc w:val="center"/>
            </w:pPr>
            <w:r w:rsidRPr="001766FC">
              <w:rPr>
                <w:sz w:val="24"/>
                <w:szCs w:val="24"/>
              </w:rPr>
              <w:t>май</w:t>
            </w:r>
          </w:p>
        </w:tc>
        <w:tc>
          <w:tcPr>
            <w:tcW w:w="850" w:type="dxa"/>
          </w:tcPr>
          <w:p w:rsidR="001766FC" w:rsidRPr="001766FC" w:rsidRDefault="001766FC" w:rsidP="001766FC">
            <w:pPr>
              <w:tabs>
                <w:tab w:val="left" w:pos="7440"/>
              </w:tabs>
              <w:jc w:val="center"/>
              <w:rPr>
                <w:sz w:val="24"/>
                <w:szCs w:val="24"/>
              </w:rPr>
            </w:pPr>
            <w:r w:rsidRPr="001766FC">
              <w:rPr>
                <w:sz w:val="24"/>
                <w:szCs w:val="24"/>
              </w:rPr>
              <w:t>11</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Дни воинской славы (победные дни) России. 9 мая – главный праздник воинской славы России (Ежегодное участие в мероприятиях праздничного парада и чествования ветеранов).</w:t>
            </w:r>
          </w:p>
        </w:tc>
        <w:tc>
          <w:tcPr>
            <w:tcW w:w="1417" w:type="dxa"/>
          </w:tcPr>
          <w:p w:rsidR="001766FC" w:rsidRPr="001766FC" w:rsidRDefault="001766FC" w:rsidP="001766FC">
            <w:pPr>
              <w:tabs>
                <w:tab w:val="left" w:pos="7440"/>
              </w:tabs>
              <w:jc w:val="center"/>
              <w:rPr>
                <w:sz w:val="24"/>
                <w:szCs w:val="24"/>
              </w:rPr>
            </w:pPr>
            <w:r w:rsidRPr="001766FC">
              <w:rPr>
                <w:sz w:val="24"/>
                <w:szCs w:val="24"/>
              </w:rPr>
              <w:t>г. Псков</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4</w:t>
            </w:r>
          </w:p>
        </w:tc>
        <w:tc>
          <w:tcPr>
            <w:tcW w:w="1134" w:type="dxa"/>
          </w:tcPr>
          <w:p w:rsidR="001766FC" w:rsidRPr="001766FC" w:rsidRDefault="001766FC" w:rsidP="001766FC">
            <w:pPr>
              <w:tabs>
                <w:tab w:val="left" w:pos="7440"/>
              </w:tabs>
              <w:jc w:val="center"/>
              <w:rPr>
                <w:sz w:val="24"/>
                <w:szCs w:val="24"/>
              </w:rPr>
            </w:pPr>
            <w:r w:rsidRPr="001766FC">
              <w:rPr>
                <w:sz w:val="24"/>
                <w:szCs w:val="24"/>
              </w:rPr>
              <w:t>май</w:t>
            </w:r>
          </w:p>
        </w:tc>
        <w:tc>
          <w:tcPr>
            <w:tcW w:w="850" w:type="dxa"/>
          </w:tcPr>
          <w:p w:rsidR="001766FC" w:rsidRPr="001766FC" w:rsidRDefault="001766FC" w:rsidP="001766FC">
            <w:pPr>
              <w:tabs>
                <w:tab w:val="left" w:pos="7440"/>
              </w:tabs>
              <w:jc w:val="center"/>
              <w:rPr>
                <w:sz w:val="24"/>
                <w:szCs w:val="24"/>
              </w:rPr>
            </w:pPr>
            <w:r w:rsidRPr="001766FC">
              <w:rPr>
                <w:sz w:val="24"/>
                <w:szCs w:val="24"/>
              </w:rPr>
              <w:t>16</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color w:val="000000"/>
                <w:sz w:val="24"/>
                <w:szCs w:val="24"/>
              </w:rPr>
              <w:t>Переправа парашютно-десантных подразделений через водные преграды</w:t>
            </w:r>
            <w:r w:rsidRPr="001766FC">
              <w:rPr>
                <w:b/>
                <w:sz w:val="24"/>
                <w:szCs w:val="24"/>
              </w:rPr>
              <w:t xml:space="preserve">. </w:t>
            </w:r>
            <w:r w:rsidRPr="001766FC">
              <w:rPr>
                <w:color w:val="000000"/>
                <w:sz w:val="24"/>
                <w:szCs w:val="24"/>
              </w:rPr>
              <w:t>Переправа через водные преграды летом.</w:t>
            </w:r>
            <w:r w:rsidRPr="001766FC">
              <w:rPr>
                <w:b/>
                <w:sz w:val="24"/>
                <w:szCs w:val="24"/>
              </w:rPr>
              <w:t xml:space="preserve"> </w:t>
            </w:r>
          </w:p>
        </w:tc>
        <w:tc>
          <w:tcPr>
            <w:tcW w:w="1417" w:type="dxa"/>
          </w:tcPr>
          <w:p w:rsidR="001766FC" w:rsidRPr="001766FC" w:rsidRDefault="001766FC" w:rsidP="001766FC">
            <w:pPr>
              <w:tabs>
                <w:tab w:val="left" w:pos="7440"/>
              </w:tabs>
              <w:jc w:val="center"/>
              <w:rPr>
                <w:sz w:val="24"/>
                <w:szCs w:val="24"/>
              </w:rPr>
            </w:pPr>
            <w:r w:rsidRPr="001766FC">
              <w:rPr>
                <w:sz w:val="24"/>
                <w:szCs w:val="24"/>
              </w:rPr>
              <w:t>Войсковая часть 32515</w:t>
            </w:r>
          </w:p>
        </w:tc>
        <w:tc>
          <w:tcPr>
            <w:tcW w:w="1276" w:type="dxa"/>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5</w:t>
            </w:r>
          </w:p>
        </w:tc>
        <w:tc>
          <w:tcPr>
            <w:tcW w:w="1134" w:type="dxa"/>
          </w:tcPr>
          <w:p w:rsidR="001766FC" w:rsidRPr="001766FC" w:rsidRDefault="001766FC" w:rsidP="001766FC">
            <w:pPr>
              <w:jc w:val="center"/>
            </w:pPr>
            <w:r w:rsidRPr="001766FC">
              <w:rPr>
                <w:sz w:val="24"/>
                <w:szCs w:val="24"/>
              </w:rPr>
              <w:t>май</w:t>
            </w:r>
          </w:p>
        </w:tc>
        <w:tc>
          <w:tcPr>
            <w:tcW w:w="850" w:type="dxa"/>
          </w:tcPr>
          <w:p w:rsidR="001766FC" w:rsidRPr="001766FC" w:rsidRDefault="001766FC" w:rsidP="001766FC">
            <w:pPr>
              <w:tabs>
                <w:tab w:val="left" w:pos="7440"/>
              </w:tabs>
              <w:jc w:val="center"/>
              <w:rPr>
                <w:sz w:val="24"/>
                <w:szCs w:val="24"/>
              </w:rPr>
            </w:pPr>
            <w:r w:rsidRPr="001766FC">
              <w:rPr>
                <w:sz w:val="24"/>
                <w:szCs w:val="24"/>
              </w:rPr>
              <w:t>18</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Действия парашютно-десантных, разведывательных подразделений при расположении на месте и совершении марша. Действия подразделения при расположении в районе и районе ожидания.</w:t>
            </w:r>
          </w:p>
        </w:tc>
        <w:tc>
          <w:tcPr>
            <w:tcW w:w="1417" w:type="dxa"/>
          </w:tcPr>
          <w:p w:rsidR="001766FC" w:rsidRPr="001766FC" w:rsidRDefault="001766FC" w:rsidP="001766FC">
            <w:pPr>
              <w:tabs>
                <w:tab w:val="left" w:pos="7440"/>
              </w:tabs>
              <w:jc w:val="center"/>
              <w:rPr>
                <w:sz w:val="22"/>
                <w:szCs w:val="22"/>
              </w:rPr>
            </w:pPr>
            <w:r w:rsidRPr="001766FC">
              <w:rPr>
                <w:sz w:val="22"/>
                <w:szCs w:val="22"/>
              </w:rPr>
              <w:t>Тактическое поле</w:t>
            </w:r>
          </w:p>
        </w:tc>
        <w:tc>
          <w:tcPr>
            <w:tcW w:w="1276" w:type="dxa"/>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6</w:t>
            </w:r>
          </w:p>
        </w:tc>
        <w:tc>
          <w:tcPr>
            <w:tcW w:w="1134" w:type="dxa"/>
          </w:tcPr>
          <w:p w:rsidR="001766FC" w:rsidRPr="001766FC" w:rsidRDefault="001766FC" w:rsidP="001766FC">
            <w:pPr>
              <w:jc w:val="center"/>
            </w:pPr>
            <w:r w:rsidRPr="001766FC">
              <w:rPr>
                <w:sz w:val="24"/>
                <w:szCs w:val="24"/>
              </w:rPr>
              <w:t>май</w:t>
            </w:r>
          </w:p>
        </w:tc>
        <w:tc>
          <w:tcPr>
            <w:tcW w:w="850" w:type="dxa"/>
          </w:tcPr>
          <w:p w:rsidR="001766FC" w:rsidRPr="001766FC" w:rsidRDefault="001766FC" w:rsidP="001766FC">
            <w:pPr>
              <w:tabs>
                <w:tab w:val="left" w:pos="7440"/>
              </w:tabs>
              <w:jc w:val="center"/>
              <w:rPr>
                <w:sz w:val="24"/>
                <w:szCs w:val="24"/>
              </w:rPr>
            </w:pPr>
            <w:r w:rsidRPr="001766FC">
              <w:rPr>
                <w:sz w:val="24"/>
                <w:szCs w:val="24"/>
              </w:rPr>
              <w:t>23</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tabs>
                <w:tab w:val="left" w:pos="7440"/>
              </w:tabs>
              <w:jc w:val="both"/>
              <w:rPr>
                <w:sz w:val="24"/>
                <w:szCs w:val="24"/>
              </w:rPr>
            </w:pPr>
            <w:r w:rsidRPr="001766FC">
              <w:rPr>
                <w:sz w:val="24"/>
                <w:szCs w:val="24"/>
              </w:rPr>
              <w:t>Действия подразделения на марше в пешем порядке и на машинах. Действия парашютно-десантных разведывательных подразделений при десантировании и сборе. Действия разведчика после приземления.</w:t>
            </w:r>
          </w:p>
        </w:tc>
        <w:tc>
          <w:tcPr>
            <w:tcW w:w="1417" w:type="dxa"/>
          </w:tcPr>
          <w:p w:rsidR="001766FC" w:rsidRPr="001766FC" w:rsidRDefault="001766FC" w:rsidP="001766FC">
            <w:pPr>
              <w:tabs>
                <w:tab w:val="left" w:pos="7440"/>
              </w:tabs>
              <w:jc w:val="center"/>
              <w:rPr>
                <w:sz w:val="22"/>
                <w:szCs w:val="22"/>
              </w:rPr>
            </w:pPr>
            <w:r w:rsidRPr="001766FC">
              <w:rPr>
                <w:sz w:val="22"/>
                <w:szCs w:val="22"/>
              </w:rPr>
              <w:t>Тактическое поле</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7</w:t>
            </w:r>
          </w:p>
        </w:tc>
        <w:tc>
          <w:tcPr>
            <w:tcW w:w="1134" w:type="dxa"/>
          </w:tcPr>
          <w:p w:rsidR="001766FC" w:rsidRPr="001766FC" w:rsidRDefault="001766FC" w:rsidP="001766FC">
            <w:pPr>
              <w:jc w:val="center"/>
            </w:pPr>
            <w:r w:rsidRPr="001766FC">
              <w:rPr>
                <w:sz w:val="24"/>
                <w:szCs w:val="24"/>
              </w:rPr>
              <w:t>май</w:t>
            </w:r>
          </w:p>
        </w:tc>
        <w:tc>
          <w:tcPr>
            <w:tcW w:w="850" w:type="dxa"/>
          </w:tcPr>
          <w:p w:rsidR="001766FC" w:rsidRPr="001766FC" w:rsidRDefault="001766FC" w:rsidP="001766FC">
            <w:pPr>
              <w:tabs>
                <w:tab w:val="left" w:pos="7440"/>
              </w:tabs>
              <w:jc w:val="center"/>
              <w:rPr>
                <w:sz w:val="24"/>
                <w:szCs w:val="24"/>
              </w:rPr>
            </w:pPr>
            <w:r w:rsidRPr="001766FC">
              <w:rPr>
                <w:sz w:val="24"/>
                <w:szCs w:val="24"/>
              </w:rPr>
              <w:t>25</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Действия парашютно-десантных разведывательных подразделений в ходе рейда и захвате объекта. Действия подразделений в ходе рейдовых действий и захвате объекта.</w:t>
            </w:r>
          </w:p>
        </w:tc>
        <w:tc>
          <w:tcPr>
            <w:tcW w:w="1417" w:type="dxa"/>
          </w:tcPr>
          <w:p w:rsidR="001766FC" w:rsidRPr="001766FC" w:rsidRDefault="001766FC" w:rsidP="001766FC">
            <w:pPr>
              <w:tabs>
                <w:tab w:val="left" w:pos="7440"/>
              </w:tabs>
              <w:jc w:val="center"/>
              <w:rPr>
                <w:sz w:val="22"/>
                <w:szCs w:val="22"/>
              </w:rPr>
            </w:pPr>
            <w:r w:rsidRPr="001766FC">
              <w:rPr>
                <w:sz w:val="22"/>
                <w:szCs w:val="22"/>
              </w:rPr>
              <w:t>Тактическое поле</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8</w:t>
            </w:r>
          </w:p>
        </w:tc>
        <w:tc>
          <w:tcPr>
            <w:tcW w:w="1134" w:type="dxa"/>
          </w:tcPr>
          <w:p w:rsidR="001766FC" w:rsidRPr="001766FC" w:rsidRDefault="001766FC" w:rsidP="001766FC">
            <w:pPr>
              <w:jc w:val="center"/>
            </w:pPr>
            <w:r w:rsidRPr="001766FC">
              <w:rPr>
                <w:sz w:val="24"/>
                <w:szCs w:val="24"/>
              </w:rPr>
              <w:t>май</w:t>
            </w:r>
          </w:p>
        </w:tc>
        <w:tc>
          <w:tcPr>
            <w:tcW w:w="850" w:type="dxa"/>
          </w:tcPr>
          <w:p w:rsidR="001766FC" w:rsidRPr="001766FC" w:rsidRDefault="001766FC" w:rsidP="001766FC">
            <w:pPr>
              <w:tabs>
                <w:tab w:val="left" w:pos="7440"/>
              </w:tabs>
              <w:jc w:val="center"/>
              <w:rPr>
                <w:sz w:val="24"/>
                <w:szCs w:val="24"/>
              </w:rPr>
            </w:pPr>
            <w:r w:rsidRPr="001766FC">
              <w:rPr>
                <w:sz w:val="24"/>
                <w:szCs w:val="24"/>
              </w:rPr>
              <w:t>30</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Контрольное занятие.</w:t>
            </w:r>
          </w:p>
        </w:tc>
        <w:tc>
          <w:tcPr>
            <w:tcW w:w="1417" w:type="dxa"/>
          </w:tcPr>
          <w:p w:rsidR="001766FC" w:rsidRPr="001766FC" w:rsidRDefault="001766FC" w:rsidP="001766FC">
            <w:pPr>
              <w:tabs>
                <w:tab w:val="left" w:pos="7440"/>
              </w:tabs>
              <w:jc w:val="center"/>
              <w:rPr>
                <w:sz w:val="22"/>
                <w:szCs w:val="22"/>
              </w:rPr>
            </w:pPr>
            <w:r w:rsidRPr="001766FC">
              <w:rPr>
                <w:sz w:val="22"/>
                <w:szCs w:val="22"/>
              </w:rPr>
              <w:t>г. Псков. Каб.19</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bl>
    <w:p w:rsidR="001766FC" w:rsidRPr="001766FC" w:rsidRDefault="001766FC" w:rsidP="001766FC">
      <w:pPr>
        <w:rPr>
          <w:b/>
          <w:sz w:val="24"/>
          <w:szCs w:val="24"/>
        </w:rPr>
      </w:pPr>
      <w:r w:rsidRPr="001766FC">
        <w:rPr>
          <w:b/>
          <w:sz w:val="24"/>
          <w:szCs w:val="24"/>
        </w:rPr>
        <w:br w:type="page"/>
      </w:r>
    </w:p>
    <w:p w:rsidR="001766FC" w:rsidRPr="001766FC" w:rsidRDefault="001766FC" w:rsidP="001766FC">
      <w:pPr>
        <w:tabs>
          <w:tab w:val="left" w:pos="142"/>
        </w:tabs>
        <w:ind w:right="-32"/>
        <w:jc w:val="center"/>
        <w:rPr>
          <w:b/>
          <w:sz w:val="24"/>
          <w:szCs w:val="24"/>
        </w:rPr>
      </w:pPr>
      <w:r w:rsidRPr="001766FC">
        <w:rPr>
          <w:b/>
          <w:sz w:val="24"/>
          <w:szCs w:val="24"/>
        </w:rPr>
        <w:lastRenderedPageBreak/>
        <w:t>КАЛЕНДАРНЫЙ УЧЕБНЫЙ ГРАФИК</w:t>
      </w:r>
    </w:p>
    <w:p w:rsidR="001766FC" w:rsidRPr="001766FC" w:rsidRDefault="001766FC" w:rsidP="001766FC">
      <w:pPr>
        <w:tabs>
          <w:tab w:val="left" w:pos="7440"/>
        </w:tabs>
        <w:jc w:val="center"/>
        <w:rPr>
          <w:b/>
          <w:sz w:val="24"/>
          <w:szCs w:val="24"/>
        </w:rPr>
      </w:pPr>
      <w:r w:rsidRPr="001766FC">
        <w:rPr>
          <w:b/>
          <w:sz w:val="24"/>
          <w:szCs w:val="24"/>
        </w:rPr>
        <w:t>на сентябрь 2021 года</w:t>
      </w:r>
    </w:p>
    <w:p w:rsidR="001766FC" w:rsidRPr="001766FC" w:rsidRDefault="001766FC" w:rsidP="001766FC">
      <w:pPr>
        <w:tabs>
          <w:tab w:val="left" w:pos="7440"/>
        </w:tabs>
        <w:jc w:val="center"/>
        <w:rPr>
          <w:b/>
          <w:sz w:val="24"/>
          <w:szCs w:val="24"/>
        </w:rPr>
      </w:pPr>
      <w:r w:rsidRPr="001766FC">
        <w:rPr>
          <w:sz w:val="24"/>
          <w:szCs w:val="24"/>
        </w:rPr>
        <w:t>для группы №2 (16-17 лет) 1-го года обучения</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850"/>
        <w:gridCol w:w="1418"/>
        <w:gridCol w:w="1445"/>
        <w:gridCol w:w="1106"/>
        <w:gridCol w:w="4962"/>
        <w:gridCol w:w="1417"/>
        <w:gridCol w:w="1276"/>
      </w:tblGrid>
      <w:tr w:rsidR="001766FC" w:rsidRPr="001766FC" w:rsidTr="001C5617">
        <w:trPr>
          <w:trHeight w:val="8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 п\п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Число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Время проведения занятия</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Форма занятия</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Кол-во часов</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Тема занятия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Место проведения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Форма контроля</w:t>
            </w:r>
          </w:p>
        </w:tc>
      </w:tr>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079FB">
            <w:pPr>
              <w:numPr>
                <w:ilvl w:val="0"/>
                <w:numId w:val="38"/>
              </w:numPr>
              <w:tabs>
                <w:tab w:val="left" w:pos="7440"/>
              </w:tabs>
              <w:spacing w:after="200" w:line="276" w:lineRule="auto"/>
              <w:contextualSpacing/>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сентябрь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16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Комплектование групп</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 №14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079FB">
            <w:pPr>
              <w:numPr>
                <w:ilvl w:val="0"/>
                <w:numId w:val="38"/>
              </w:numPr>
              <w:tabs>
                <w:tab w:val="left" w:pos="7440"/>
              </w:tabs>
              <w:spacing w:after="200" w:line="276" w:lineRule="auto"/>
              <w:contextualSpacing/>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сентябрь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21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Комплектование групп</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jc w:val="center"/>
              <w:rPr>
                <w:sz w:val="24"/>
                <w:szCs w:val="24"/>
              </w:rPr>
            </w:pPr>
            <w:r w:rsidRPr="001766FC">
              <w:rPr>
                <w:sz w:val="24"/>
                <w:szCs w:val="24"/>
              </w:rPr>
              <w:t>г. Псков</w:t>
            </w:r>
          </w:p>
          <w:p w:rsidR="001766FC" w:rsidRPr="001766FC" w:rsidRDefault="001766FC" w:rsidP="001766FC">
            <w:pPr>
              <w:jc w:val="center"/>
            </w:pPr>
            <w:r w:rsidRPr="001766FC">
              <w:rPr>
                <w:sz w:val="24"/>
                <w:szCs w:val="24"/>
              </w:rPr>
              <w:t>каб. №14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079FB">
            <w:pPr>
              <w:numPr>
                <w:ilvl w:val="0"/>
                <w:numId w:val="38"/>
              </w:numPr>
              <w:tabs>
                <w:tab w:val="left" w:pos="7440"/>
              </w:tabs>
              <w:spacing w:after="200" w:line="276" w:lineRule="auto"/>
              <w:contextualSpacing/>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сентябрь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23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Комплектование групп</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jc w:val="center"/>
            </w:pPr>
            <w:r w:rsidRPr="001766FC">
              <w:rPr>
                <w:sz w:val="24"/>
                <w:szCs w:val="24"/>
              </w:rPr>
              <w:t>г. Псков каб.1 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079FB">
            <w:pPr>
              <w:numPr>
                <w:ilvl w:val="0"/>
                <w:numId w:val="38"/>
              </w:numPr>
              <w:tabs>
                <w:tab w:val="left" w:pos="7440"/>
              </w:tabs>
              <w:spacing w:after="200" w:line="276" w:lineRule="auto"/>
              <w:contextualSpacing/>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сентябрь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Комплектование групп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center"/>
              <w:rPr>
                <w:sz w:val="24"/>
                <w:szCs w:val="24"/>
              </w:rPr>
            </w:pPr>
            <w:r w:rsidRPr="001766FC">
              <w:rPr>
                <w:sz w:val="24"/>
                <w:szCs w:val="24"/>
              </w:rPr>
              <w:t>г. Псков</w:t>
            </w:r>
          </w:p>
          <w:p w:rsidR="001766FC" w:rsidRPr="001766FC" w:rsidRDefault="001766FC" w:rsidP="001766FC">
            <w:pPr>
              <w:jc w:val="center"/>
            </w:pPr>
            <w:r w:rsidRPr="001766FC">
              <w:rPr>
                <w:sz w:val="24"/>
                <w:szCs w:val="24"/>
              </w:rPr>
              <w:t>каб. №14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079FB">
            <w:pPr>
              <w:numPr>
                <w:ilvl w:val="0"/>
                <w:numId w:val="38"/>
              </w:numPr>
              <w:tabs>
                <w:tab w:val="left" w:pos="7440"/>
              </w:tabs>
              <w:spacing w:after="200" w:line="276" w:lineRule="auto"/>
              <w:contextualSpacing/>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сентябрь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lang w:eastAsia="en-US"/>
              </w:rPr>
            </w:pPr>
            <w:r w:rsidRPr="001766FC">
              <w:rPr>
                <w:sz w:val="24"/>
                <w:szCs w:val="24"/>
              </w:rPr>
              <w:t xml:space="preserve">Меры безопасности. Меры электробезопасности, вводный инструктаж. </w:t>
            </w:r>
            <w:r w:rsidRPr="001766FC">
              <w:rPr>
                <w:sz w:val="24"/>
                <w:szCs w:val="24"/>
                <w:lang w:eastAsia="en-US"/>
              </w:rPr>
              <w:t>Историко-эстетическое воспитание. Московская Русь - центр русской государственности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 №14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079FB">
            <w:pPr>
              <w:numPr>
                <w:ilvl w:val="0"/>
                <w:numId w:val="38"/>
              </w:numPr>
              <w:tabs>
                <w:tab w:val="left" w:pos="7440"/>
              </w:tabs>
              <w:spacing w:after="200" w:line="276" w:lineRule="auto"/>
              <w:contextualSpacing/>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сентябрь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Противопожарная подготовка. Основные способы и приемы тушения пожаров. Порядок тушения пожара и эвакуации и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center"/>
              <w:rPr>
                <w:sz w:val="24"/>
                <w:szCs w:val="24"/>
              </w:rPr>
            </w:pPr>
            <w:r w:rsidRPr="001766FC">
              <w:rPr>
                <w:sz w:val="24"/>
                <w:szCs w:val="24"/>
              </w:rPr>
              <w:t>г. Псков</w:t>
            </w:r>
          </w:p>
          <w:p w:rsidR="001766FC" w:rsidRPr="001766FC" w:rsidRDefault="001766FC" w:rsidP="001766FC">
            <w:pPr>
              <w:jc w:val="center"/>
            </w:pPr>
            <w:r w:rsidRPr="001766FC">
              <w:rPr>
                <w:sz w:val="24"/>
                <w:szCs w:val="24"/>
              </w:rPr>
              <w:t>каб. №14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bl>
    <w:p w:rsidR="001766FC" w:rsidRPr="001766FC" w:rsidRDefault="001766FC" w:rsidP="001766FC">
      <w:pPr>
        <w:ind w:right="142"/>
        <w:jc w:val="right"/>
        <w:rPr>
          <w:b/>
          <w:sz w:val="24"/>
          <w:szCs w:val="24"/>
        </w:rPr>
      </w:pPr>
    </w:p>
    <w:p w:rsidR="001766FC" w:rsidRPr="001766FC" w:rsidRDefault="001766FC" w:rsidP="001766FC">
      <w:pPr>
        <w:ind w:right="142"/>
        <w:jc w:val="right"/>
        <w:rPr>
          <w:b/>
          <w:sz w:val="24"/>
          <w:szCs w:val="24"/>
        </w:rPr>
      </w:pPr>
    </w:p>
    <w:p w:rsidR="001766FC" w:rsidRPr="001766FC" w:rsidRDefault="001766FC" w:rsidP="001766FC">
      <w:pPr>
        <w:ind w:right="142"/>
        <w:jc w:val="right"/>
        <w:rPr>
          <w:b/>
          <w:sz w:val="24"/>
          <w:szCs w:val="24"/>
        </w:rPr>
      </w:pPr>
    </w:p>
    <w:p w:rsidR="001766FC" w:rsidRPr="001766FC" w:rsidRDefault="001766FC" w:rsidP="001766FC">
      <w:pPr>
        <w:tabs>
          <w:tab w:val="left" w:pos="142"/>
        </w:tabs>
        <w:ind w:right="-32"/>
        <w:jc w:val="center"/>
        <w:rPr>
          <w:b/>
          <w:sz w:val="24"/>
          <w:szCs w:val="24"/>
        </w:rPr>
      </w:pPr>
    </w:p>
    <w:p w:rsidR="001766FC" w:rsidRPr="001766FC" w:rsidRDefault="001766FC" w:rsidP="001766FC">
      <w:pPr>
        <w:tabs>
          <w:tab w:val="left" w:pos="142"/>
        </w:tabs>
        <w:ind w:right="-32"/>
        <w:jc w:val="center"/>
        <w:rPr>
          <w:b/>
          <w:sz w:val="24"/>
          <w:szCs w:val="24"/>
        </w:rPr>
      </w:pPr>
      <w:r w:rsidRPr="001766FC">
        <w:rPr>
          <w:b/>
          <w:sz w:val="24"/>
          <w:szCs w:val="24"/>
        </w:rPr>
        <w:lastRenderedPageBreak/>
        <w:t>КАЛЕНДАРНЫЙ УЧЕБНЫЙ ГРАФИК</w:t>
      </w:r>
    </w:p>
    <w:p w:rsidR="001766FC" w:rsidRPr="001766FC" w:rsidRDefault="001766FC" w:rsidP="001766FC">
      <w:pPr>
        <w:tabs>
          <w:tab w:val="left" w:pos="7440"/>
        </w:tabs>
        <w:jc w:val="center"/>
        <w:rPr>
          <w:b/>
          <w:sz w:val="24"/>
          <w:szCs w:val="24"/>
        </w:rPr>
      </w:pPr>
      <w:r w:rsidRPr="001766FC">
        <w:rPr>
          <w:b/>
          <w:sz w:val="24"/>
          <w:szCs w:val="24"/>
        </w:rPr>
        <w:t>на октябрь 2021 года</w:t>
      </w:r>
    </w:p>
    <w:p w:rsidR="001766FC" w:rsidRPr="001766FC" w:rsidRDefault="001766FC" w:rsidP="001766FC">
      <w:pPr>
        <w:tabs>
          <w:tab w:val="left" w:pos="7440"/>
        </w:tabs>
        <w:jc w:val="center"/>
        <w:rPr>
          <w:b/>
          <w:sz w:val="24"/>
          <w:szCs w:val="24"/>
        </w:rPr>
      </w:pPr>
      <w:r w:rsidRPr="001766FC">
        <w:rPr>
          <w:sz w:val="24"/>
          <w:szCs w:val="24"/>
        </w:rPr>
        <w:t>для группы №2 (16-17 лет) 1-го года обучения</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850"/>
        <w:gridCol w:w="1418"/>
        <w:gridCol w:w="1417"/>
        <w:gridCol w:w="1134"/>
        <w:gridCol w:w="4962"/>
        <w:gridCol w:w="1417"/>
        <w:gridCol w:w="1276"/>
      </w:tblGrid>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 п\п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Число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Время проведения занятия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Форма занятия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Кол-во часов</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Тема занятия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Место проведения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Форма контроля</w:t>
            </w:r>
          </w:p>
        </w:tc>
      </w:tr>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октябрь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05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b/>
                <w:i/>
                <w:sz w:val="24"/>
                <w:szCs w:val="24"/>
              </w:rPr>
            </w:pPr>
            <w:r w:rsidRPr="001766FC">
              <w:rPr>
                <w:sz w:val="24"/>
                <w:szCs w:val="24"/>
              </w:rPr>
              <w:t>Военно-медицинская подготовка. Первая медицинская помощь при ранениях и кровотечениях. Понятие о ране. Наложение повязок и жгута. Практическая отработка нормативов по оказанию ПМП при ранениях и кровотечениях. (Н М 2,4)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rPr>
                <w:sz w:val="24"/>
                <w:szCs w:val="24"/>
              </w:rPr>
            </w:pPr>
            <w:r w:rsidRPr="001766FC">
              <w:rPr>
                <w:sz w:val="24"/>
                <w:szCs w:val="24"/>
              </w:rPr>
              <w:t>г. Псков</w:t>
            </w:r>
          </w:p>
          <w:p w:rsidR="001766FC" w:rsidRPr="001766FC" w:rsidRDefault="001766FC" w:rsidP="001766FC">
            <w:pPr>
              <w:tabs>
                <w:tab w:val="left" w:pos="7440"/>
              </w:tabs>
              <w:rPr>
                <w:sz w:val="24"/>
                <w:szCs w:val="24"/>
              </w:rPr>
            </w:pPr>
            <w:r w:rsidRPr="001766FC">
              <w:rPr>
                <w:sz w:val="24"/>
                <w:szCs w:val="24"/>
              </w:rPr>
              <w:t>каб. №14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октябрь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07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беседа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lang w:eastAsia="en-US"/>
              </w:rPr>
              <w:t xml:space="preserve">Историко-эстетическое воспитание. </w:t>
            </w:r>
            <w:r w:rsidRPr="001766FC">
              <w:rPr>
                <w:sz w:val="24"/>
                <w:szCs w:val="24"/>
              </w:rPr>
              <w:t>Псков на страже северо-западных рубежей русского централизованного государства. Экскурсия по историческим местам Пскова (Псковский Кремль).</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г. Псков</w:t>
            </w:r>
          </w:p>
          <w:p w:rsidR="001766FC" w:rsidRPr="001766FC" w:rsidRDefault="001766FC" w:rsidP="001766FC">
            <w:pPr>
              <w:rPr>
                <w:sz w:val="24"/>
                <w:szCs w:val="24"/>
              </w:rPr>
            </w:pPr>
            <w:r w:rsidRPr="001766FC">
              <w:rPr>
                <w:sz w:val="24"/>
                <w:szCs w:val="24"/>
              </w:rPr>
              <w:t>каб. №14</w:t>
            </w:r>
          </w:p>
          <w:p w:rsidR="001766FC" w:rsidRPr="001766FC" w:rsidRDefault="001766FC" w:rsidP="001766FC">
            <w:pPr>
              <w:rPr>
                <w:sz w:val="24"/>
                <w:szCs w:val="24"/>
              </w:rPr>
            </w:pPr>
          </w:p>
          <w:p w:rsidR="001766FC" w:rsidRPr="001766FC" w:rsidRDefault="001766FC" w:rsidP="001766FC">
            <w:r w:rsidRPr="001766FC">
              <w:rPr>
                <w:sz w:val="24"/>
                <w:szCs w:val="24"/>
              </w:rPr>
              <w:t>Кремль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октябрь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240"/>
                <w:tab w:val="center" w:pos="317"/>
                <w:tab w:val="left" w:pos="7440"/>
              </w:tabs>
              <w:rPr>
                <w:sz w:val="24"/>
                <w:szCs w:val="24"/>
              </w:rPr>
            </w:pPr>
            <w:r w:rsidRPr="001766FC">
              <w:rPr>
                <w:sz w:val="24"/>
                <w:szCs w:val="24"/>
              </w:rPr>
              <w:tab/>
              <w:t>12</w:t>
            </w:r>
            <w:r w:rsidRPr="001766FC">
              <w:rPr>
                <w:sz w:val="24"/>
                <w:szCs w:val="24"/>
              </w:rPr>
              <w:tab/>
              <w:t>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Огневая подготовка. Меры безопасности. Меры безопасности при обращении с оружием и боеприпасами. Меры безопасности при проведении занятий и соревнований. Материальная часть с</w:t>
            </w:r>
            <w:r w:rsidRPr="001766FC">
              <w:rPr>
                <w:bCs/>
                <w:sz w:val="24"/>
                <w:szCs w:val="24"/>
              </w:rPr>
              <w:t>трелкового оружия</w:t>
            </w:r>
            <w:r w:rsidRPr="001766FC">
              <w:rPr>
                <w:b/>
                <w:bCs/>
                <w:sz w:val="24"/>
                <w:szCs w:val="24"/>
              </w:rPr>
              <w:t xml:space="preserve"> </w:t>
            </w:r>
            <w:r w:rsidRPr="001766FC">
              <w:rPr>
                <w:bCs/>
                <w:sz w:val="24"/>
                <w:szCs w:val="24"/>
              </w:rPr>
              <w:t xml:space="preserve">и ручных гранат. </w:t>
            </w:r>
            <w:r w:rsidRPr="001766FC">
              <w:rPr>
                <w:sz w:val="24"/>
                <w:szCs w:val="24"/>
              </w:rPr>
              <w:t xml:space="preserve">Назначение, боевые свойства и общее устройство автомата, его неполная разборка и сборка. Инженерная подготовка. Фортификационное оборудование позиций и их маскировка. Выбор места для отрывки одиночного окопа для стрельбы из автомата. Способы и порядок оборудования.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r w:rsidRPr="001766FC">
              <w:rPr>
                <w:sz w:val="24"/>
                <w:szCs w:val="24"/>
              </w:rPr>
              <w:t>г. Псков каб. №14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октябрь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240"/>
                <w:tab w:val="center" w:pos="315"/>
                <w:tab w:val="left" w:pos="7440"/>
              </w:tabs>
              <w:jc w:val="center"/>
              <w:rPr>
                <w:sz w:val="24"/>
                <w:szCs w:val="24"/>
              </w:rPr>
            </w:pPr>
            <w:r w:rsidRPr="001766FC">
              <w:rPr>
                <w:sz w:val="24"/>
                <w:szCs w:val="24"/>
              </w:rPr>
              <w:t>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Экологическая подготовка. Источники загрязнения окружающей среды и ответственность за экологические правонарушения. Источники загрязнения окружающей среды и ответственность за экологические правонарушения. Физическая подготовка. Комплекс</w:t>
            </w:r>
            <w:r w:rsidRPr="001766FC">
              <w:rPr>
                <w:sz w:val="24"/>
                <w:szCs w:val="24"/>
              </w:rPr>
              <w:lastRenderedPageBreak/>
              <w:t>ное занятие. Разучивание и выполнение упражнений: №17 «Комплексное силовое упражнение», Челночный бег 10х10 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lastRenderedPageBreak/>
              <w:t>г. Псков</w:t>
            </w:r>
          </w:p>
          <w:p w:rsidR="001766FC" w:rsidRPr="001766FC" w:rsidRDefault="001766FC" w:rsidP="001766FC">
            <w:r w:rsidRPr="001766FC">
              <w:rPr>
                <w:sz w:val="24"/>
                <w:szCs w:val="24"/>
              </w:rPr>
              <w:t>каб. №14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rPr>
          <w:trHeight w:val="33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октябрь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180"/>
                <w:tab w:val="center" w:pos="315"/>
                <w:tab w:val="left" w:pos="7440"/>
              </w:tabs>
              <w:jc w:val="center"/>
              <w:rPr>
                <w:sz w:val="24"/>
                <w:szCs w:val="24"/>
              </w:rPr>
            </w:pPr>
            <w:r w:rsidRPr="001766FC">
              <w:rPr>
                <w:sz w:val="24"/>
                <w:szCs w:val="24"/>
              </w:rPr>
              <w:t>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Общевоинские уставы. Права, общие обязанности и ответственность военнослужащих. Обязанности солдата Огневая подготовка. Материальная часть с</w:t>
            </w:r>
            <w:r w:rsidRPr="001766FC">
              <w:rPr>
                <w:bCs/>
                <w:sz w:val="24"/>
                <w:szCs w:val="24"/>
              </w:rPr>
              <w:t>трелкового оружия</w:t>
            </w:r>
            <w:r w:rsidRPr="001766FC">
              <w:rPr>
                <w:b/>
                <w:bCs/>
                <w:sz w:val="24"/>
                <w:szCs w:val="24"/>
              </w:rPr>
              <w:t xml:space="preserve"> </w:t>
            </w:r>
            <w:r w:rsidRPr="001766FC">
              <w:rPr>
                <w:bCs/>
                <w:sz w:val="24"/>
                <w:szCs w:val="24"/>
              </w:rPr>
              <w:t>и ручных гранат.</w:t>
            </w:r>
            <w:r w:rsidRPr="001766FC">
              <w:rPr>
                <w:sz w:val="24"/>
                <w:szCs w:val="24"/>
              </w:rPr>
              <w:t xml:space="preserve"> Снаряжение магазина патронами и заряжание оружия. Работа частей и механизмов автомата при заряжании и стрельбе. Возможные задержки и неисправности, возникающие при стрельбе, и способы их устранения. Устройство гранат и запалов к ним. Подготовка ручных гранат к броску. Требования безопасности при обращении с ручными гранатами.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rPr>
                <w:sz w:val="24"/>
                <w:szCs w:val="24"/>
              </w:rPr>
            </w:pPr>
            <w:r w:rsidRPr="001766FC">
              <w:rPr>
                <w:sz w:val="24"/>
                <w:szCs w:val="24"/>
              </w:rPr>
              <w:t>г. Псков каб. №14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rPr>
          <w:trHeight w:val="16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октябрь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 xml:space="preserve">Физическая подготовка. Метание гранаты на дальность. Выполнение норматива №55 по метанию гранаты Ф-1. </w:t>
            </w:r>
            <w:r w:rsidRPr="001766FC">
              <w:rPr>
                <w:sz w:val="24"/>
                <w:szCs w:val="24"/>
                <w:lang w:eastAsia="en-US"/>
              </w:rPr>
              <w:t xml:space="preserve">Историко-эстетическое воспитание. </w:t>
            </w:r>
            <w:r w:rsidRPr="001766FC">
              <w:rPr>
                <w:sz w:val="24"/>
                <w:szCs w:val="24"/>
              </w:rPr>
              <w:t>Дни воинской славы России. Дни воинской славы России (17. 18, 19,20 века).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r w:rsidRPr="001766FC">
              <w:rPr>
                <w:sz w:val="24"/>
                <w:szCs w:val="24"/>
              </w:rPr>
              <w:t>г. Псков каб. №14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октябрь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Огневая подготовка. Ведение огня из малокалиберной (пневматической) винтовки. Занятие 13 Действия с оружием по командам (стрелковая тренировка). Воздушно-десантная подготовка. Материальная часть людских десантных парашютов. Правила эксплуатации людских десантных парашютов.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r w:rsidRPr="001766FC">
              <w:rPr>
                <w:sz w:val="24"/>
                <w:szCs w:val="24"/>
              </w:rPr>
              <w:t>г. Псков каб. №14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октябрь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Строевая подготовка. Строи подразделений в пешем порядке. Смотр строя и песни. Воздушно- десантная подготовка. Военизированная эстафета в бригаде СпН.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r w:rsidRPr="001766FC">
              <w:rPr>
                <w:sz w:val="24"/>
                <w:szCs w:val="24"/>
              </w:rPr>
              <w:t>Спортзал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bl>
    <w:p w:rsidR="001766FC" w:rsidRPr="001766FC" w:rsidRDefault="001766FC" w:rsidP="001766FC">
      <w:pPr>
        <w:tabs>
          <w:tab w:val="left" w:pos="7440"/>
        </w:tabs>
        <w:jc w:val="center"/>
        <w:rPr>
          <w:sz w:val="24"/>
          <w:szCs w:val="24"/>
        </w:rPr>
      </w:pPr>
    </w:p>
    <w:p w:rsidR="001766FC" w:rsidRPr="001766FC" w:rsidRDefault="001766FC" w:rsidP="001766FC">
      <w:pPr>
        <w:tabs>
          <w:tab w:val="left" w:pos="7440"/>
        </w:tabs>
        <w:jc w:val="center"/>
        <w:rPr>
          <w:sz w:val="24"/>
          <w:szCs w:val="24"/>
        </w:rPr>
      </w:pPr>
    </w:p>
    <w:p w:rsidR="001766FC" w:rsidRPr="001766FC" w:rsidRDefault="001766FC" w:rsidP="001766FC">
      <w:pPr>
        <w:tabs>
          <w:tab w:val="left" w:pos="7440"/>
        </w:tabs>
        <w:jc w:val="center"/>
        <w:rPr>
          <w:sz w:val="24"/>
          <w:szCs w:val="24"/>
        </w:rPr>
      </w:pPr>
    </w:p>
    <w:p w:rsidR="001766FC" w:rsidRPr="001766FC" w:rsidRDefault="001766FC" w:rsidP="001766FC">
      <w:pPr>
        <w:tabs>
          <w:tab w:val="left" w:pos="142"/>
        </w:tabs>
        <w:ind w:right="-32"/>
        <w:jc w:val="center"/>
        <w:rPr>
          <w:b/>
          <w:sz w:val="24"/>
          <w:szCs w:val="24"/>
        </w:rPr>
      </w:pPr>
      <w:r w:rsidRPr="001766FC">
        <w:rPr>
          <w:b/>
          <w:sz w:val="24"/>
          <w:szCs w:val="24"/>
        </w:rPr>
        <w:t>КАЛЕНДАРНЫЙ УЧЕБНЫЙ ГРАФИК</w:t>
      </w:r>
    </w:p>
    <w:p w:rsidR="001766FC" w:rsidRPr="001766FC" w:rsidRDefault="001766FC" w:rsidP="001766FC">
      <w:pPr>
        <w:tabs>
          <w:tab w:val="left" w:pos="7440"/>
        </w:tabs>
        <w:jc w:val="center"/>
        <w:rPr>
          <w:b/>
          <w:sz w:val="24"/>
          <w:szCs w:val="24"/>
        </w:rPr>
      </w:pPr>
      <w:r w:rsidRPr="001766FC">
        <w:rPr>
          <w:b/>
          <w:sz w:val="24"/>
          <w:szCs w:val="24"/>
        </w:rPr>
        <w:t>на ноябрь 2021 года</w:t>
      </w:r>
    </w:p>
    <w:p w:rsidR="001766FC" w:rsidRPr="001766FC" w:rsidRDefault="001766FC" w:rsidP="001766FC">
      <w:pPr>
        <w:tabs>
          <w:tab w:val="left" w:pos="7440"/>
        </w:tabs>
        <w:jc w:val="center"/>
        <w:rPr>
          <w:b/>
          <w:sz w:val="24"/>
          <w:szCs w:val="24"/>
        </w:rPr>
      </w:pPr>
      <w:r w:rsidRPr="001766FC">
        <w:rPr>
          <w:sz w:val="24"/>
          <w:szCs w:val="24"/>
        </w:rPr>
        <w:t>для группы №2 (16-17 лет) 1-го года обучения</w:t>
      </w:r>
    </w:p>
    <w:p w:rsidR="001766FC" w:rsidRPr="001766FC" w:rsidRDefault="001766FC" w:rsidP="001766FC">
      <w:pPr>
        <w:tabs>
          <w:tab w:val="left" w:pos="7440"/>
        </w:tabs>
        <w:jc w:val="center"/>
        <w:rPr>
          <w:b/>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850"/>
        <w:gridCol w:w="1418"/>
        <w:gridCol w:w="1417"/>
        <w:gridCol w:w="1134"/>
        <w:gridCol w:w="4962"/>
        <w:gridCol w:w="1417"/>
        <w:gridCol w:w="1276"/>
      </w:tblGrid>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п\п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Число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Время проведения занятия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Форма занятия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Кол-во часов</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Тема занятия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Место проведения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6FC" w:rsidRPr="001766FC" w:rsidRDefault="001766FC" w:rsidP="001766FC">
            <w:pPr>
              <w:tabs>
                <w:tab w:val="left" w:pos="7440"/>
              </w:tabs>
              <w:jc w:val="center"/>
              <w:rPr>
                <w:b/>
              </w:rPr>
            </w:pPr>
            <w:r w:rsidRPr="001766FC">
              <w:rPr>
                <w:b/>
              </w:rPr>
              <w:t>Форма контроля</w:t>
            </w:r>
          </w:p>
        </w:tc>
      </w:tr>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ноябрь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lang w:eastAsia="en-US"/>
              </w:rPr>
              <w:t xml:space="preserve">Историко-эстетическое воспитание. </w:t>
            </w:r>
            <w:r w:rsidRPr="001766FC">
              <w:rPr>
                <w:sz w:val="24"/>
                <w:szCs w:val="24"/>
              </w:rPr>
              <w:t xml:space="preserve">Подвиги псковичей при выполнении воинского долга в региональных конфликтах и защите конституционной целостности страны. Посещение памятника и музея 2брСпН.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rPr>
                <w:sz w:val="24"/>
                <w:szCs w:val="24"/>
              </w:rPr>
            </w:pPr>
            <w:r w:rsidRPr="001766FC">
              <w:rPr>
                <w:sz w:val="24"/>
                <w:szCs w:val="24"/>
              </w:rPr>
              <w:t>г. Псков каб. №14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ноябрь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беседа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Физическая подготовка. Комплексное занятие. Разучивание и выполнение упражнений: №5«Подъем переворотом»; Челночный бег 10х10 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r w:rsidRPr="001766FC">
              <w:rPr>
                <w:sz w:val="24"/>
                <w:szCs w:val="24"/>
              </w:rPr>
              <w:t>г. Псков спортзал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rPr>
          <w:trHeight w:val="27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ноябрь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Военная топография. Ориентирование на местности без карты</w:t>
            </w:r>
            <w:r w:rsidRPr="001766FC">
              <w:rPr>
                <w:b/>
                <w:sz w:val="24"/>
                <w:szCs w:val="24"/>
              </w:rPr>
              <w:t xml:space="preserve">. </w:t>
            </w:r>
            <w:r w:rsidRPr="001766FC">
              <w:rPr>
                <w:sz w:val="24"/>
                <w:szCs w:val="24"/>
              </w:rPr>
              <w:t xml:space="preserve">Сущность ориентирования, способы и порядок ориентирования на местности без карты. Определение направлений на стороны горизонта по компасу, небесным светилам, признакам местных предметов. Ориентирование на местности по азимутам.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r w:rsidRPr="001766FC">
              <w:rPr>
                <w:sz w:val="24"/>
                <w:szCs w:val="24"/>
              </w:rPr>
              <w:t>г. Псков каб. №14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ноябрь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240"/>
                <w:tab w:val="center" w:pos="315"/>
                <w:tab w:val="left" w:pos="7440"/>
              </w:tabs>
              <w:jc w:val="center"/>
              <w:rPr>
                <w:sz w:val="24"/>
                <w:szCs w:val="24"/>
              </w:rPr>
            </w:pPr>
            <w:r w:rsidRPr="001766FC">
              <w:rPr>
                <w:sz w:val="24"/>
                <w:szCs w:val="24"/>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РХБЗ. Средства индивидуальной защиты и пользование ими. Правила пользования противогазом, респиратором и средствами защиты органов дыхания от окиси углерода (ГП-2) (Н-РХБЗ-1,2).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r w:rsidRPr="001766FC">
              <w:rPr>
                <w:sz w:val="24"/>
                <w:szCs w:val="24"/>
              </w:rPr>
              <w:t>г. Псков каб. №14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ноябрь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180"/>
                <w:tab w:val="center" w:pos="315"/>
                <w:tab w:val="left" w:pos="7440"/>
              </w:tabs>
              <w:jc w:val="center"/>
              <w:rPr>
                <w:sz w:val="24"/>
                <w:szCs w:val="24"/>
              </w:rPr>
            </w:pPr>
            <w:r w:rsidRPr="001766FC">
              <w:rPr>
                <w:sz w:val="24"/>
                <w:szCs w:val="24"/>
              </w:rPr>
              <w:t>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lang w:eastAsia="en-US"/>
              </w:rPr>
            </w:pPr>
            <w:r w:rsidRPr="001766FC">
              <w:rPr>
                <w:sz w:val="24"/>
                <w:szCs w:val="24"/>
                <w:lang w:eastAsia="en-US"/>
              </w:rPr>
              <w:t xml:space="preserve">Огневая подготовка. Основы и правила стрельбы. Явление выстрела. Начальная скорость полета пули. Траектория и ее элементы. </w:t>
            </w:r>
            <w:r w:rsidRPr="001766FC">
              <w:rPr>
                <w:sz w:val="24"/>
                <w:szCs w:val="24"/>
                <w:lang w:eastAsia="en-US"/>
              </w:rPr>
              <w:lastRenderedPageBreak/>
              <w:t>Влияние внешних факторов на полет пули. Участие в соревнованиях Первенство г. Пскова.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rPr>
                <w:sz w:val="24"/>
                <w:szCs w:val="24"/>
              </w:rPr>
            </w:pPr>
            <w:r w:rsidRPr="001766FC">
              <w:rPr>
                <w:sz w:val="24"/>
                <w:szCs w:val="24"/>
              </w:rPr>
              <w:lastRenderedPageBreak/>
              <w:t>г. Псков каб. №14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w:t>
            </w:r>
            <w:r w:rsidRPr="001766FC">
              <w:rPr>
                <w:sz w:val="24"/>
                <w:szCs w:val="24"/>
              </w:rPr>
              <w:lastRenderedPageBreak/>
              <w:t>ние</w:t>
            </w:r>
          </w:p>
        </w:tc>
      </w:tr>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lastRenderedPageBreak/>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ноябрь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Горная подготовка. Горное снаряжение и обмундирование. Индивидуальное и групповое снаряжение. Предназначение и порядок его применения.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r w:rsidRPr="001766FC">
              <w:rPr>
                <w:sz w:val="24"/>
                <w:szCs w:val="24"/>
              </w:rPr>
              <w:t>г. Псков каб. №14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ноябрь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2"/>
                <w:szCs w:val="22"/>
                <w:lang w:eastAsia="en-US"/>
              </w:rPr>
            </w:pPr>
            <w:r w:rsidRPr="001766FC">
              <w:rPr>
                <w:sz w:val="24"/>
                <w:szCs w:val="24"/>
                <w:lang w:eastAsia="en-US"/>
              </w:rPr>
              <w:t>Историко-эстетическое воспитание. Воинские ритуалы в Вооруженных Силах. Посещение воинской части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r w:rsidRPr="001766FC">
              <w:rPr>
                <w:sz w:val="24"/>
                <w:szCs w:val="24"/>
              </w:rPr>
              <w:t>г. Псков каб. №14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rPr>
          <w:trHeight w:val="1286"/>
        </w:trPr>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ноябрь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Физическая подготовка. Комплексное занятие. Разучивание и выполнение упражнений: №44«Челночный бег 10х10 м»; тренировка в выполнении приемов самостраховки и приемов боя с автоматом.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r w:rsidRPr="001766FC">
              <w:rPr>
                <w:sz w:val="24"/>
                <w:szCs w:val="24"/>
              </w:rPr>
              <w:t>г. Псков каб. №14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bl>
    <w:p w:rsidR="001766FC" w:rsidRPr="001766FC" w:rsidRDefault="001766FC" w:rsidP="001766FC">
      <w:pPr>
        <w:rPr>
          <w:b/>
          <w:sz w:val="24"/>
          <w:szCs w:val="24"/>
        </w:rPr>
      </w:pPr>
      <w:r w:rsidRPr="001766FC">
        <w:rPr>
          <w:b/>
          <w:sz w:val="24"/>
          <w:szCs w:val="24"/>
        </w:rPr>
        <w:br w:type="page"/>
      </w:r>
    </w:p>
    <w:p w:rsidR="001766FC" w:rsidRPr="001766FC" w:rsidRDefault="001766FC" w:rsidP="001766FC">
      <w:pPr>
        <w:ind w:right="142"/>
        <w:jc w:val="center"/>
        <w:rPr>
          <w:b/>
          <w:sz w:val="24"/>
          <w:szCs w:val="24"/>
        </w:rPr>
      </w:pPr>
      <w:r w:rsidRPr="001766FC">
        <w:rPr>
          <w:b/>
          <w:sz w:val="24"/>
          <w:szCs w:val="24"/>
        </w:rPr>
        <w:lastRenderedPageBreak/>
        <w:t>КАЛЕНДАРНЫЙ УЧЕБНЫЙ ГРАФИК</w:t>
      </w:r>
    </w:p>
    <w:p w:rsidR="001766FC" w:rsidRPr="001766FC" w:rsidRDefault="001766FC" w:rsidP="001766FC">
      <w:pPr>
        <w:tabs>
          <w:tab w:val="left" w:pos="7440"/>
        </w:tabs>
        <w:jc w:val="center"/>
        <w:rPr>
          <w:b/>
          <w:sz w:val="24"/>
          <w:szCs w:val="24"/>
        </w:rPr>
      </w:pPr>
      <w:r w:rsidRPr="001766FC">
        <w:rPr>
          <w:b/>
          <w:sz w:val="24"/>
          <w:szCs w:val="24"/>
        </w:rPr>
        <w:t>на декабрь 2021 года</w:t>
      </w:r>
    </w:p>
    <w:p w:rsidR="001766FC" w:rsidRPr="001766FC" w:rsidRDefault="001766FC" w:rsidP="001766FC">
      <w:pPr>
        <w:tabs>
          <w:tab w:val="left" w:pos="7440"/>
        </w:tabs>
        <w:jc w:val="center"/>
        <w:rPr>
          <w:b/>
          <w:sz w:val="24"/>
          <w:szCs w:val="24"/>
        </w:rPr>
      </w:pPr>
      <w:r w:rsidRPr="001766FC">
        <w:rPr>
          <w:sz w:val="24"/>
          <w:szCs w:val="24"/>
        </w:rPr>
        <w:t>для группы №2 (16-17 лет) 1-го года обучения</w:t>
      </w:r>
    </w:p>
    <w:p w:rsidR="001766FC" w:rsidRPr="001766FC" w:rsidRDefault="001766FC" w:rsidP="001766FC">
      <w:pPr>
        <w:tabs>
          <w:tab w:val="left" w:pos="7440"/>
        </w:tabs>
        <w:jc w:val="center"/>
        <w:rPr>
          <w:b/>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850"/>
        <w:gridCol w:w="1418"/>
        <w:gridCol w:w="1417"/>
        <w:gridCol w:w="1134"/>
        <w:gridCol w:w="4962"/>
        <w:gridCol w:w="1417"/>
        <w:gridCol w:w="1276"/>
      </w:tblGrid>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b/>
              </w:rPr>
            </w:pPr>
            <w:r w:rsidRPr="001766FC">
              <w:rPr>
                <w:b/>
              </w:rPr>
              <w:t>№ п\п</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b/>
              </w:rPr>
            </w:pPr>
            <w:r w:rsidRPr="001766FC">
              <w:rPr>
                <w:b/>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b/>
              </w:rPr>
            </w:pPr>
            <w:r w:rsidRPr="001766FC">
              <w:rPr>
                <w:b/>
              </w:rPr>
              <w:t>Число</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b/>
              </w:rPr>
            </w:pPr>
            <w:r w:rsidRPr="001766FC">
              <w:rPr>
                <w:b/>
              </w:rPr>
              <w:t>Время проведения занятия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b/>
              </w:rPr>
            </w:pPr>
            <w:r w:rsidRPr="001766FC">
              <w:rPr>
                <w:b/>
              </w:rPr>
              <w:t>Форма занятия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b/>
              </w:rPr>
            </w:pPr>
            <w:r w:rsidRPr="001766FC">
              <w:rPr>
                <w:b/>
              </w:rPr>
              <w:t>Кол-во часов</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b/>
              </w:rPr>
            </w:pPr>
            <w:r w:rsidRPr="001766FC">
              <w:rPr>
                <w:b/>
              </w:rPr>
              <w:t>Тема занятия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b/>
              </w:rPr>
            </w:pPr>
            <w:r w:rsidRPr="001766FC">
              <w:rPr>
                <w:b/>
              </w:rPr>
              <w:t>Место проведения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b/>
              </w:rPr>
            </w:pPr>
            <w:r w:rsidRPr="001766FC">
              <w:rPr>
                <w:b/>
              </w:rPr>
              <w:t>Форма контроля</w:t>
            </w:r>
          </w:p>
        </w:tc>
      </w:tr>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декабрь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lang w:eastAsia="en-US"/>
              </w:rPr>
              <w:t xml:space="preserve">Историко-эстетическое воспитание. </w:t>
            </w:r>
            <w:r w:rsidRPr="001766FC">
              <w:rPr>
                <w:sz w:val="24"/>
                <w:szCs w:val="24"/>
              </w:rPr>
              <w:t xml:space="preserve">Воинская обязанность и комплектование ВС личным составом.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rPr>
                <w:sz w:val="24"/>
                <w:szCs w:val="24"/>
              </w:rPr>
            </w:pPr>
            <w:r w:rsidRPr="001766FC">
              <w:rPr>
                <w:sz w:val="24"/>
                <w:szCs w:val="24"/>
              </w:rPr>
              <w:t>г. Псков</w:t>
            </w:r>
          </w:p>
          <w:p w:rsidR="001766FC" w:rsidRPr="001766FC" w:rsidRDefault="001766FC" w:rsidP="001766FC">
            <w:pPr>
              <w:tabs>
                <w:tab w:val="left" w:pos="7440"/>
              </w:tabs>
              <w:jc w:val="center"/>
              <w:rPr>
                <w:sz w:val="24"/>
                <w:szCs w:val="24"/>
              </w:rPr>
            </w:pPr>
            <w:r w:rsidRPr="001766FC">
              <w:rPr>
                <w:sz w:val="24"/>
                <w:szCs w:val="24"/>
              </w:rPr>
              <w:t>каб. №14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декабрь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b/>
                <w:sz w:val="24"/>
                <w:szCs w:val="24"/>
              </w:rPr>
            </w:pPr>
            <w:r w:rsidRPr="001766FC">
              <w:rPr>
                <w:sz w:val="24"/>
                <w:szCs w:val="24"/>
              </w:rPr>
              <w:t xml:space="preserve"> Огневая подготовка. Ведение огня из малокалиберной (пневматической) винтовки. Тренировка в однообразии и точности прицеливания (стрелковая тренировка)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г. Псков</w:t>
            </w:r>
          </w:p>
          <w:p w:rsidR="001766FC" w:rsidRPr="001766FC" w:rsidRDefault="001766FC" w:rsidP="001766FC">
            <w:r w:rsidRPr="001766FC">
              <w:rPr>
                <w:sz w:val="24"/>
                <w:szCs w:val="24"/>
              </w:rPr>
              <w:t>каб.14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rPr>
          <w:trHeight w:val="246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декабрь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tabs>
                <w:tab w:val="left" w:pos="7440"/>
              </w:tabs>
              <w:jc w:val="center"/>
              <w:rPr>
                <w:sz w:val="24"/>
                <w:szCs w:val="24"/>
              </w:rPr>
            </w:pPr>
            <w:r w:rsidRPr="001766FC">
              <w:rPr>
                <w:sz w:val="24"/>
                <w:szCs w:val="24"/>
              </w:rPr>
              <w:t>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 xml:space="preserve"> Военная топография. Ориентирование на местности без карты</w:t>
            </w:r>
            <w:r w:rsidRPr="001766FC">
              <w:rPr>
                <w:b/>
                <w:sz w:val="24"/>
                <w:szCs w:val="24"/>
              </w:rPr>
              <w:t xml:space="preserve">. </w:t>
            </w:r>
            <w:r w:rsidRPr="001766FC">
              <w:rPr>
                <w:sz w:val="24"/>
                <w:szCs w:val="24"/>
              </w:rPr>
              <w:t>Сущность ориентирования, способы и порядок ориентирования на местности без карты. Определение направлений на стороны горизонта по компасу, небесным светилам, признакам местных предметов. Ориентирование на местности по азимутам. Магнитный азимут. Определение азимутов на местные предметы.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66FC" w:rsidRPr="001766FC" w:rsidRDefault="001766FC" w:rsidP="001766FC">
            <w:pPr>
              <w:rPr>
                <w:sz w:val="24"/>
                <w:szCs w:val="24"/>
              </w:rPr>
            </w:pPr>
            <w:r w:rsidRPr="001766FC">
              <w:rPr>
                <w:sz w:val="24"/>
                <w:szCs w:val="24"/>
              </w:rPr>
              <w:t>г. Псков</w:t>
            </w:r>
          </w:p>
          <w:p w:rsidR="001766FC" w:rsidRPr="001766FC" w:rsidRDefault="001766FC" w:rsidP="001766FC">
            <w:r w:rsidRPr="001766FC">
              <w:rPr>
                <w:sz w:val="24"/>
                <w:szCs w:val="24"/>
              </w:rPr>
              <w:t>каб.14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декабрь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240"/>
                <w:tab w:val="center" w:pos="315"/>
                <w:tab w:val="left" w:pos="7440"/>
              </w:tabs>
              <w:jc w:val="center"/>
              <w:rPr>
                <w:sz w:val="24"/>
                <w:szCs w:val="24"/>
              </w:rPr>
            </w:pPr>
            <w:r w:rsidRPr="001766FC">
              <w:rPr>
                <w:sz w:val="24"/>
                <w:szCs w:val="24"/>
              </w:rPr>
              <w:t>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 xml:space="preserve"> Физическая подготовка. Комплексное занятие. Зачет по упражнениям: №3 «Подтягивание», №17 «Комплексное силовое упражнение», №44 «Челночный бег 10х10 м». Сдача норм ГТО.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г. Псков</w:t>
            </w:r>
          </w:p>
          <w:p w:rsidR="001766FC" w:rsidRPr="001766FC" w:rsidRDefault="001766FC" w:rsidP="001766FC">
            <w:r w:rsidRPr="001766FC">
              <w:rPr>
                <w:sz w:val="24"/>
                <w:szCs w:val="24"/>
              </w:rPr>
              <w:t>каб.14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декабрь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180"/>
                <w:tab w:val="center" w:pos="315"/>
                <w:tab w:val="left" w:pos="7440"/>
              </w:tabs>
              <w:jc w:val="center"/>
              <w:rPr>
                <w:sz w:val="24"/>
                <w:szCs w:val="24"/>
              </w:rPr>
            </w:pPr>
            <w:r w:rsidRPr="001766FC">
              <w:rPr>
                <w:sz w:val="24"/>
                <w:szCs w:val="24"/>
              </w:rPr>
              <w:t>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РХБЗ. Сдача нормативов по РХБЗ</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г. Псков</w:t>
            </w:r>
          </w:p>
          <w:p w:rsidR="001766FC" w:rsidRPr="001766FC" w:rsidRDefault="001766FC" w:rsidP="001766FC">
            <w:r w:rsidRPr="001766FC">
              <w:rPr>
                <w:sz w:val="24"/>
                <w:szCs w:val="24"/>
              </w:rPr>
              <w:t>каб.14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декабрь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lastRenderedPageBreak/>
              <w:t>17.50-18.30</w:t>
            </w:r>
          </w:p>
          <w:p w:rsidR="001766FC" w:rsidRPr="001766FC" w:rsidRDefault="001766FC" w:rsidP="001766FC">
            <w:r w:rsidRPr="001766FC">
              <w:rPr>
                <w:sz w:val="24"/>
                <w:szCs w:val="24"/>
              </w:rPr>
              <w:t>18.40-19.20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lastRenderedPageBreak/>
              <w:t>Практиче</w:t>
            </w:r>
            <w:r w:rsidRPr="001766FC">
              <w:rPr>
                <w:sz w:val="24"/>
                <w:szCs w:val="24"/>
              </w:rPr>
              <w:lastRenderedPageBreak/>
              <w:t>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lastRenderedPageBreak/>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lang w:eastAsia="en-US"/>
              </w:rPr>
              <w:t xml:space="preserve">Историко-эстетическое воспитание. </w:t>
            </w:r>
            <w:r w:rsidRPr="001766FC">
              <w:rPr>
                <w:sz w:val="24"/>
                <w:szCs w:val="24"/>
              </w:rPr>
              <w:t>Дисци</w:t>
            </w:r>
            <w:r w:rsidRPr="001766FC">
              <w:rPr>
                <w:sz w:val="24"/>
                <w:szCs w:val="24"/>
              </w:rPr>
              <w:lastRenderedPageBreak/>
              <w:t>плинированность- важнейшее качество личности воина. Полководцы России о значении дисциплины. Повиновение и исполнительность – основа воинской дисциплины.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lastRenderedPageBreak/>
              <w:t>г. Псков</w:t>
            </w:r>
          </w:p>
          <w:p w:rsidR="001766FC" w:rsidRPr="001766FC" w:rsidRDefault="001766FC" w:rsidP="001766FC">
            <w:r w:rsidRPr="001766FC">
              <w:rPr>
                <w:sz w:val="24"/>
                <w:szCs w:val="24"/>
              </w:rPr>
              <w:lastRenderedPageBreak/>
              <w:t>каб.14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lastRenderedPageBreak/>
              <w:t>педагоги</w:t>
            </w:r>
            <w:r w:rsidRPr="001766FC">
              <w:rPr>
                <w:sz w:val="24"/>
                <w:szCs w:val="24"/>
              </w:rPr>
              <w:lastRenderedPageBreak/>
              <w:t>ческое наблюдение</w:t>
            </w:r>
          </w:p>
        </w:tc>
      </w:tr>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lastRenderedPageBreak/>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декабрь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Основы специальной подготовки. Общевоинские уставы о порядке проведения мероприятий с участием войск. Основы специальной подготовки. Изучение должностных инструкций о порядке несения почетной караульной службы.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г. Псков</w:t>
            </w:r>
          </w:p>
          <w:p w:rsidR="001766FC" w:rsidRPr="001766FC" w:rsidRDefault="001766FC" w:rsidP="001766FC">
            <w:r w:rsidRPr="001766FC">
              <w:rPr>
                <w:sz w:val="24"/>
                <w:szCs w:val="24"/>
              </w:rPr>
              <w:t>каб.14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декабрь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28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jc w:val="both"/>
              <w:rPr>
                <w:sz w:val="24"/>
                <w:szCs w:val="24"/>
              </w:rPr>
            </w:pPr>
            <w:r w:rsidRPr="001766FC">
              <w:rPr>
                <w:sz w:val="24"/>
                <w:szCs w:val="24"/>
              </w:rPr>
              <w:t>Первая медицинская помощь при ранениях и кровотечениях. Первая медицинская помощь при ранениях и кровотечениях.</w:t>
            </w:r>
            <w:r w:rsidRPr="001766FC">
              <w:rPr>
                <w:sz w:val="28"/>
                <w:szCs w:val="28"/>
              </w:rPr>
              <w:t xml:space="preserve"> </w:t>
            </w:r>
            <w:r w:rsidRPr="001766FC">
              <w:rPr>
                <w:sz w:val="24"/>
                <w:szCs w:val="24"/>
              </w:rPr>
              <w:t xml:space="preserve"> Аптечка индивидуальная, аптечка войсковая (АВ), пакет перевязочный индивидуальный (ППИ). Состав, предназначение и правила пользования. Контрольные занятия с принятием зачета.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rPr>
                <w:sz w:val="24"/>
                <w:szCs w:val="24"/>
              </w:rPr>
            </w:pPr>
            <w:r w:rsidRPr="001766FC">
              <w:rPr>
                <w:sz w:val="24"/>
                <w:szCs w:val="24"/>
              </w:rPr>
              <w:t>г. Псков</w:t>
            </w:r>
          </w:p>
          <w:p w:rsidR="001766FC" w:rsidRPr="001766FC" w:rsidRDefault="001766FC" w:rsidP="001766FC">
            <w:r w:rsidRPr="001766FC">
              <w:rPr>
                <w:sz w:val="24"/>
                <w:szCs w:val="24"/>
              </w:rPr>
              <w:t>каб.14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bl>
    <w:p w:rsidR="001766FC" w:rsidRPr="001766FC" w:rsidRDefault="001766FC" w:rsidP="001766FC">
      <w:pPr>
        <w:tabs>
          <w:tab w:val="left" w:pos="7440"/>
        </w:tabs>
        <w:jc w:val="center"/>
        <w:rPr>
          <w:b/>
          <w:sz w:val="24"/>
          <w:szCs w:val="24"/>
        </w:rPr>
      </w:pPr>
    </w:p>
    <w:p w:rsidR="001766FC" w:rsidRPr="001766FC" w:rsidRDefault="001766FC" w:rsidP="001766FC">
      <w:pPr>
        <w:tabs>
          <w:tab w:val="left" w:pos="7440"/>
        </w:tabs>
        <w:jc w:val="center"/>
        <w:rPr>
          <w:b/>
          <w:sz w:val="24"/>
          <w:szCs w:val="24"/>
        </w:rPr>
      </w:pPr>
    </w:p>
    <w:p w:rsidR="001766FC" w:rsidRPr="001766FC" w:rsidRDefault="001766FC" w:rsidP="001766FC">
      <w:pPr>
        <w:tabs>
          <w:tab w:val="left" w:pos="7440"/>
        </w:tabs>
        <w:jc w:val="center"/>
        <w:rPr>
          <w:b/>
          <w:sz w:val="24"/>
          <w:szCs w:val="24"/>
        </w:rPr>
      </w:pPr>
      <w:r w:rsidRPr="001766FC">
        <w:rPr>
          <w:b/>
          <w:sz w:val="24"/>
          <w:szCs w:val="24"/>
        </w:rPr>
        <w:t>КАЛЕНДАРНЫЙ УЧЕБНЫЙ ГРАФИК</w:t>
      </w:r>
    </w:p>
    <w:p w:rsidR="001766FC" w:rsidRPr="001766FC" w:rsidRDefault="001766FC" w:rsidP="001766FC">
      <w:pPr>
        <w:tabs>
          <w:tab w:val="left" w:pos="7440"/>
        </w:tabs>
        <w:jc w:val="center"/>
        <w:rPr>
          <w:b/>
          <w:sz w:val="24"/>
          <w:szCs w:val="24"/>
        </w:rPr>
      </w:pPr>
      <w:r w:rsidRPr="001766FC">
        <w:rPr>
          <w:b/>
          <w:sz w:val="24"/>
          <w:szCs w:val="24"/>
        </w:rPr>
        <w:t>на январь 2022 года</w:t>
      </w:r>
    </w:p>
    <w:p w:rsidR="001766FC" w:rsidRPr="001766FC" w:rsidRDefault="001766FC" w:rsidP="001766FC">
      <w:pPr>
        <w:tabs>
          <w:tab w:val="left" w:pos="7440"/>
        </w:tabs>
        <w:jc w:val="center"/>
        <w:rPr>
          <w:b/>
          <w:sz w:val="24"/>
          <w:szCs w:val="24"/>
        </w:rPr>
      </w:pPr>
      <w:r w:rsidRPr="001766FC">
        <w:rPr>
          <w:sz w:val="24"/>
          <w:szCs w:val="24"/>
        </w:rPr>
        <w:t>для группы №2 (16-17 лет) 1-го года обучения</w:t>
      </w:r>
    </w:p>
    <w:p w:rsidR="001766FC" w:rsidRPr="001766FC" w:rsidRDefault="001766FC" w:rsidP="001766FC">
      <w:pPr>
        <w:tabs>
          <w:tab w:val="left" w:pos="7440"/>
        </w:tabs>
        <w:jc w:val="center"/>
        <w:rPr>
          <w:b/>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4"/>
        <w:gridCol w:w="850"/>
        <w:gridCol w:w="1418"/>
        <w:gridCol w:w="1417"/>
        <w:gridCol w:w="1134"/>
        <w:gridCol w:w="4962"/>
        <w:gridCol w:w="1417"/>
        <w:gridCol w:w="1276"/>
      </w:tblGrid>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 п\п</w:t>
            </w:r>
          </w:p>
        </w:tc>
        <w:tc>
          <w:tcPr>
            <w:tcW w:w="1134" w:type="dxa"/>
          </w:tcPr>
          <w:p w:rsidR="001766FC" w:rsidRPr="001766FC" w:rsidRDefault="001766FC" w:rsidP="001766FC">
            <w:pPr>
              <w:tabs>
                <w:tab w:val="left" w:pos="7440"/>
              </w:tabs>
              <w:jc w:val="center"/>
              <w:rPr>
                <w:sz w:val="24"/>
                <w:szCs w:val="24"/>
              </w:rPr>
            </w:pPr>
            <w:r w:rsidRPr="001766FC">
              <w:rPr>
                <w:sz w:val="24"/>
                <w:szCs w:val="24"/>
              </w:rPr>
              <w:t>Месяц</w:t>
            </w:r>
          </w:p>
        </w:tc>
        <w:tc>
          <w:tcPr>
            <w:tcW w:w="850" w:type="dxa"/>
          </w:tcPr>
          <w:p w:rsidR="001766FC" w:rsidRPr="001766FC" w:rsidRDefault="001766FC" w:rsidP="001766FC">
            <w:pPr>
              <w:tabs>
                <w:tab w:val="left" w:pos="7440"/>
              </w:tabs>
              <w:jc w:val="center"/>
              <w:rPr>
                <w:sz w:val="24"/>
                <w:szCs w:val="24"/>
              </w:rPr>
            </w:pPr>
            <w:r w:rsidRPr="001766FC">
              <w:rPr>
                <w:sz w:val="24"/>
                <w:szCs w:val="24"/>
              </w:rPr>
              <w:t>Число</w:t>
            </w:r>
          </w:p>
        </w:tc>
        <w:tc>
          <w:tcPr>
            <w:tcW w:w="1418" w:type="dxa"/>
          </w:tcPr>
          <w:p w:rsidR="001766FC" w:rsidRPr="001766FC" w:rsidRDefault="001766FC" w:rsidP="001766FC">
            <w:pPr>
              <w:tabs>
                <w:tab w:val="left" w:pos="7440"/>
              </w:tabs>
              <w:jc w:val="center"/>
              <w:rPr>
                <w:sz w:val="24"/>
                <w:szCs w:val="24"/>
              </w:rPr>
            </w:pPr>
            <w:r w:rsidRPr="001766FC">
              <w:rPr>
                <w:sz w:val="24"/>
                <w:szCs w:val="24"/>
              </w:rPr>
              <w:t>Время проведения занятия</w:t>
            </w:r>
          </w:p>
        </w:tc>
        <w:tc>
          <w:tcPr>
            <w:tcW w:w="1417" w:type="dxa"/>
          </w:tcPr>
          <w:p w:rsidR="001766FC" w:rsidRPr="001766FC" w:rsidRDefault="001766FC" w:rsidP="001766FC">
            <w:pPr>
              <w:tabs>
                <w:tab w:val="left" w:pos="7440"/>
              </w:tabs>
              <w:jc w:val="center"/>
              <w:rPr>
                <w:sz w:val="24"/>
                <w:szCs w:val="24"/>
              </w:rPr>
            </w:pPr>
            <w:r w:rsidRPr="001766FC">
              <w:rPr>
                <w:sz w:val="24"/>
                <w:szCs w:val="24"/>
              </w:rPr>
              <w:t>Форма занятия</w:t>
            </w:r>
          </w:p>
        </w:tc>
        <w:tc>
          <w:tcPr>
            <w:tcW w:w="1134" w:type="dxa"/>
          </w:tcPr>
          <w:p w:rsidR="001766FC" w:rsidRPr="001766FC" w:rsidRDefault="001766FC" w:rsidP="001766FC">
            <w:pPr>
              <w:tabs>
                <w:tab w:val="left" w:pos="7440"/>
              </w:tabs>
              <w:jc w:val="center"/>
              <w:rPr>
                <w:sz w:val="24"/>
                <w:szCs w:val="24"/>
              </w:rPr>
            </w:pPr>
            <w:r w:rsidRPr="001766FC">
              <w:rPr>
                <w:sz w:val="24"/>
                <w:szCs w:val="24"/>
              </w:rPr>
              <w:t>Количество часов</w:t>
            </w:r>
          </w:p>
        </w:tc>
        <w:tc>
          <w:tcPr>
            <w:tcW w:w="4962" w:type="dxa"/>
          </w:tcPr>
          <w:p w:rsidR="001766FC" w:rsidRPr="001766FC" w:rsidRDefault="001766FC" w:rsidP="001766FC">
            <w:pPr>
              <w:tabs>
                <w:tab w:val="left" w:pos="7440"/>
              </w:tabs>
              <w:jc w:val="center"/>
              <w:rPr>
                <w:sz w:val="24"/>
                <w:szCs w:val="24"/>
              </w:rPr>
            </w:pPr>
            <w:r w:rsidRPr="001766FC">
              <w:rPr>
                <w:sz w:val="24"/>
                <w:szCs w:val="24"/>
              </w:rPr>
              <w:t>Тема занятия</w:t>
            </w:r>
          </w:p>
        </w:tc>
        <w:tc>
          <w:tcPr>
            <w:tcW w:w="1417" w:type="dxa"/>
          </w:tcPr>
          <w:p w:rsidR="001766FC" w:rsidRPr="001766FC" w:rsidRDefault="001766FC" w:rsidP="001766FC">
            <w:pPr>
              <w:tabs>
                <w:tab w:val="left" w:pos="7440"/>
              </w:tabs>
              <w:jc w:val="center"/>
              <w:rPr>
                <w:sz w:val="24"/>
                <w:szCs w:val="24"/>
              </w:rPr>
            </w:pPr>
            <w:r w:rsidRPr="001766FC">
              <w:rPr>
                <w:sz w:val="24"/>
                <w:szCs w:val="24"/>
              </w:rPr>
              <w:t>Место проведения</w:t>
            </w:r>
          </w:p>
        </w:tc>
        <w:tc>
          <w:tcPr>
            <w:tcW w:w="1276" w:type="dxa"/>
          </w:tcPr>
          <w:p w:rsidR="001766FC" w:rsidRPr="001766FC" w:rsidRDefault="001766FC" w:rsidP="001766FC">
            <w:pPr>
              <w:tabs>
                <w:tab w:val="left" w:pos="7440"/>
              </w:tabs>
              <w:jc w:val="center"/>
              <w:rPr>
                <w:sz w:val="24"/>
                <w:szCs w:val="24"/>
              </w:rPr>
            </w:pPr>
            <w:r w:rsidRPr="001766FC">
              <w:rPr>
                <w:sz w:val="24"/>
                <w:szCs w:val="24"/>
              </w:rPr>
              <w:t>Форма контроля</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1</w:t>
            </w:r>
          </w:p>
        </w:tc>
        <w:tc>
          <w:tcPr>
            <w:tcW w:w="1134" w:type="dxa"/>
          </w:tcPr>
          <w:p w:rsidR="001766FC" w:rsidRPr="001766FC" w:rsidRDefault="001766FC" w:rsidP="001766FC">
            <w:pPr>
              <w:tabs>
                <w:tab w:val="left" w:pos="7440"/>
              </w:tabs>
              <w:jc w:val="center"/>
              <w:rPr>
                <w:sz w:val="24"/>
                <w:szCs w:val="24"/>
              </w:rPr>
            </w:pPr>
            <w:r w:rsidRPr="001766FC">
              <w:rPr>
                <w:sz w:val="24"/>
                <w:szCs w:val="24"/>
              </w:rPr>
              <w:t>январь</w:t>
            </w:r>
          </w:p>
        </w:tc>
        <w:tc>
          <w:tcPr>
            <w:tcW w:w="850" w:type="dxa"/>
          </w:tcPr>
          <w:p w:rsidR="001766FC" w:rsidRPr="001766FC" w:rsidRDefault="001766FC" w:rsidP="001766FC">
            <w:pPr>
              <w:tabs>
                <w:tab w:val="left" w:pos="7440"/>
              </w:tabs>
              <w:jc w:val="center"/>
              <w:rPr>
                <w:sz w:val="24"/>
                <w:szCs w:val="24"/>
              </w:rPr>
            </w:pPr>
            <w:r w:rsidRPr="001766FC">
              <w:rPr>
                <w:sz w:val="24"/>
                <w:szCs w:val="24"/>
              </w:rPr>
              <w:t>4</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 xml:space="preserve">Ветераны – живая история родного края. Встреча с ветеранами войсковой части </w:t>
            </w:r>
          </w:p>
        </w:tc>
        <w:tc>
          <w:tcPr>
            <w:tcW w:w="1417" w:type="dxa"/>
          </w:tcPr>
          <w:p w:rsidR="001766FC" w:rsidRPr="001766FC" w:rsidRDefault="001766FC" w:rsidP="001766FC">
            <w:pPr>
              <w:rPr>
                <w:sz w:val="24"/>
                <w:szCs w:val="24"/>
              </w:rPr>
            </w:pPr>
            <w:r w:rsidRPr="001766FC">
              <w:rPr>
                <w:sz w:val="24"/>
                <w:szCs w:val="24"/>
              </w:rPr>
              <w:t>г. Псков</w:t>
            </w:r>
          </w:p>
          <w:p w:rsidR="001766FC" w:rsidRPr="001766FC" w:rsidRDefault="001766FC" w:rsidP="001766FC">
            <w:r w:rsidRPr="001766FC">
              <w:rPr>
                <w:sz w:val="24"/>
                <w:szCs w:val="24"/>
              </w:rPr>
              <w:t>каб.14</w:t>
            </w:r>
          </w:p>
        </w:tc>
        <w:tc>
          <w:tcPr>
            <w:tcW w:w="1276" w:type="dxa"/>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2</w:t>
            </w:r>
          </w:p>
        </w:tc>
        <w:tc>
          <w:tcPr>
            <w:tcW w:w="1134" w:type="dxa"/>
          </w:tcPr>
          <w:p w:rsidR="001766FC" w:rsidRPr="001766FC" w:rsidRDefault="001766FC" w:rsidP="001766FC">
            <w:pPr>
              <w:jc w:val="center"/>
            </w:pPr>
            <w:r w:rsidRPr="001766FC">
              <w:rPr>
                <w:sz w:val="24"/>
                <w:szCs w:val="24"/>
              </w:rPr>
              <w:t>январь</w:t>
            </w:r>
          </w:p>
        </w:tc>
        <w:tc>
          <w:tcPr>
            <w:tcW w:w="850" w:type="dxa"/>
          </w:tcPr>
          <w:p w:rsidR="001766FC" w:rsidRPr="001766FC" w:rsidRDefault="001766FC" w:rsidP="001766FC">
            <w:pPr>
              <w:tabs>
                <w:tab w:val="left" w:pos="7440"/>
              </w:tabs>
              <w:jc w:val="center"/>
              <w:rPr>
                <w:sz w:val="24"/>
                <w:szCs w:val="24"/>
              </w:rPr>
            </w:pPr>
            <w:r w:rsidRPr="001766FC">
              <w:rPr>
                <w:sz w:val="24"/>
                <w:szCs w:val="24"/>
              </w:rPr>
              <w:t>6</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Псков сегодня: город – труженик, город – воин.</w:t>
            </w:r>
          </w:p>
        </w:tc>
        <w:tc>
          <w:tcPr>
            <w:tcW w:w="1417" w:type="dxa"/>
          </w:tcPr>
          <w:p w:rsidR="001766FC" w:rsidRPr="001766FC" w:rsidRDefault="001766FC" w:rsidP="001766FC">
            <w:pPr>
              <w:rPr>
                <w:sz w:val="24"/>
                <w:szCs w:val="24"/>
              </w:rPr>
            </w:pPr>
            <w:r w:rsidRPr="001766FC">
              <w:rPr>
                <w:sz w:val="24"/>
                <w:szCs w:val="24"/>
              </w:rPr>
              <w:t>г. Псков</w:t>
            </w:r>
          </w:p>
          <w:p w:rsidR="001766FC" w:rsidRPr="001766FC" w:rsidRDefault="001766FC" w:rsidP="001766FC">
            <w:r w:rsidRPr="001766FC">
              <w:rPr>
                <w:sz w:val="24"/>
                <w:szCs w:val="24"/>
              </w:rPr>
              <w:t>каб.14</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lastRenderedPageBreak/>
              <w:t>3</w:t>
            </w:r>
          </w:p>
        </w:tc>
        <w:tc>
          <w:tcPr>
            <w:tcW w:w="1134" w:type="dxa"/>
          </w:tcPr>
          <w:p w:rsidR="001766FC" w:rsidRPr="001766FC" w:rsidRDefault="001766FC" w:rsidP="001766FC">
            <w:pPr>
              <w:jc w:val="center"/>
            </w:pPr>
            <w:r w:rsidRPr="001766FC">
              <w:rPr>
                <w:sz w:val="24"/>
                <w:szCs w:val="24"/>
              </w:rPr>
              <w:t>январь</w:t>
            </w:r>
          </w:p>
        </w:tc>
        <w:tc>
          <w:tcPr>
            <w:tcW w:w="850" w:type="dxa"/>
          </w:tcPr>
          <w:p w:rsidR="001766FC" w:rsidRPr="001766FC" w:rsidRDefault="001766FC" w:rsidP="001766FC">
            <w:pPr>
              <w:tabs>
                <w:tab w:val="left" w:pos="7440"/>
              </w:tabs>
              <w:jc w:val="center"/>
              <w:rPr>
                <w:sz w:val="24"/>
                <w:szCs w:val="24"/>
              </w:rPr>
            </w:pPr>
            <w:r w:rsidRPr="001766FC">
              <w:rPr>
                <w:sz w:val="24"/>
                <w:szCs w:val="24"/>
              </w:rPr>
              <w:t>11</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Контрольные занятия с принятием зачета.</w:t>
            </w:r>
          </w:p>
        </w:tc>
        <w:tc>
          <w:tcPr>
            <w:tcW w:w="1417" w:type="dxa"/>
          </w:tcPr>
          <w:p w:rsidR="001766FC" w:rsidRPr="001766FC" w:rsidRDefault="001766FC" w:rsidP="001766FC">
            <w:pPr>
              <w:rPr>
                <w:sz w:val="24"/>
                <w:szCs w:val="24"/>
              </w:rPr>
            </w:pPr>
            <w:r w:rsidRPr="001766FC">
              <w:rPr>
                <w:sz w:val="24"/>
                <w:szCs w:val="24"/>
              </w:rPr>
              <w:t>г. Псков</w:t>
            </w:r>
          </w:p>
          <w:p w:rsidR="001766FC" w:rsidRPr="001766FC" w:rsidRDefault="001766FC" w:rsidP="001766FC">
            <w:r w:rsidRPr="001766FC">
              <w:rPr>
                <w:sz w:val="24"/>
                <w:szCs w:val="24"/>
              </w:rPr>
              <w:t>каб.14</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4</w:t>
            </w:r>
          </w:p>
        </w:tc>
        <w:tc>
          <w:tcPr>
            <w:tcW w:w="1134" w:type="dxa"/>
          </w:tcPr>
          <w:p w:rsidR="001766FC" w:rsidRPr="001766FC" w:rsidRDefault="001766FC" w:rsidP="001766FC">
            <w:pPr>
              <w:jc w:val="center"/>
            </w:pPr>
            <w:r w:rsidRPr="001766FC">
              <w:rPr>
                <w:sz w:val="24"/>
                <w:szCs w:val="24"/>
              </w:rPr>
              <w:t>январь</w:t>
            </w:r>
          </w:p>
        </w:tc>
        <w:tc>
          <w:tcPr>
            <w:tcW w:w="850" w:type="dxa"/>
          </w:tcPr>
          <w:p w:rsidR="001766FC" w:rsidRPr="001766FC" w:rsidRDefault="001766FC" w:rsidP="001766FC">
            <w:pPr>
              <w:tabs>
                <w:tab w:val="left" w:pos="7440"/>
              </w:tabs>
              <w:jc w:val="center"/>
              <w:rPr>
                <w:sz w:val="24"/>
                <w:szCs w:val="24"/>
              </w:rPr>
            </w:pPr>
            <w:r w:rsidRPr="001766FC">
              <w:rPr>
                <w:sz w:val="24"/>
                <w:szCs w:val="24"/>
              </w:rPr>
              <w:t>13</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Средства индивидуальной защиты и пользование ими. Общевойсковой защитный комплект и общевойсковой защитный костюм фильтрующий. Надевание, снимание, укладка и переноска защитного комплекта, костюма (Н-РХБЗ-3,5,6).</w:t>
            </w:r>
          </w:p>
        </w:tc>
        <w:tc>
          <w:tcPr>
            <w:tcW w:w="1417" w:type="dxa"/>
          </w:tcPr>
          <w:p w:rsidR="001766FC" w:rsidRPr="001766FC" w:rsidRDefault="001766FC" w:rsidP="001766FC">
            <w:pPr>
              <w:rPr>
                <w:sz w:val="24"/>
                <w:szCs w:val="24"/>
              </w:rPr>
            </w:pPr>
            <w:r w:rsidRPr="001766FC">
              <w:rPr>
                <w:sz w:val="24"/>
                <w:szCs w:val="24"/>
              </w:rPr>
              <w:t>г. Псков</w:t>
            </w:r>
          </w:p>
          <w:p w:rsidR="001766FC" w:rsidRPr="001766FC" w:rsidRDefault="001766FC" w:rsidP="001766FC">
            <w:r w:rsidRPr="001766FC">
              <w:rPr>
                <w:sz w:val="24"/>
                <w:szCs w:val="24"/>
              </w:rPr>
              <w:t>каб.14</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5</w:t>
            </w:r>
          </w:p>
        </w:tc>
        <w:tc>
          <w:tcPr>
            <w:tcW w:w="1134" w:type="dxa"/>
          </w:tcPr>
          <w:p w:rsidR="001766FC" w:rsidRPr="001766FC" w:rsidRDefault="001766FC" w:rsidP="001766FC">
            <w:pPr>
              <w:jc w:val="center"/>
            </w:pPr>
            <w:r w:rsidRPr="001766FC">
              <w:rPr>
                <w:sz w:val="24"/>
                <w:szCs w:val="24"/>
              </w:rPr>
              <w:t>январь</w:t>
            </w:r>
          </w:p>
        </w:tc>
        <w:tc>
          <w:tcPr>
            <w:tcW w:w="850" w:type="dxa"/>
          </w:tcPr>
          <w:p w:rsidR="001766FC" w:rsidRPr="001766FC" w:rsidRDefault="001766FC" w:rsidP="001766FC">
            <w:pPr>
              <w:tabs>
                <w:tab w:val="left" w:pos="7440"/>
              </w:tabs>
              <w:jc w:val="center"/>
              <w:rPr>
                <w:sz w:val="24"/>
                <w:szCs w:val="24"/>
              </w:rPr>
            </w:pPr>
            <w:r w:rsidRPr="001766FC">
              <w:rPr>
                <w:sz w:val="24"/>
                <w:szCs w:val="24"/>
              </w:rPr>
              <w:t>18</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Средства индивидуальной защиты и пользование ими. Общевойсковой защитный комплект и общевойсковой защитный костюм фильтрующий. Надевание, снимание, укладка и переноска защитного комплекта, костюма (Н-РХБЗ-3,5,6).</w:t>
            </w:r>
          </w:p>
        </w:tc>
        <w:tc>
          <w:tcPr>
            <w:tcW w:w="1417" w:type="dxa"/>
          </w:tcPr>
          <w:p w:rsidR="001766FC" w:rsidRPr="001766FC" w:rsidRDefault="001766FC" w:rsidP="001766FC">
            <w:pPr>
              <w:rPr>
                <w:sz w:val="24"/>
                <w:szCs w:val="24"/>
              </w:rPr>
            </w:pPr>
            <w:r w:rsidRPr="001766FC">
              <w:rPr>
                <w:sz w:val="24"/>
                <w:szCs w:val="24"/>
              </w:rPr>
              <w:t>г. Псков</w:t>
            </w:r>
          </w:p>
          <w:p w:rsidR="001766FC" w:rsidRPr="001766FC" w:rsidRDefault="001766FC" w:rsidP="001766FC">
            <w:r w:rsidRPr="001766FC">
              <w:rPr>
                <w:sz w:val="24"/>
                <w:szCs w:val="24"/>
              </w:rPr>
              <w:t>каб.14</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6</w:t>
            </w:r>
          </w:p>
        </w:tc>
        <w:tc>
          <w:tcPr>
            <w:tcW w:w="1134" w:type="dxa"/>
          </w:tcPr>
          <w:p w:rsidR="001766FC" w:rsidRPr="001766FC" w:rsidRDefault="001766FC" w:rsidP="001766FC">
            <w:pPr>
              <w:jc w:val="center"/>
            </w:pPr>
            <w:r w:rsidRPr="001766FC">
              <w:rPr>
                <w:sz w:val="24"/>
                <w:szCs w:val="24"/>
              </w:rPr>
              <w:t>январь</w:t>
            </w:r>
          </w:p>
        </w:tc>
        <w:tc>
          <w:tcPr>
            <w:tcW w:w="850" w:type="dxa"/>
          </w:tcPr>
          <w:p w:rsidR="001766FC" w:rsidRPr="001766FC" w:rsidRDefault="001766FC" w:rsidP="001766FC">
            <w:pPr>
              <w:tabs>
                <w:tab w:val="left" w:pos="7440"/>
              </w:tabs>
              <w:jc w:val="center"/>
              <w:rPr>
                <w:sz w:val="24"/>
                <w:szCs w:val="24"/>
              </w:rPr>
            </w:pPr>
            <w:r w:rsidRPr="001766FC">
              <w:rPr>
                <w:sz w:val="24"/>
                <w:szCs w:val="24"/>
              </w:rPr>
              <w:t>20</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Средства индивидуальной защиты и пользование ими. Общевойсковой защитный комплект и общевойсковой защитный костюм фильтрующий. Надевание, снимание, укладка и переноска защитного комплекта, костюма (Н-РХБЗ-3,5,6).</w:t>
            </w:r>
          </w:p>
        </w:tc>
        <w:tc>
          <w:tcPr>
            <w:tcW w:w="1417" w:type="dxa"/>
          </w:tcPr>
          <w:p w:rsidR="001766FC" w:rsidRPr="001766FC" w:rsidRDefault="001766FC" w:rsidP="001766FC">
            <w:pPr>
              <w:rPr>
                <w:sz w:val="24"/>
                <w:szCs w:val="24"/>
              </w:rPr>
            </w:pPr>
            <w:r w:rsidRPr="001766FC">
              <w:rPr>
                <w:sz w:val="24"/>
                <w:szCs w:val="24"/>
              </w:rPr>
              <w:t>г. Псков</w:t>
            </w:r>
          </w:p>
          <w:p w:rsidR="001766FC" w:rsidRPr="001766FC" w:rsidRDefault="001766FC" w:rsidP="001766FC">
            <w:r w:rsidRPr="001766FC">
              <w:rPr>
                <w:sz w:val="24"/>
                <w:szCs w:val="24"/>
              </w:rPr>
              <w:t>каб.14</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7</w:t>
            </w:r>
          </w:p>
        </w:tc>
        <w:tc>
          <w:tcPr>
            <w:tcW w:w="1134" w:type="dxa"/>
          </w:tcPr>
          <w:p w:rsidR="001766FC" w:rsidRPr="001766FC" w:rsidRDefault="001766FC" w:rsidP="001766FC">
            <w:pPr>
              <w:jc w:val="center"/>
            </w:pPr>
            <w:r w:rsidRPr="001766FC">
              <w:rPr>
                <w:sz w:val="24"/>
                <w:szCs w:val="24"/>
              </w:rPr>
              <w:t>январь</w:t>
            </w:r>
          </w:p>
        </w:tc>
        <w:tc>
          <w:tcPr>
            <w:tcW w:w="850" w:type="dxa"/>
          </w:tcPr>
          <w:p w:rsidR="001766FC" w:rsidRPr="001766FC" w:rsidRDefault="001766FC" w:rsidP="001766FC">
            <w:pPr>
              <w:tabs>
                <w:tab w:val="left" w:pos="7440"/>
              </w:tabs>
              <w:jc w:val="center"/>
              <w:rPr>
                <w:sz w:val="24"/>
                <w:szCs w:val="24"/>
              </w:rPr>
            </w:pPr>
            <w:r w:rsidRPr="001766FC">
              <w:rPr>
                <w:sz w:val="24"/>
                <w:szCs w:val="24"/>
              </w:rPr>
              <w:t>25</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spacing w:line="259" w:lineRule="auto"/>
              <w:jc w:val="both"/>
              <w:rPr>
                <w:sz w:val="24"/>
                <w:szCs w:val="24"/>
              </w:rPr>
            </w:pPr>
            <w:r w:rsidRPr="001766FC">
              <w:rPr>
                <w:color w:val="000000"/>
                <w:sz w:val="24"/>
                <w:szCs w:val="24"/>
              </w:rPr>
              <w:t>Посещение основных памятных мест и проведение тренировок по несению почетной караульной службы и прохождении строем.</w:t>
            </w:r>
          </w:p>
        </w:tc>
        <w:tc>
          <w:tcPr>
            <w:tcW w:w="1417" w:type="dxa"/>
          </w:tcPr>
          <w:p w:rsidR="001766FC" w:rsidRPr="001766FC" w:rsidRDefault="001766FC" w:rsidP="001766FC">
            <w:pPr>
              <w:rPr>
                <w:sz w:val="24"/>
                <w:szCs w:val="24"/>
              </w:rPr>
            </w:pPr>
            <w:r w:rsidRPr="001766FC">
              <w:rPr>
                <w:sz w:val="24"/>
                <w:szCs w:val="24"/>
              </w:rPr>
              <w:t>г. Псков</w:t>
            </w:r>
          </w:p>
          <w:p w:rsidR="001766FC" w:rsidRPr="001766FC" w:rsidRDefault="001766FC" w:rsidP="001766FC">
            <w:r w:rsidRPr="001766FC">
              <w:rPr>
                <w:sz w:val="24"/>
                <w:szCs w:val="24"/>
              </w:rPr>
              <w:t xml:space="preserve">памятники </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8</w:t>
            </w:r>
          </w:p>
        </w:tc>
        <w:tc>
          <w:tcPr>
            <w:tcW w:w="1134" w:type="dxa"/>
          </w:tcPr>
          <w:p w:rsidR="001766FC" w:rsidRPr="001766FC" w:rsidRDefault="001766FC" w:rsidP="001766FC">
            <w:pPr>
              <w:jc w:val="center"/>
            </w:pPr>
            <w:r w:rsidRPr="001766FC">
              <w:rPr>
                <w:sz w:val="24"/>
                <w:szCs w:val="24"/>
              </w:rPr>
              <w:t>январь</w:t>
            </w:r>
          </w:p>
        </w:tc>
        <w:tc>
          <w:tcPr>
            <w:tcW w:w="850" w:type="dxa"/>
          </w:tcPr>
          <w:p w:rsidR="001766FC" w:rsidRPr="001766FC" w:rsidRDefault="001766FC" w:rsidP="001766FC">
            <w:pPr>
              <w:tabs>
                <w:tab w:val="left" w:pos="7440"/>
              </w:tabs>
              <w:jc w:val="center"/>
              <w:rPr>
                <w:sz w:val="24"/>
                <w:szCs w:val="24"/>
              </w:rPr>
            </w:pPr>
            <w:r w:rsidRPr="001766FC">
              <w:rPr>
                <w:sz w:val="24"/>
                <w:szCs w:val="24"/>
              </w:rPr>
              <w:t>27</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keepNext/>
              <w:keepLines/>
              <w:suppressAutoHyphens/>
              <w:jc w:val="both"/>
              <w:rPr>
                <w:sz w:val="24"/>
                <w:szCs w:val="24"/>
              </w:rPr>
            </w:pPr>
            <w:r w:rsidRPr="001766FC">
              <w:rPr>
                <w:sz w:val="24"/>
                <w:szCs w:val="24"/>
              </w:rPr>
              <w:t xml:space="preserve">Строи подразделений в пешем порядке. Развернутый и походный строи отделения. Построения, перестроения, повороты, перемещения и выполнение приемов с оружием. Отдание воинской чести в строю на месте. Отдание воинского приветствия в строю и в движении. Общефизическая подготовка. Упражнения, направленные на </w:t>
            </w:r>
            <w:r w:rsidRPr="001766FC">
              <w:rPr>
                <w:sz w:val="24"/>
                <w:szCs w:val="24"/>
              </w:rPr>
              <w:lastRenderedPageBreak/>
              <w:t>развитие силовых качеств.</w:t>
            </w:r>
          </w:p>
        </w:tc>
        <w:tc>
          <w:tcPr>
            <w:tcW w:w="1417" w:type="dxa"/>
          </w:tcPr>
          <w:p w:rsidR="001766FC" w:rsidRPr="001766FC" w:rsidRDefault="001766FC" w:rsidP="001766FC">
            <w:pPr>
              <w:rPr>
                <w:sz w:val="24"/>
                <w:szCs w:val="24"/>
              </w:rPr>
            </w:pPr>
            <w:r w:rsidRPr="001766FC">
              <w:rPr>
                <w:sz w:val="24"/>
                <w:szCs w:val="24"/>
              </w:rPr>
              <w:lastRenderedPageBreak/>
              <w:t>г. Псков</w:t>
            </w:r>
          </w:p>
          <w:p w:rsidR="001766FC" w:rsidRPr="001766FC" w:rsidRDefault="001766FC" w:rsidP="001766FC">
            <w:r w:rsidRPr="001766FC">
              <w:rPr>
                <w:sz w:val="24"/>
                <w:szCs w:val="24"/>
              </w:rPr>
              <w:t>каб.14</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bl>
    <w:p w:rsidR="001766FC" w:rsidRPr="001766FC" w:rsidRDefault="001766FC" w:rsidP="001766FC">
      <w:pPr>
        <w:tabs>
          <w:tab w:val="left" w:pos="7440"/>
        </w:tabs>
        <w:jc w:val="center"/>
        <w:rPr>
          <w:sz w:val="24"/>
          <w:szCs w:val="24"/>
        </w:rPr>
      </w:pPr>
    </w:p>
    <w:p w:rsidR="001766FC" w:rsidRPr="001766FC" w:rsidRDefault="001766FC" w:rsidP="001766FC">
      <w:pPr>
        <w:tabs>
          <w:tab w:val="left" w:pos="7440"/>
        </w:tabs>
        <w:jc w:val="center"/>
        <w:rPr>
          <w:b/>
          <w:sz w:val="24"/>
          <w:szCs w:val="24"/>
        </w:rPr>
      </w:pPr>
      <w:r w:rsidRPr="001766FC">
        <w:rPr>
          <w:b/>
          <w:sz w:val="24"/>
          <w:szCs w:val="24"/>
        </w:rPr>
        <w:t>КАЛЕНДАРНЫЙ УЧЕБНЫЙ ГРАФИК</w:t>
      </w:r>
    </w:p>
    <w:p w:rsidR="001766FC" w:rsidRPr="001766FC" w:rsidRDefault="001766FC" w:rsidP="001766FC">
      <w:pPr>
        <w:tabs>
          <w:tab w:val="left" w:pos="7440"/>
        </w:tabs>
        <w:jc w:val="center"/>
        <w:rPr>
          <w:b/>
          <w:sz w:val="24"/>
          <w:szCs w:val="24"/>
        </w:rPr>
      </w:pPr>
      <w:r w:rsidRPr="001766FC">
        <w:rPr>
          <w:b/>
          <w:sz w:val="24"/>
          <w:szCs w:val="24"/>
        </w:rPr>
        <w:t>на февраль 2022 года</w:t>
      </w:r>
    </w:p>
    <w:p w:rsidR="001766FC" w:rsidRPr="001766FC" w:rsidRDefault="001766FC" w:rsidP="001766FC">
      <w:pPr>
        <w:tabs>
          <w:tab w:val="left" w:pos="7440"/>
        </w:tabs>
        <w:jc w:val="center"/>
        <w:rPr>
          <w:b/>
          <w:sz w:val="24"/>
          <w:szCs w:val="24"/>
        </w:rPr>
      </w:pPr>
      <w:r w:rsidRPr="001766FC">
        <w:rPr>
          <w:sz w:val="24"/>
          <w:szCs w:val="24"/>
        </w:rPr>
        <w:t>для группы №2 (16-17 лет) 1-го года обучения</w:t>
      </w:r>
    </w:p>
    <w:p w:rsidR="001766FC" w:rsidRPr="001766FC" w:rsidRDefault="001766FC" w:rsidP="001766FC">
      <w:pPr>
        <w:tabs>
          <w:tab w:val="left" w:pos="7440"/>
        </w:tabs>
        <w:jc w:val="center"/>
        <w:rPr>
          <w:b/>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4"/>
        <w:gridCol w:w="850"/>
        <w:gridCol w:w="1418"/>
        <w:gridCol w:w="1417"/>
        <w:gridCol w:w="1134"/>
        <w:gridCol w:w="4962"/>
        <w:gridCol w:w="1417"/>
        <w:gridCol w:w="1276"/>
      </w:tblGrid>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 п\п</w:t>
            </w:r>
          </w:p>
        </w:tc>
        <w:tc>
          <w:tcPr>
            <w:tcW w:w="1134" w:type="dxa"/>
          </w:tcPr>
          <w:p w:rsidR="001766FC" w:rsidRPr="001766FC" w:rsidRDefault="001766FC" w:rsidP="001766FC">
            <w:pPr>
              <w:tabs>
                <w:tab w:val="left" w:pos="7440"/>
              </w:tabs>
              <w:jc w:val="center"/>
              <w:rPr>
                <w:sz w:val="24"/>
                <w:szCs w:val="24"/>
              </w:rPr>
            </w:pPr>
            <w:r w:rsidRPr="001766FC">
              <w:rPr>
                <w:sz w:val="24"/>
                <w:szCs w:val="24"/>
              </w:rPr>
              <w:t>Месяц</w:t>
            </w:r>
          </w:p>
        </w:tc>
        <w:tc>
          <w:tcPr>
            <w:tcW w:w="850" w:type="dxa"/>
          </w:tcPr>
          <w:p w:rsidR="001766FC" w:rsidRPr="001766FC" w:rsidRDefault="001766FC" w:rsidP="001766FC">
            <w:pPr>
              <w:tabs>
                <w:tab w:val="left" w:pos="7440"/>
              </w:tabs>
              <w:jc w:val="center"/>
              <w:rPr>
                <w:sz w:val="24"/>
                <w:szCs w:val="24"/>
              </w:rPr>
            </w:pPr>
            <w:r w:rsidRPr="001766FC">
              <w:rPr>
                <w:sz w:val="24"/>
                <w:szCs w:val="24"/>
              </w:rPr>
              <w:t>Число</w:t>
            </w:r>
          </w:p>
        </w:tc>
        <w:tc>
          <w:tcPr>
            <w:tcW w:w="1418" w:type="dxa"/>
          </w:tcPr>
          <w:p w:rsidR="001766FC" w:rsidRPr="001766FC" w:rsidRDefault="001766FC" w:rsidP="001766FC">
            <w:pPr>
              <w:tabs>
                <w:tab w:val="left" w:pos="7440"/>
              </w:tabs>
              <w:jc w:val="center"/>
              <w:rPr>
                <w:sz w:val="24"/>
                <w:szCs w:val="24"/>
              </w:rPr>
            </w:pPr>
            <w:r w:rsidRPr="001766FC">
              <w:rPr>
                <w:sz w:val="24"/>
                <w:szCs w:val="24"/>
              </w:rPr>
              <w:t>Время проведения занятия</w:t>
            </w:r>
          </w:p>
        </w:tc>
        <w:tc>
          <w:tcPr>
            <w:tcW w:w="1417" w:type="dxa"/>
          </w:tcPr>
          <w:p w:rsidR="001766FC" w:rsidRPr="001766FC" w:rsidRDefault="001766FC" w:rsidP="001766FC">
            <w:pPr>
              <w:tabs>
                <w:tab w:val="left" w:pos="7440"/>
              </w:tabs>
              <w:jc w:val="center"/>
              <w:rPr>
                <w:sz w:val="24"/>
                <w:szCs w:val="24"/>
              </w:rPr>
            </w:pPr>
            <w:r w:rsidRPr="001766FC">
              <w:rPr>
                <w:sz w:val="24"/>
                <w:szCs w:val="24"/>
              </w:rPr>
              <w:t>Форма занятия</w:t>
            </w:r>
          </w:p>
        </w:tc>
        <w:tc>
          <w:tcPr>
            <w:tcW w:w="1134" w:type="dxa"/>
          </w:tcPr>
          <w:p w:rsidR="001766FC" w:rsidRPr="001766FC" w:rsidRDefault="001766FC" w:rsidP="001766FC">
            <w:pPr>
              <w:tabs>
                <w:tab w:val="left" w:pos="7440"/>
              </w:tabs>
              <w:jc w:val="center"/>
              <w:rPr>
                <w:sz w:val="24"/>
                <w:szCs w:val="24"/>
              </w:rPr>
            </w:pPr>
            <w:r w:rsidRPr="001766FC">
              <w:rPr>
                <w:sz w:val="24"/>
                <w:szCs w:val="24"/>
              </w:rPr>
              <w:t>Количество часов</w:t>
            </w:r>
          </w:p>
        </w:tc>
        <w:tc>
          <w:tcPr>
            <w:tcW w:w="4962" w:type="dxa"/>
          </w:tcPr>
          <w:p w:rsidR="001766FC" w:rsidRPr="001766FC" w:rsidRDefault="001766FC" w:rsidP="001766FC">
            <w:pPr>
              <w:tabs>
                <w:tab w:val="left" w:pos="7440"/>
              </w:tabs>
              <w:jc w:val="center"/>
              <w:rPr>
                <w:sz w:val="24"/>
                <w:szCs w:val="24"/>
              </w:rPr>
            </w:pPr>
            <w:r w:rsidRPr="001766FC">
              <w:rPr>
                <w:sz w:val="24"/>
                <w:szCs w:val="24"/>
              </w:rPr>
              <w:t>Тема занятия</w:t>
            </w:r>
          </w:p>
        </w:tc>
        <w:tc>
          <w:tcPr>
            <w:tcW w:w="1417" w:type="dxa"/>
          </w:tcPr>
          <w:p w:rsidR="001766FC" w:rsidRPr="001766FC" w:rsidRDefault="001766FC" w:rsidP="001766FC">
            <w:pPr>
              <w:tabs>
                <w:tab w:val="left" w:pos="7440"/>
              </w:tabs>
              <w:jc w:val="center"/>
              <w:rPr>
                <w:sz w:val="24"/>
                <w:szCs w:val="24"/>
              </w:rPr>
            </w:pPr>
            <w:r w:rsidRPr="001766FC">
              <w:rPr>
                <w:sz w:val="24"/>
                <w:szCs w:val="24"/>
              </w:rPr>
              <w:t>Место проведения</w:t>
            </w:r>
          </w:p>
        </w:tc>
        <w:tc>
          <w:tcPr>
            <w:tcW w:w="1276" w:type="dxa"/>
          </w:tcPr>
          <w:p w:rsidR="001766FC" w:rsidRPr="001766FC" w:rsidRDefault="001766FC" w:rsidP="001766FC">
            <w:pPr>
              <w:tabs>
                <w:tab w:val="left" w:pos="7440"/>
              </w:tabs>
              <w:jc w:val="center"/>
              <w:rPr>
                <w:sz w:val="24"/>
                <w:szCs w:val="24"/>
              </w:rPr>
            </w:pPr>
            <w:r w:rsidRPr="001766FC">
              <w:rPr>
                <w:sz w:val="24"/>
                <w:szCs w:val="24"/>
              </w:rPr>
              <w:t>Форма контроля</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1</w:t>
            </w:r>
          </w:p>
        </w:tc>
        <w:tc>
          <w:tcPr>
            <w:tcW w:w="1134" w:type="dxa"/>
          </w:tcPr>
          <w:p w:rsidR="001766FC" w:rsidRPr="001766FC" w:rsidRDefault="001766FC" w:rsidP="001766FC">
            <w:pPr>
              <w:tabs>
                <w:tab w:val="left" w:pos="7440"/>
              </w:tabs>
              <w:jc w:val="center"/>
              <w:rPr>
                <w:sz w:val="24"/>
                <w:szCs w:val="24"/>
              </w:rPr>
            </w:pPr>
            <w:r w:rsidRPr="001766FC">
              <w:rPr>
                <w:sz w:val="24"/>
                <w:szCs w:val="24"/>
              </w:rPr>
              <w:t>февраль</w:t>
            </w:r>
          </w:p>
        </w:tc>
        <w:tc>
          <w:tcPr>
            <w:tcW w:w="850" w:type="dxa"/>
          </w:tcPr>
          <w:p w:rsidR="001766FC" w:rsidRPr="001766FC" w:rsidRDefault="001766FC" w:rsidP="001766FC">
            <w:pPr>
              <w:tabs>
                <w:tab w:val="left" w:pos="7440"/>
              </w:tabs>
              <w:jc w:val="center"/>
              <w:rPr>
                <w:sz w:val="24"/>
                <w:szCs w:val="24"/>
              </w:rPr>
            </w:pPr>
            <w:r w:rsidRPr="001766FC">
              <w:rPr>
                <w:sz w:val="24"/>
                <w:szCs w:val="24"/>
              </w:rPr>
              <w:t>1</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rPr>
                <w:sz w:val="24"/>
                <w:szCs w:val="24"/>
              </w:rPr>
            </w:pPr>
            <w:r w:rsidRPr="001766FC">
              <w:rPr>
                <w:sz w:val="24"/>
                <w:szCs w:val="24"/>
              </w:rPr>
              <w:t xml:space="preserve">Ведение огня из пневматического оружия по неподвижной цели (стрелковая тренировка). Практическая стрельба. </w:t>
            </w:r>
          </w:p>
        </w:tc>
        <w:tc>
          <w:tcPr>
            <w:tcW w:w="1417" w:type="dxa"/>
          </w:tcPr>
          <w:p w:rsidR="001766FC" w:rsidRPr="001766FC" w:rsidRDefault="001766FC" w:rsidP="001766FC">
            <w:pPr>
              <w:rPr>
                <w:sz w:val="24"/>
                <w:szCs w:val="24"/>
              </w:rPr>
            </w:pPr>
            <w:r w:rsidRPr="001766FC">
              <w:rPr>
                <w:sz w:val="24"/>
                <w:szCs w:val="24"/>
              </w:rPr>
              <w:t>г. Псков</w:t>
            </w:r>
          </w:p>
          <w:p w:rsidR="001766FC" w:rsidRPr="001766FC" w:rsidRDefault="001766FC" w:rsidP="001766FC">
            <w:r w:rsidRPr="001766FC">
              <w:rPr>
                <w:sz w:val="24"/>
                <w:szCs w:val="24"/>
              </w:rPr>
              <w:t>каб.14</w:t>
            </w:r>
          </w:p>
        </w:tc>
        <w:tc>
          <w:tcPr>
            <w:tcW w:w="1276" w:type="dxa"/>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2</w:t>
            </w:r>
          </w:p>
        </w:tc>
        <w:tc>
          <w:tcPr>
            <w:tcW w:w="1134" w:type="dxa"/>
          </w:tcPr>
          <w:p w:rsidR="001766FC" w:rsidRPr="001766FC" w:rsidRDefault="001766FC" w:rsidP="001766FC">
            <w:r w:rsidRPr="001766FC">
              <w:rPr>
                <w:sz w:val="24"/>
                <w:szCs w:val="24"/>
              </w:rPr>
              <w:t>февраль</w:t>
            </w:r>
          </w:p>
        </w:tc>
        <w:tc>
          <w:tcPr>
            <w:tcW w:w="850" w:type="dxa"/>
          </w:tcPr>
          <w:p w:rsidR="001766FC" w:rsidRPr="001766FC" w:rsidRDefault="001766FC" w:rsidP="001766FC">
            <w:pPr>
              <w:tabs>
                <w:tab w:val="left" w:pos="7440"/>
              </w:tabs>
              <w:jc w:val="center"/>
              <w:rPr>
                <w:sz w:val="24"/>
                <w:szCs w:val="24"/>
              </w:rPr>
            </w:pPr>
            <w:r w:rsidRPr="001766FC">
              <w:rPr>
                <w:sz w:val="24"/>
                <w:szCs w:val="24"/>
              </w:rPr>
              <w:t>3</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vAlign w:val="center"/>
          </w:tcPr>
          <w:p w:rsidR="001766FC" w:rsidRPr="001766FC" w:rsidRDefault="001766FC" w:rsidP="001766FC">
            <w:pPr>
              <w:jc w:val="both"/>
              <w:rPr>
                <w:sz w:val="24"/>
                <w:szCs w:val="24"/>
              </w:rPr>
            </w:pPr>
            <w:r w:rsidRPr="001766FC">
              <w:rPr>
                <w:sz w:val="24"/>
                <w:szCs w:val="24"/>
              </w:rPr>
              <w:t>Российские топографические карты. Условные знаки. Чтение топографических карт. Номенклатура карт. Ознакомление с топографическими картами масштабов 1:25 000; 1:50 000; 1:100 000; 1:500 000; 1:1000 000. Условные знаки населенных пунктов, местных предметов, дорожной сети, рельефа, гидрографии, растительного покрова. Пояснительные надписи и условные сокращения, применяемые на топографических картах.</w:t>
            </w:r>
          </w:p>
        </w:tc>
        <w:tc>
          <w:tcPr>
            <w:tcW w:w="1417" w:type="dxa"/>
          </w:tcPr>
          <w:p w:rsidR="001766FC" w:rsidRPr="001766FC" w:rsidRDefault="001766FC" w:rsidP="001766FC">
            <w:pPr>
              <w:rPr>
                <w:sz w:val="24"/>
                <w:szCs w:val="24"/>
              </w:rPr>
            </w:pPr>
            <w:r w:rsidRPr="001766FC">
              <w:rPr>
                <w:sz w:val="24"/>
                <w:szCs w:val="24"/>
              </w:rPr>
              <w:t>г. Псков</w:t>
            </w:r>
          </w:p>
          <w:p w:rsidR="001766FC" w:rsidRPr="001766FC" w:rsidRDefault="001766FC" w:rsidP="001766FC">
            <w:r w:rsidRPr="001766FC">
              <w:rPr>
                <w:sz w:val="24"/>
                <w:szCs w:val="24"/>
              </w:rPr>
              <w:t>каб.14</w:t>
            </w:r>
          </w:p>
        </w:tc>
        <w:tc>
          <w:tcPr>
            <w:tcW w:w="1276" w:type="dxa"/>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3</w:t>
            </w:r>
          </w:p>
        </w:tc>
        <w:tc>
          <w:tcPr>
            <w:tcW w:w="1134" w:type="dxa"/>
          </w:tcPr>
          <w:p w:rsidR="001766FC" w:rsidRPr="001766FC" w:rsidRDefault="001766FC" w:rsidP="001766FC">
            <w:r w:rsidRPr="001766FC">
              <w:rPr>
                <w:sz w:val="24"/>
                <w:szCs w:val="24"/>
              </w:rPr>
              <w:t>февраль</w:t>
            </w:r>
          </w:p>
        </w:tc>
        <w:tc>
          <w:tcPr>
            <w:tcW w:w="850" w:type="dxa"/>
          </w:tcPr>
          <w:p w:rsidR="001766FC" w:rsidRPr="001766FC" w:rsidRDefault="001766FC" w:rsidP="001766FC">
            <w:pPr>
              <w:tabs>
                <w:tab w:val="left" w:pos="7440"/>
              </w:tabs>
              <w:jc w:val="center"/>
              <w:rPr>
                <w:sz w:val="24"/>
                <w:szCs w:val="24"/>
              </w:rPr>
            </w:pPr>
            <w:r w:rsidRPr="001766FC">
              <w:rPr>
                <w:sz w:val="24"/>
                <w:szCs w:val="24"/>
              </w:rPr>
              <w:t>8</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Российские топографические карты. Условные знаки. Чтение топографических карт. Номенклатура карт. Российские топографические карты. Условные знаки. Чтение топографических карт. Номенклатура карт.</w:t>
            </w:r>
          </w:p>
        </w:tc>
        <w:tc>
          <w:tcPr>
            <w:tcW w:w="1417" w:type="dxa"/>
          </w:tcPr>
          <w:p w:rsidR="001766FC" w:rsidRPr="001766FC" w:rsidRDefault="001766FC" w:rsidP="001766FC">
            <w:pPr>
              <w:rPr>
                <w:sz w:val="24"/>
                <w:szCs w:val="24"/>
              </w:rPr>
            </w:pPr>
            <w:r w:rsidRPr="001766FC">
              <w:rPr>
                <w:sz w:val="24"/>
                <w:szCs w:val="24"/>
              </w:rPr>
              <w:t>г. Псков</w:t>
            </w:r>
          </w:p>
          <w:p w:rsidR="001766FC" w:rsidRPr="001766FC" w:rsidRDefault="001766FC" w:rsidP="001766FC">
            <w:r w:rsidRPr="001766FC">
              <w:rPr>
                <w:sz w:val="24"/>
                <w:szCs w:val="24"/>
              </w:rPr>
              <w:t>каб.14</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4</w:t>
            </w:r>
          </w:p>
        </w:tc>
        <w:tc>
          <w:tcPr>
            <w:tcW w:w="1134" w:type="dxa"/>
          </w:tcPr>
          <w:p w:rsidR="001766FC" w:rsidRPr="001766FC" w:rsidRDefault="001766FC" w:rsidP="001766FC">
            <w:r w:rsidRPr="001766FC">
              <w:rPr>
                <w:sz w:val="24"/>
                <w:szCs w:val="24"/>
              </w:rPr>
              <w:t>февраль</w:t>
            </w:r>
          </w:p>
        </w:tc>
        <w:tc>
          <w:tcPr>
            <w:tcW w:w="850" w:type="dxa"/>
          </w:tcPr>
          <w:p w:rsidR="001766FC" w:rsidRPr="001766FC" w:rsidRDefault="001766FC" w:rsidP="001766FC">
            <w:pPr>
              <w:tabs>
                <w:tab w:val="left" w:pos="7440"/>
              </w:tabs>
              <w:jc w:val="center"/>
              <w:rPr>
                <w:sz w:val="24"/>
                <w:szCs w:val="24"/>
              </w:rPr>
            </w:pPr>
            <w:r w:rsidRPr="001766FC">
              <w:rPr>
                <w:sz w:val="24"/>
                <w:szCs w:val="24"/>
              </w:rPr>
              <w:t>10</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tabs>
                <w:tab w:val="left" w:pos="7440"/>
              </w:tabs>
              <w:jc w:val="both"/>
              <w:rPr>
                <w:sz w:val="24"/>
                <w:szCs w:val="24"/>
              </w:rPr>
            </w:pPr>
            <w:r w:rsidRPr="001766FC">
              <w:rPr>
                <w:sz w:val="24"/>
                <w:szCs w:val="24"/>
              </w:rPr>
              <w:t>Ведение огня по неподвижной цели из пневматического оружия (стрелковая тренировка).</w:t>
            </w:r>
          </w:p>
        </w:tc>
        <w:tc>
          <w:tcPr>
            <w:tcW w:w="1417" w:type="dxa"/>
          </w:tcPr>
          <w:p w:rsidR="001766FC" w:rsidRPr="001766FC" w:rsidRDefault="001766FC" w:rsidP="001766FC">
            <w:pPr>
              <w:rPr>
                <w:sz w:val="24"/>
                <w:szCs w:val="24"/>
              </w:rPr>
            </w:pPr>
            <w:r w:rsidRPr="001766FC">
              <w:rPr>
                <w:sz w:val="24"/>
                <w:szCs w:val="24"/>
              </w:rPr>
              <w:t>г. Псков</w:t>
            </w:r>
          </w:p>
          <w:p w:rsidR="001766FC" w:rsidRPr="001766FC" w:rsidRDefault="001766FC" w:rsidP="001766FC">
            <w:r w:rsidRPr="001766FC">
              <w:rPr>
                <w:sz w:val="24"/>
                <w:szCs w:val="24"/>
              </w:rPr>
              <w:t>каб.14</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5</w:t>
            </w:r>
          </w:p>
        </w:tc>
        <w:tc>
          <w:tcPr>
            <w:tcW w:w="1134" w:type="dxa"/>
          </w:tcPr>
          <w:p w:rsidR="001766FC" w:rsidRPr="001766FC" w:rsidRDefault="001766FC" w:rsidP="001766FC">
            <w:r w:rsidRPr="001766FC">
              <w:rPr>
                <w:sz w:val="24"/>
                <w:szCs w:val="24"/>
              </w:rPr>
              <w:t>февраль</w:t>
            </w:r>
          </w:p>
        </w:tc>
        <w:tc>
          <w:tcPr>
            <w:tcW w:w="850" w:type="dxa"/>
          </w:tcPr>
          <w:p w:rsidR="001766FC" w:rsidRPr="001766FC" w:rsidRDefault="001766FC" w:rsidP="001766FC">
            <w:pPr>
              <w:tabs>
                <w:tab w:val="left" w:pos="7440"/>
              </w:tabs>
              <w:jc w:val="center"/>
              <w:rPr>
                <w:sz w:val="24"/>
                <w:szCs w:val="24"/>
              </w:rPr>
            </w:pPr>
            <w:r w:rsidRPr="001766FC">
              <w:rPr>
                <w:sz w:val="24"/>
                <w:szCs w:val="24"/>
              </w:rPr>
              <w:t>15</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lastRenderedPageBreak/>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lastRenderedPageBreak/>
              <w:t>Практическое заня</w:t>
            </w:r>
            <w:r w:rsidRPr="001766FC">
              <w:rPr>
                <w:sz w:val="24"/>
                <w:szCs w:val="24"/>
              </w:rPr>
              <w:lastRenderedPageBreak/>
              <w:t>тие</w:t>
            </w:r>
          </w:p>
        </w:tc>
        <w:tc>
          <w:tcPr>
            <w:tcW w:w="1134" w:type="dxa"/>
          </w:tcPr>
          <w:p w:rsidR="001766FC" w:rsidRPr="001766FC" w:rsidRDefault="001766FC" w:rsidP="001766FC">
            <w:pPr>
              <w:tabs>
                <w:tab w:val="left" w:pos="7440"/>
              </w:tabs>
              <w:jc w:val="center"/>
              <w:rPr>
                <w:sz w:val="24"/>
                <w:szCs w:val="24"/>
              </w:rPr>
            </w:pPr>
            <w:r w:rsidRPr="001766FC">
              <w:rPr>
                <w:sz w:val="24"/>
                <w:szCs w:val="24"/>
              </w:rPr>
              <w:lastRenderedPageBreak/>
              <w:t>3</w:t>
            </w:r>
          </w:p>
        </w:tc>
        <w:tc>
          <w:tcPr>
            <w:tcW w:w="4962" w:type="dxa"/>
          </w:tcPr>
          <w:p w:rsidR="001766FC" w:rsidRPr="001766FC" w:rsidRDefault="001766FC" w:rsidP="001766FC">
            <w:pPr>
              <w:keepNext/>
              <w:keepLines/>
              <w:suppressAutoHyphens/>
              <w:jc w:val="both"/>
              <w:rPr>
                <w:sz w:val="24"/>
                <w:szCs w:val="24"/>
              </w:rPr>
            </w:pPr>
            <w:r w:rsidRPr="001766FC">
              <w:rPr>
                <w:sz w:val="24"/>
                <w:szCs w:val="24"/>
              </w:rPr>
              <w:t xml:space="preserve">Общефизическая подготовка. Упражнения, направленные на развитие выносливости </w:t>
            </w:r>
            <w:r w:rsidRPr="001766FC">
              <w:rPr>
                <w:sz w:val="24"/>
                <w:szCs w:val="24"/>
              </w:rPr>
              <w:lastRenderedPageBreak/>
              <w:t>(бег, ходьба, плавание, спортивные игры). Первая медицинская помощь при ранениях и кровотечениях. Первая медицинская помощь при ранениях и кровотечениях. Аптечка индивидуальная, аптечка войсковая (АВ), пакет перевязочный индивидуальный (ППИ). Состав, предназначение и правила пользования.</w:t>
            </w:r>
          </w:p>
        </w:tc>
        <w:tc>
          <w:tcPr>
            <w:tcW w:w="1417" w:type="dxa"/>
          </w:tcPr>
          <w:p w:rsidR="001766FC" w:rsidRPr="001766FC" w:rsidRDefault="001766FC" w:rsidP="001766FC">
            <w:pPr>
              <w:rPr>
                <w:sz w:val="24"/>
                <w:szCs w:val="24"/>
              </w:rPr>
            </w:pPr>
            <w:r w:rsidRPr="001766FC">
              <w:rPr>
                <w:sz w:val="24"/>
                <w:szCs w:val="24"/>
              </w:rPr>
              <w:lastRenderedPageBreak/>
              <w:t>г. Псков</w:t>
            </w:r>
          </w:p>
          <w:p w:rsidR="001766FC" w:rsidRPr="001766FC" w:rsidRDefault="001766FC" w:rsidP="001766FC">
            <w:r w:rsidRPr="001766FC">
              <w:rPr>
                <w:sz w:val="24"/>
                <w:szCs w:val="24"/>
              </w:rPr>
              <w:t>каб.14</w:t>
            </w:r>
          </w:p>
        </w:tc>
        <w:tc>
          <w:tcPr>
            <w:tcW w:w="1276" w:type="dxa"/>
          </w:tcPr>
          <w:p w:rsidR="001766FC" w:rsidRPr="001766FC" w:rsidRDefault="001766FC" w:rsidP="001766FC">
            <w:pPr>
              <w:rPr>
                <w:sz w:val="24"/>
                <w:szCs w:val="24"/>
              </w:rPr>
            </w:pPr>
            <w:r w:rsidRPr="001766FC">
              <w:rPr>
                <w:sz w:val="24"/>
                <w:szCs w:val="24"/>
              </w:rPr>
              <w:t xml:space="preserve">Педагогическое </w:t>
            </w:r>
            <w:r w:rsidRPr="001766FC">
              <w:rPr>
                <w:sz w:val="24"/>
                <w:szCs w:val="24"/>
              </w:rPr>
              <w:lastRenderedPageBreak/>
              <w:t>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lastRenderedPageBreak/>
              <w:t>6</w:t>
            </w:r>
          </w:p>
        </w:tc>
        <w:tc>
          <w:tcPr>
            <w:tcW w:w="1134" w:type="dxa"/>
          </w:tcPr>
          <w:p w:rsidR="001766FC" w:rsidRPr="001766FC" w:rsidRDefault="001766FC" w:rsidP="001766FC">
            <w:r w:rsidRPr="001766FC">
              <w:rPr>
                <w:sz w:val="24"/>
                <w:szCs w:val="24"/>
              </w:rPr>
              <w:t>февраль</w:t>
            </w:r>
          </w:p>
        </w:tc>
        <w:tc>
          <w:tcPr>
            <w:tcW w:w="850" w:type="dxa"/>
          </w:tcPr>
          <w:p w:rsidR="001766FC" w:rsidRPr="001766FC" w:rsidRDefault="001766FC" w:rsidP="001766FC">
            <w:pPr>
              <w:tabs>
                <w:tab w:val="left" w:pos="7440"/>
              </w:tabs>
              <w:jc w:val="center"/>
              <w:rPr>
                <w:sz w:val="24"/>
                <w:szCs w:val="24"/>
              </w:rPr>
            </w:pPr>
            <w:r w:rsidRPr="001766FC">
              <w:rPr>
                <w:sz w:val="24"/>
                <w:szCs w:val="24"/>
              </w:rPr>
              <w:t>17</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Основы рукопашного боя. Защита от нападения противника с ножом, пистолетом, лопатой.</w:t>
            </w:r>
          </w:p>
        </w:tc>
        <w:tc>
          <w:tcPr>
            <w:tcW w:w="1417" w:type="dxa"/>
          </w:tcPr>
          <w:p w:rsidR="001766FC" w:rsidRPr="001766FC" w:rsidRDefault="001766FC" w:rsidP="001766FC">
            <w:pPr>
              <w:rPr>
                <w:sz w:val="24"/>
                <w:szCs w:val="24"/>
              </w:rPr>
            </w:pPr>
            <w:r w:rsidRPr="001766FC">
              <w:rPr>
                <w:sz w:val="24"/>
                <w:szCs w:val="24"/>
              </w:rPr>
              <w:t>г. Псков</w:t>
            </w:r>
          </w:p>
          <w:p w:rsidR="001766FC" w:rsidRPr="001766FC" w:rsidRDefault="001766FC" w:rsidP="001766FC">
            <w:r w:rsidRPr="001766FC">
              <w:rPr>
                <w:sz w:val="24"/>
                <w:szCs w:val="24"/>
              </w:rPr>
              <w:t>спортзал</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7</w:t>
            </w:r>
          </w:p>
        </w:tc>
        <w:tc>
          <w:tcPr>
            <w:tcW w:w="1134" w:type="dxa"/>
          </w:tcPr>
          <w:p w:rsidR="001766FC" w:rsidRPr="001766FC" w:rsidRDefault="001766FC" w:rsidP="001766FC">
            <w:r w:rsidRPr="001766FC">
              <w:rPr>
                <w:sz w:val="24"/>
                <w:szCs w:val="24"/>
              </w:rPr>
              <w:t>февраль</w:t>
            </w:r>
          </w:p>
        </w:tc>
        <w:tc>
          <w:tcPr>
            <w:tcW w:w="850" w:type="dxa"/>
          </w:tcPr>
          <w:p w:rsidR="001766FC" w:rsidRPr="001766FC" w:rsidRDefault="001766FC" w:rsidP="001766FC">
            <w:pPr>
              <w:tabs>
                <w:tab w:val="left" w:pos="7440"/>
              </w:tabs>
              <w:jc w:val="center"/>
              <w:rPr>
                <w:sz w:val="24"/>
                <w:szCs w:val="24"/>
              </w:rPr>
            </w:pPr>
            <w:r w:rsidRPr="001766FC">
              <w:rPr>
                <w:sz w:val="24"/>
                <w:szCs w:val="24"/>
              </w:rPr>
              <w:t>22</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Преодоление препятствий. Преодоление общевойсковой полосы препятствий (в/ч 32515). Участие в параде войск Псковского гарнизона.</w:t>
            </w:r>
          </w:p>
        </w:tc>
        <w:tc>
          <w:tcPr>
            <w:tcW w:w="1417" w:type="dxa"/>
          </w:tcPr>
          <w:p w:rsidR="001766FC" w:rsidRPr="001766FC" w:rsidRDefault="001766FC" w:rsidP="001766FC">
            <w:pPr>
              <w:rPr>
                <w:sz w:val="24"/>
                <w:szCs w:val="24"/>
              </w:rPr>
            </w:pPr>
            <w:r w:rsidRPr="001766FC">
              <w:rPr>
                <w:sz w:val="24"/>
                <w:szCs w:val="24"/>
              </w:rPr>
              <w:t>г. Псков</w:t>
            </w:r>
          </w:p>
          <w:p w:rsidR="001766FC" w:rsidRPr="001766FC" w:rsidRDefault="001766FC" w:rsidP="001766FC">
            <w:r w:rsidRPr="001766FC">
              <w:rPr>
                <w:sz w:val="24"/>
                <w:szCs w:val="24"/>
              </w:rPr>
              <w:t>каб.14</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8</w:t>
            </w:r>
          </w:p>
        </w:tc>
        <w:tc>
          <w:tcPr>
            <w:tcW w:w="1134" w:type="dxa"/>
          </w:tcPr>
          <w:p w:rsidR="001766FC" w:rsidRPr="001766FC" w:rsidRDefault="001766FC" w:rsidP="001766FC">
            <w:r w:rsidRPr="001766FC">
              <w:rPr>
                <w:sz w:val="24"/>
                <w:szCs w:val="24"/>
              </w:rPr>
              <w:t>февраль</w:t>
            </w:r>
          </w:p>
        </w:tc>
        <w:tc>
          <w:tcPr>
            <w:tcW w:w="850" w:type="dxa"/>
          </w:tcPr>
          <w:p w:rsidR="001766FC" w:rsidRPr="001766FC" w:rsidRDefault="001766FC" w:rsidP="001766FC">
            <w:pPr>
              <w:tabs>
                <w:tab w:val="left" w:pos="7440"/>
              </w:tabs>
              <w:jc w:val="center"/>
              <w:rPr>
                <w:sz w:val="24"/>
                <w:szCs w:val="24"/>
              </w:rPr>
            </w:pPr>
            <w:r w:rsidRPr="001766FC">
              <w:rPr>
                <w:sz w:val="24"/>
                <w:szCs w:val="24"/>
              </w:rPr>
              <w:t>24</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Метание гранаты на дальность. Отработка действий при метании гранаты.</w:t>
            </w:r>
          </w:p>
        </w:tc>
        <w:tc>
          <w:tcPr>
            <w:tcW w:w="1417" w:type="dxa"/>
          </w:tcPr>
          <w:p w:rsidR="001766FC" w:rsidRPr="001766FC" w:rsidRDefault="001766FC" w:rsidP="001766FC">
            <w:pPr>
              <w:rPr>
                <w:sz w:val="24"/>
                <w:szCs w:val="24"/>
              </w:rPr>
            </w:pPr>
            <w:r w:rsidRPr="001766FC">
              <w:rPr>
                <w:sz w:val="24"/>
                <w:szCs w:val="24"/>
              </w:rPr>
              <w:t>г. Псков</w:t>
            </w:r>
          </w:p>
          <w:p w:rsidR="001766FC" w:rsidRPr="001766FC" w:rsidRDefault="001766FC" w:rsidP="001766FC">
            <w:r w:rsidRPr="001766FC">
              <w:rPr>
                <w:sz w:val="24"/>
                <w:szCs w:val="24"/>
              </w:rPr>
              <w:t>каб.14</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bl>
    <w:p w:rsidR="001766FC" w:rsidRPr="001766FC" w:rsidRDefault="001766FC" w:rsidP="001766FC">
      <w:pPr>
        <w:tabs>
          <w:tab w:val="left" w:pos="7440"/>
        </w:tabs>
        <w:jc w:val="center"/>
        <w:rPr>
          <w:sz w:val="24"/>
          <w:szCs w:val="24"/>
        </w:rPr>
      </w:pPr>
    </w:p>
    <w:p w:rsidR="001766FC" w:rsidRPr="001766FC" w:rsidRDefault="001766FC" w:rsidP="001766FC">
      <w:pPr>
        <w:tabs>
          <w:tab w:val="left" w:pos="7440"/>
        </w:tabs>
        <w:jc w:val="center"/>
        <w:rPr>
          <w:sz w:val="24"/>
          <w:szCs w:val="24"/>
        </w:rPr>
      </w:pPr>
    </w:p>
    <w:p w:rsidR="001766FC" w:rsidRPr="001766FC" w:rsidRDefault="001766FC" w:rsidP="001766FC">
      <w:pPr>
        <w:tabs>
          <w:tab w:val="left" w:pos="7440"/>
        </w:tabs>
        <w:jc w:val="center"/>
        <w:rPr>
          <w:sz w:val="24"/>
          <w:szCs w:val="24"/>
        </w:rPr>
      </w:pPr>
    </w:p>
    <w:p w:rsidR="001766FC" w:rsidRPr="001766FC" w:rsidRDefault="001766FC" w:rsidP="001766FC">
      <w:pPr>
        <w:tabs>
          <w:tab w:val="left" w:pos="7440"/>
        </w:tabs>
        <w:jc w:val="center"/>
        <w:rPr>
          <w:b/>
          <w:sz w:val="24"/>
          <w:szCs w:val="24"/>
        </w:rPr>
      </w:pPr>
      <w:r w:rsidRPr="001766FC">
        <w:rPr>
          <w:b/>
          <w:sz w:val="24"/>
          <w:szCs w:val="24"/>
        </w:rPr>
        <w:t>КАЛЕНДАРНЫЙ УЧЕБНЫЙ ГРАФИК</w:t>
      </w:r>
    </w:p>
    <w:p w:rsidR="001766FC" w:rsidRPr="001766FC" w:rsidRDefault="001766FC" w:rsidP="001766FC">
      <w:pPr>
        <w:tabs>
          <w:tab w:val="left" w:pos="7440"/>
        </w:tabs>
        <w:jc w:val="center"/>
        <w:rPr>
          <w:b/>
          <w:sz w:val="24"/>
          <w:szCs w:val="24"/>
        </w:rPr>
      </w:pPr>
      <w:r w:rsidRPr="001766FC">
        <w:rPr>
          <w:b/>
          <w:sz w:val="24"/>
          <w:szCs w:val="24"/>
        </w:rPr>
        <w:t>на март 2022 года</w:t>
      </w:r>
    </w:p>
    <w:p w:rsidR="001766FC" w:rsidRPr="001766FC" w:rsidRDefault="001766FC" w:rsidP="001766FC">
      <w:pPr>
        <w:tabs>
          <w:tab w:val="left" w:pos="7440"/>
        </w:tabs>
        <w:jc w:val="center"/>
        <w:rPr>
          <w:b/>
          <w:sz w:val="24"/>
          <w:szCs w:val="24"/>
        </w:rPr>
      </w:pPr>
      <w:r w:rsidRPr="001766FC">
        <w:rPr>
          <w:sz w:val="24"/>
          <w:szCs w:val="24"/>
        </w:rPr>
        <w:t>для группы №2 (16-17 лет) 1-го года обучения</w:t>
      </w:r>
    </w:p>
    <w:p w:rsidR="001766FC" w:rsidRPr="001766FC" w:rsidRDefault="001766FC" w:rsidP="001766FC">
      <w:pPr>
        <w:tabs>
          <w:tab w:val="left" w:pos="7440"/>
        </w:tabs>
        <w:jc w:val="center"/>
        <w:rPr>
          <w:b/>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4"/>
        <w:gridCol w:w="850"/>
        <w:gridCol w:w="1418"/>
        <w:gridCol w:w="1417"/>
        <w:gridCol w:w="1134"/>
        <w:gridCol w:w="4962"/>
        <w:gridCol w:w="1417"/>
        <w:gridCol w:w="1276"/>
      </w:tblGrid>
      <w:tr w:rsidR="001766FC" w:rsidRPr="001766FC" w:rsidTr="001C5617">
        <w:tc>
          <w:tcPr>
            <w:tcW w:w="567" w:type="dxa"/>
          </w:tcPr>
          <w:p w:rsidR="001766FC" w:rsidRPr="001766FC" w:rsidRDefault="001766FC" w:rsidP="001766FC">
            <w:pPr>
              <w:tabs>
                <w:tab w:val="left" w:pos="7440"/>
              </w:tabs>
              <w:jc w:val="center"/>
              <w:rPr>
                <w:sz w:val="24"/>
                <w:szCs w:val="24"/>
              </w:rPr>
            </w:pPr>
          </w:p>
          <w:p w:rsidR="001766FC" w:rsidRPr="001766FC" w:rsidRDefault="001766FC" w:rsidP="001766FC">
            <w:pPr>
              <w:tabs>
                <w:tab w:val="left" w:pos="7440"/>
              </w:tabs>
              <w:jc w:val="center"/>
              <w:rPr>
                <w:sz w:val="24"/>
                <w:szCs w:val="24"/>
              </w:rPr>
            </w:pPr>
            <w:r w:rsidRPr="001766FC">
              <w:rPr>
                <w:sz w:val="24"/>
                <w:szCs w:val="24"/>
              </w:rPr>
              <w:t>№ п\п</w:t>
            </w:r>
          </w:p>
        </w:tc>
        <w:tc>
          <w:tcPr>
            <w:tcW w:w="1134" w:type="dxa"/>
          </w:tcPr>
          <w:p w:rsidR="001766FC" w:rsidRPr="001766FC" w:rsidRDefault="001766FC" w:rsidP="001766FC">
            <w:pPr>
              <w:tabs>
                <w:tab w:val="left" w:pos="7440"/>
              </w:tabs>
              <w:jc w:val="center"/>
              <w:rPr>
                <w:sz w:val="24"/>
                <w:szCs w:val="24"/>
              </w:rPr>
            </w:pPr>
            <w:r w:rsidRPr="001766FC">
              <w:rPr>
                <w:sz w:val="24"/>
                <w:szCs w:val="24"/>
              </w:rPr>
              <w:t>Месяц</w:t>
            </w:r>
          </w:p>
        </w:tc>
        <w:tc>
          <w:tcPr>
            <w:tcW w:w="850" w:type="dxa"/>
          </w:tcPr>
          <w:p w:rsidR="001766FC" w:rsidRPr="001766FC" w:rsidRDefault="001766FC" w:rsidP="001766FC">
            <w:pPr>
              <w:tabs>
                <w:tab w:val="left" w:pos="7440"/>
              </w:tabs>
              <w:jc w:val="center"/>
              <w:rPr>
                <w:sz w:val="24"/>
                <w:szCs w:val="24"/>
              </w:rPr>
            </w:pPr>
            <w:r w:rsidRPr="001766FC">
              <w:rPr>
                <w:sz w:val="24"/>
                <w:szCs w:val="24"/>
              </w:rPr>
              <w:t>Число</w:t>
            </w:r>
          </w:p>
        </w:tc>
        <w:tc>
          <w:tcPr>
            <w:tcW w:w="1418" w:type="dxa"/>
          </w:tcPr>
          <w:p w:rsidR="001766FC" w:rsidRPr="001766FC" w:rsidRDefault="001766FC" w:rsidP="001766FC">
            <w:pPr>
              <w:tabs>
                <w:tab w:val="left" w:pos="7440"/>
              </w:tabs>
              <w:jc w:val="center"/>
              <w:rPr>
                <w:sz w:val="24"/>
                <w:szCs w:val="24"/>
              </w:rPr>
            </w:pPr>
            <w:r w:rsidRPr="001766FC">
              <w:rPr>
                <w:sz w:val="24"/>
                <w:szCs w:val="24"/>
              </w:rPr>
              <w:t>Время проведения занятия</w:t>
            </w:r>
          </w:p>
        </w:tc>
        <w:tc>
          <w:tcPr>
            <w:tcW w:w="1417" w:type="dxa"/>
          </w:tcPr>
          <w:p w:rsidR="001766FC" w:rsidRPr="001766FC" w:rsidRDefault="001766FC" w:rsidP="001766FC">
            <w:pPr>
              <w:tabs>
                <w:tab w:val="left" w:pos="7440"/>
              </w:tabs>
              <w:jc w:val="center"/>
              <w:rPr>
                <w:sz w:val="24"/>
                <w:szCs w:val="24"/>
              </w:rPr>
            </w:pPr>
            <w:r w:rsidRPr="001766FC">
              <w:rPr>
                <w:sz w:val="24"/>
                <w:szCs w:val="24"/>
              </w:rPr>
              <w:t>Форма занятия</w:t>
            </w:r>
          </w:p>
        </w:tc>
        <w:tc>
          <w:tcPr>
            <w:tcW w:w="1134" w:type="dxa"/>
          </w:tcPr>
          <w:p w:rsidR="001766FC" w:rsidRPr="001766FC" w:rsidRDefault="001766FC" w:rsidP="001766FC">
            <w:pPr>
              <w:tabs>
                <w:tab w:val="left" w:pos="7440"/>
              </w:tabs>
              <w:jc w:val="center"/>
              <w:rPr>
                <w:sz w:val="24"/>
                <w:szCs w:val="24"/>
              </w:rPr>
            </w:pPr>
            <w:r w:rsidRPr="001766FC">
              <w:rPr>
                <w:sz w:val="24"/>
                <w:szCs w:val="24"/>
              </w:rPr>
              <w:t>Количество часов</w:t>
            </w:r>
          </w:p>
        </w:tc>
        <w:tc>
          <w:tcPr>
            <w:tcW w:w="4962" w:type="dxa"/>
          </w:tcPr>
          <w:p w:rsidR="001766FC" w:rsidRPr="001766FC" w:rsidRDefault="001766FC" w:rsidP="001766FC">
            <w:pPr>
              <w:tabs>
                <w:tab w:val="left" w:pos="7440"/>
              </w:tabs>
              <w:jc w:val="center"/>
              <w:rPr>
                <w:sz w:val="24"/>
                <w:szCs w:val="24"/>
              </w:rPr>
            </w:pPr>
            <w:r w:rsidRPr="001766FC">
              <w:rPr>
                <w:sz w:val="24"/>
                <w:szCs w:val="24"/>
              </w:rPr>
              <w:t>Тема занятия</w:t>
            </w:r>
          </w:p>
        </w:tc>
        <w:tc>
          <w:tcPr>
            <w:tcW w:w="1417" w:type="dxa"/>
          </w:tcPr>
          <w:p w:rsidR="001766FC" w:rsidRPr="001766FC" w:rsidRDefault="001766FC" w:rsidP="001766FC">
            <w:pPr>
              <w:tabs>
                <w:tab w:val="left" w:pos="7440"/>
              </w:tabs>
              <w:jc w:val="center"/>
              <w:rPr>
                <w:sz w:val="24"/>
                <w:szCs w:val="24"/>
              </w:rPr>
            </w:pPr>
            <w:r w:rsidRPr="001766FC">
              <w:rPr>
                <w:sz w:val="24"/>
                <w:szCs w:val="24"/>
              </w:rPr>
              <w:t>Место проведения</w:t>
            </w:r>
          </w:p>
        </w:tc>
        <w:tc>
          <w:tcPr>
            <w:tcW w:w="1276" w:type="dxa"/>
          </w:tcPr>
          <w:p w:rsidR="001766FC" w:rsidRPr="001766FC" w:rsidRDefault="001766FC" w:rsidP="001766FC">
            <w:pPr>
              <w:tabs>
                <w:tab w:val="left" w:pos="7440"/>
              </w:tabs>
              <w:jc w:val="center"/>
              <w:rPr>
                <w:sz w:val="24"/>
                <w:szCs w:val="24"/>
              </w:rPr>
            </w:pPr>
            <w:r w:rsidRPr="001766FC">
              <w:rPr>
                <w:sz w:val="24"/>
                <w:szCs w:val="24"/>
              </w:rPr>
              <w:t>Форма контроля</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1</w:t>
            </w:r>
          </w:p>
        </w:tc>
        <w:tc>
          <w:tcPr>
            <w:tcW w:w="1134" w:type="dxa"/>
          </w:tcPr>
          <w:p w:rsidR="001766FC" w:rsidRPr="001766FC" w:rsidRDefault="001766FC" w:rsidP="001766FC">
            <w:pPr>
              <w:tabs>
                <w:tab w:val="left" w:pos="7440"/>
              </w:tabs>
              <w:jc w:val="center"/>
              <w:rPr>
                <w:sz w:val="24"/>
                <w:szCs w:val="24"/>
              </w:rPr>
            </w:pPr>
            <w:r w:rsidRPr="001766FC">
              <w:rPr>
                <w:sz w:val="24"/>
                <w:szCs w:val="24"/>
              </w:rPr>
              <w:t>март</w:t>
            </w:r>
          </w:p>
        </w:tc>
        <w:tc>
          <w:tcPr>
            <w:tcW w:w="850" w:type="dxa"/>
          </w:tcPr>
          <w:p w:rsidR="001766FC" w:rsidRPr="001766FC" w:rsidRDefault="001766FC" w:rsidP="001766FC">
            <w:pPr>
              <w:tabs>
                <w:tab w:val="left" w:pos="7440"/>
              </w:tabs>
              <w:jc w:val="center"/>
              <w:rPr>
                <w:sz w:val="24"/>
                <w:szCs w:val="24"/>
              </w:rPr>
            </w:pPr>
            <w:r w:rsidRPr="001766FC">
              <w:rPr>
                <w:sz w:val="24"/>
                <w:szCs w:val="24"/>
              </w:rPr>
              <w:t>1</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rPr>
                <w:sz w:val="24"/>
                <w:szCs w:val="24"/>
              </w:rPr>
            </w:pPr>
            <w:r w:rsidRPr="001766FC">
              <w:rPr>
                <w:sz w:val="24"/>
                <w:szCs w:val="24"/>
              </w:rPr>
              <w:t>Ведение огня из пневматического оружия по неподвижной цели (стрелковая тренировка). Практическая стрельба.</w:t>
            </w:r>
          </w:p>
        </w:tc>
        <w:tc>
          <w:tcPr>
            <w:tcW w:w="1417" w:type="dxa"/>
          </w:tcPr>
          <w:p w:rsidR="001766FC" w:rsidRPr="001766FC" w:rsidRDefault="001766FC" w:rsidP="001766FC">
            <w:pPr>
              <w:tabs>
                <w:tab w:val="left" w:pos="7440"/>
              </w:tabs>
              <w:rPr>
                <w:sz w:val="24"/>
                <w:szCs w:val="24"/>
              </w:rPr>
            </w:pPr>
            <w:r w:rsidRPr="001766FC">
              <w:rPr>
                <w:sz w:val="24"/>
                <w:szCs w:val="24"/>
              </w:rPr>
              <w:t>Тир «Аквилон»</w:t>
            </w:r>
          </w:p>
        </w:tc>
        <w:tc>
          <w:tcPr>
            <w:tcW w:w="1276" w:type="dxa"/>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lastRenderedPageBreak/>
              <w:t>2</w:t>
            </w:r>
          </w:p>
        </w:tc>
        <w:tc>
          <w:tcPr>
            <w:tcW w:w="1134" w:type="dxa"/>
          </w:tcPr>
          <w:p w:rsidR="001766FC" w:rsidRPr="001766FC" w:rsidRDefault="001766FC" w:rsidP="001766FC">
            <w:pPr>
              <w:jc w:val="center"/>
            </w:pPr>
            <w:r w:rsidRPr="001766FC">
              <w:rPr>
                <w:sz w:val="24"/>
                <w:szCs w:val="24"/>
              </w:rPr>
              <w:t>март</w:t>
            </w:r>
          </w:p>
        </w:tc>
        <w:tc>
          <w:tcPr>
            <w:tcW w:w="850" w:type="dxa"/>
          </w:tcPr>
          <w:p w:rsidR="001766FC" w:rsidRPr="001766FC" w:rsidRDefault="001766FC" w:rsidP="001766FC">
            <w:pPr>
              <w:tabs>
                <w:tab w:val="left" w:pos="7440"/>
              </w:tabs>
              <w:jc w:val="center"/>
              <w:rPr>
                <w:sz w:val="24"/>
                <w:szCs w:val="24"/>
              </w:rPr>
            </w:pPr>
            <w:r w:rsidRPr="001766FC">
              <w:rPr>
                <w:sz w:val="24"/>
                <w:szCs w:val="24"/>
              </w:rPr>
              <w:t>3</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Метание ручных гранат. Метание ручных гранат на дальность и меткость с места.</w:t>
            </w:r>
          </w:p>
        </w:tc>
        <w:tc>
          <w:tcPr>
            <w:tcW w:w="1417" w:type="dxa"/>
          </w:tcPr>
          <w:p w:rsidR="001766FC" w:rsidRPr="001766FC" w:rsidRDefault="001766FC" w:rsidP="001766FC">
            <w:pPr>
              <w:tabs>
                <w:tab w:val="left" w:pos="7440"/>
              </w:tabs>
              <w:rPr>
                <w:sz w:val="24"/>
                <w:szCs w:val="24"/>
              </w:rPr>
            </w:pPr>
            <w:r w:rsidRPr="001766FC">
              <w:rPr>
                <w:sz w:val="24"/>
                <w:szCs w:val="24"/>
              </w:rPr>
              <w:t>Стадион</w:t>
            </w:r>
          </w:p>
        </w:tc>
        <w:tc>
          <w:tcPr>
            <w:tcW w:w="1276" w:type="dxa"/>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3</w:t>
            </w:r>
          </w:p>
        </w:tc>
        <w:tc>
          <w:tcPr>
            <w:tcW w:w="1134" w:type="dxa"/>
          </w:tcPr>
          <w:p w:rsidR="001766FC" w:rsidRPr="001766FC" w:rsidRDefault="001766FC" w:rsidP="001766FC">
            <w:pPr>
              <w:jc w:val="center"/>
            </w:pPr>
            <w:r w:rsidRPr="001766FC">
              <w:rPr>
                <w:sz w:val="24"/>
                <w:szCs w:val="24"/>
              </w:rPr>
              <w:t>март</w:t>
            </w:r>
          </w:p>
        </w:tc>
        <w:tc>
          <w:tcPr>
            <w:tcW w:w="850" w:type="dxa"/>
          </w:tcPr>
          <w:p w:rsidR="001766FC" w:rsidRPr="001766FC" w:rsidRDefault="001766FC" w:rsidP="001766FC">
            <w:pPr>
              <w:tabs>
                <w:tab w:val="left" w:pos="7440"/>
              </w:tabs>
              <w:jc w:val="center"/>
              <w:rPr>
                <w:sz w:val="24"/>
                <w:szCs w:val="24"/>
              </w:rPr>
            </w:pPr>
            <w:r w:rsidRPr="001766FC">
              <w:rPr>
                <w:sz w:val="24"/>
                <w:szCs w:val="24"/>
              </w:rPr>
              <w:t>8</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Материальная часть людских десантных парашютов. Общие сведения о людском десантном парашюте Д-6, Д-10. Их устройство и ТТХ.</w:t>
            </w:r>
          </w:p>
        </w:tc>
        <w:tc>
          <w:tcPr>
            <w:tcW w:w="1417" w:type="dxa"/>
          </w:tcPr>
          <w:p w:rsidR="001766FC" w:rsidRPr="001766FC" w:rsidRDefault="001766FC" w:rsidP="001766FC">
            <w:pPr>
              <w:tabs>
                <w:tab w:val="left" w:pos="7440"/>
              </w:tabs>
              <w:jc w:val="center"/>
              <w:rPr>
                <w:sz w:val="24"/>
                <w:szCs w:val="24"/>
              </w:rPr>
            </w:pPr>
            <w:r w:rsidRPr="001766FC">
              <w:rPr>
                <w:sz w:val="24"/>
                <w:szCs w:val="24"/>
              </w:rPr>
              <w:t>ДОСААФ</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4</w:t>
            </w:r>
          </w:p>
        </w:tc>
        <w:tc>
          <w:tcPr>
            <w:tcW w:w="1134" w:type="dxa"/>
          </w:tcPr>
          <w:p w:rsidR="001766FC" w:rsidRPr="001766FC" w:rsidRDefault="001766FC" w:rsidP="001766FC">
            <w:pPr>
              <w:jc w:val="center"/>
            </w:pPr>
            <w:r w:rsidRPr="001766FC">
              <w:rPr>
                <w:sz w:val="24"/>
                <w:szCs w:val="24"/>
              </w:rPr>
              <w:t>март</w:t>
            </w:r>
          </w:p>
        </w:tc>
        <w:tc>
          <w:tcPr>
            <w:tcW w:w="850" w:type="dxa"/>
          </w:tcPr>
          <w:p w:rsidR="001766FC" w:rsidRPr="001766FC" w:rsidRDefault="001766FC" w:rsidP="001766FC">
            <w:pPr>
              <w:tabs>
                <w:tab w:val="left" w:pos="7440"/>
              </w:tabs>
              <w:jc w:val="center"/>
              <w:rPr>
                <w:sz w:val="24"/>
                <w:szCs w:val="24"/>
              </w:rPr>
            </w:pPr>
            <w:r w:rsidRPr="001766FC">
              <w:rPr>
                <w:sz w:val="24"/>
                <w:szCs w:val="24"/>
              </w:rPr>
              <w:t>10</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Укладка людских десантных парашютов для совершения прыжка. Практическая укладка парашюта.</w:t>
            </w:r>
          </w:p>
        </w:tc>
        <w:tc>
          <w:tcPr>
            <w:tcW w:w="1417" w:type="dxa"/>
          </w:tcPr>
          <w:p w:rsidR="001766FC" w:rsidRPr="001766FC" w:rsidRDefault="001766FC" w:rsidP="001766FC">
            <w:pPr>
              <w:tabs>
                <w:tab w:val="left" w:pos="7440"/>
              </w:tabs>
              <w:jc w:val="center"/>
              <w:rPr>
                <w:sz w:val="24"/>
                <w:szCs w:val="24"/>
              </w:rPr>
            </w:pPr>
            <w:r w:rsidRPr="001766FC">
              <w:rPr>
                <w:sz w:val="24"/>
                <w:szCs w:val="24"/>
              </w:rPr>
              <w:t>ДОСААФ</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5</w:t>
            </w:r>
          </w:p>
        </w:tc>
        <w:tc>
          <w:tcPr>
            <w:tcW w:w="1134" w:type="dxa"/>
          </w:tcPr>
          <w:p w:rsidR="001766FC" w:rsidRPr="001766FC" w:rsidRDefault="001766FC" w:rsidP="001766FC">
            <w:pPr>
              <w:jc w:val="center"/>
            </w:pPr>
            <w:r w:rsidRPr="001766FC">
              <w:rPr>
                <w:sz w:val="24"/>
                <w:szCs w:val="24"/>
              </w:rPr>
              <w:t>март</w:t>
            </w:r>
          </w:p>
        </w:tc>
        <w:tc>
          <w:tcPr>
            <w:tcW w:w="850" w:type="dxa"/>
          </w:tcPr>
          <w:p w:rsidR="001766FC" w:rsidRPr="001766FC" w:rsidRDefault="001766FC" w:rsidP="001766FC">
            <w:pPr>
              <w:tabs>
                <w:tab w:val="left" w:pos="7440"/>
              </w:tabs>
              <w:jc w:val="center"/>
              <w:rPr>
                <w:sz w:val="24"/>
                <w:szCs w:val="24"/>
              </w:rPr>
            </w:pPr>
            <w:r w:rsidRPr="001766FC">
              <w:rPr>
                <w:sz w:val="24"/>
                <w:szCs w:val="24"/>
              </w:rPr>
              <w:t>15</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Укладка людских десантных парашютов для совершения прыжка. Практическая укладка парашюта.</w:t>
            </w:r>
          </w:p>
        </w:tc>
        <w:tc>
          <w:tcPr>
            <w:tcW w:w="1417" w:type="dxa"/>
          </w:tcPr>
          <w:p w:rsidR="001766FC" w:rsidRPr="001766FC" w:rsidRDefault="001766FC" w:rsidP="001766FC">
            <w:r w:rsidRPr="001766FC">
              <w:rPr>
                <w:sz w:val="24"/>
                <w:szCs w:val="24"/>
              </w:rPr>
              <w:t>ДОСААФ</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6</w:t>
            </w:r>
          </w:p>
        </w:tc>
        <w:tc>
          <w:tcPr>
            <w:tcW w:w="1134" w:type="dxa"/>
          </w:tcPr>
          <w:p w:rsidR="001766FC" w:rsidRPr="001766FC" w:rsidRDefault="001766FC" w:rsidP="001766FC">
            <w:pPr>
              <w:jc w:val="center"/>
            </w:pPr>
            <w:r w:rsidRPr="001766FC">
              <w:rPr>
                <w:sz w:val="24"/>
                <w:szCs w:val="24"/>
              </w:rPr>
              <w:t>март</w:t>
            </w:r>
          </w:p>
        </w:tc>
        <w:tc>
          <w:tcPr>
            <w:tcW w:w="850" w:type="dxa"/>
          </w:tcPr>
          <w:p w:rsidR="001766FC" w:rsidRPr="001766FC" w:rsidRDefault="001766FC" w:rsidP="001766FC">
            <w:pPr>
              <w:tabs>
                <w:tab w:val="left" w:pos="7440"/>
              </w:tabs>
              <w:jc w:val="center"/>
              <w:rPr>
                <w:sz w:val="24"/>
                <w:szCs w:val="24"/>
              </w:rPr>
            </w:pPr>
            <w:r w:rsidRPr="001766FC">
              <w:rPr>
                <w:sz w:val="24"/>
                <w:szCs w:val="24"/>
              </w:rPr>
              <w:t>17</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 xml:space="preserve">Укладка людских десантных парашютов для совершения прыжка. Практическая укладка парашюта.  </w:t>
            </w:r>
          </w:p>
        </w:tc>
        <w:tc>
          <w:tcPr>
            <w:tcW w:w="1417" w:type="dxa"/>
          </w:tcPr>
          <w:p w:rsidR="001766FC" w:rsidRPr="001766FC" w:rsidRDefault="001766FC" w:rsidP="001766FC">
            <w:r w:rsidRPr="001766FC">
              <w:rPr>
                <w:sz w:val="24"/>
                <w:szCs w:val="24"/>
              </w:rPr>
              <w:t>ДОСААФ</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7</w:t>
            </w:r>
          </w:p>
        </w:tc>
        <w:tc>
          <w:tcPr>
            <w:tcW w:w="1134" w:type="dxa"/>
          </w:tcPr>
          <w:p w:rsidR="001766FC" w:rsidRPr="001766FC" w:rsidRDefault="001766FC" w:rsidP="001766FC">
            <w:pPr>
              <w:jc w:val="center"/>
            </w:pPr>
            <w:r w:rsidRPr="001766FC">
              <w:rPr>
                <w:sz w:val="24"/>
                <w:szCs w:val="24"/>
              </w:rPr>
              <w:t>март</w:t>
            </w:r>
          </w:p>
        </w:tc>
        <w:tc>
          <w:tcPr>
            <w:tcW w:w="850" w:type="dxa"/>
          </w:tcPr>
          <w:p w:rsidR="001766FC" w:rsidRPr="001766FC" w:rsidRDefault="001766FC" w:rsidP="001766FC">
            <w:pPr>
              <w:tabs>
                <w:tab w:val="left" w:pos="7440"/>
              </w:tabs>
              <w:jc w:val="center"/>
              <w:rPr>
                <w:sz w:val="24"/>
                <w:szCs w:val="24"/>
              </w:rPr>
            </w:pPr>
            <w:r w:rsidRPr="001766FC">
              <w:rPr>
                <w:sz w:val="24"/>
                <w:szCs w:val="24"/>
              </w:rPr>
              <w:t>22</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Наземная отработка элементов прыжка. Занятия на парашютном городке</w:t>
            </w:r>
          </w:p>
        </w:tc>
        <w:tc>
          <w:tcPr>
            <w:tcW w:w="1417" w:type="dxa"/>
          </w:tcPr>
          <w:p w:rsidR="001766FC" w:rsidRPr="001766FC" w:rsidRDefault="001766FC" w:rsidP="001766FC">
            <w:r w:rsidRPr="001766FC">
              <w:rPr>
                <w:sz w:val="24"/>
                <w:szCs w:val="24"/>
              </w:rPr>
              <w:t>ДОСААФ</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8</w:t>
            </w:r>
          </w:p>
        </w:tc>
        <w:tc>
          <w:tcPr>
            <w:tcW w:w="1134" w:type="dxa"/>
          </w:tcPr>
          <w:p w:rsidR="001766FC" w:rsidRPr="001766FC" w:rsidRDefault="001766FC" w:rsidP="001766FC">
            <w:pPr>
              <w:jc w:val="center"/>
            </w:pPr>
            <w:r w:rsidRPr="001766FC">
              <w:rPr>
                <w:sz w:val="24"/>
                <w:szCs w:val="24"/>
              </w:rPr>
              <w:t>март</w:t>
            </w:r>
          </w:p>
        </w:tc>
        <w:tc>
          <w:tcPr>
            <w:tcW w:w="850" w:type="dxa"/>
          </w:tcPr>
          <w:p w:rsidR="001766FC" w:rsidRPr="001766FC" w:rsidRDefault="001766FC" w:rsidP="001766FC">
            <w:pPr>
              <w:tabs>
                <w:tab w:val="left" w:pos="7440"/>
              </w:tabs>
              <w:jc w:val="center"/>
              <w:rPr>
                <w:sz w:val="24"/>
                <w:szCs w:val="24"/>
              </w:rPr>
            </w:pPr>
            <w:r w:rsidRPr="001766FC">
              <w:rPr>
                <w:sz w:val="24"/>
                <w:szCs w:val="24"/>
              </w:rPr>
              <w:t>24</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Наземная отработка элементов прыжка. Занятия на парашютном городке</w:t>
            </w:r>
          </w:p>
        </w:tc>
        <w:tc>
          <w:tcPr>
            <w:tcW w:w="1417" w:type="dxa"/>
          </w:tcPr>
          <w:p w:rsidR="001766FC" w:rsidRPr="001766FC" w:rsidRDefault="001766FC" w:rsidP="001766FC">
            <w:r w:rsidRPr="001766FC">
              <w:rPr>
                <w:sz w:val="24"/>
                <w:szCs w:val="24"/>
              </w:rPr>
              <w:t>ДОСААФ</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bl>
    <w:p w:rsidR="001766FC" w:rsidRPr="001766FC" w:rsidRDefault="001766FC" w:rsidP="001766FC">
      <w:pPr>
        <w:rPr>
          <w:b/>
          <w:sz w:val="24"/>
          <w:szCs w:val="24"/>
        </w:rPr>
      </w:pPr>
      <w:r w:rsidRPr="001766FC">
        <w:rPr>
          <w:b/>
          <w:sz w:val="24"/>
          <w:szCs w:val="24"/>
        </w:rPr>
        <w:br w:type="page"/>
      </w:r>
    </w:p>
    <w:p w:rsidR="001766FC" w:rsidRPr="001766FC" w:rsidRDefault="001766FC" w:rsidP="001766FC">
      <w:pPr>
        <w:tabs>
          <w:tab w:val="left" w:pos="7440"/>
        </w:tabs>
        <w:jc w:val="center"/>
        <w:rPr>
          <w:b/>
          <w:sz w:val="24"/>
          <w:szCs w:val="24"/>
        </w:rPr>
      </w:pPr>
      <w:r w:rsidRPr="001766FC">
        <w:rPr>
          <w:b/>
          <w:sz w:val="24"/>
          <w:szCs w:val="24"/>
        </w:rPr>
        <w:lastRenderedPageBreak/>
        <w:t>КАЛЕНДАРНЫЙ УЧЕБНЫЙ ГРАФИК</w:t>
      </w:r>
    </w:p>
    <w:p w:rsidR="001766FC" w:rsidRPr="001766FC" w:rsidRDefault="001766FC" w:rsidP="001766FC">
      <w:pPr>
        <w:tabs>
          <w:tab w:val="left" w:pos="7440"/>
        </w:tabs>
        <w:jc w:val="center"/>
        <w:rPr>
          <w:b/>
          <w:sz w:val="24"/>
          <w:szCs w:val="24"/>
        </w:rPr>
      </w:pPr>
      <w:r w:rsidRPr="001766FC">
        <w:rPr>
          <w:b/>
          <w:sz w:val="24"/>
          <w:szCs w:val="24"/>
        </w:rPr>
        <w:t>на апрель 2022 года</w:t>
      </w:r>
    </w:p>
    <w:p w:rsidR="001766FC" w:rsidRPr="001766FC" w:rsidRDefault="001766FC" w:rsidP="001766FC">
      <w:pPr>
        <w:tabs>
          <w:tab w:val="left" w:pos="7440"/>
        </w:tabs>
        <w:jc w:val="center"/>
        <w:rPr>
          <w:b/>
          <w:sz w:val="24"/>
          <w:szCs w:val="24"/>
        </w:rPr>
      </w:pPr>
      <w:r w:rsidRPr="001766FC">
        <w:rPr>
          <w:sz w:val="24"/>
          <w:szCs w:val="24"/>
        </w:rPr>
        <w:t>для группы №2 (16-17 лет) 1-го года обучения</w:t>
      </w:r>
    </w:p>
    <w:p w:rsidR="001766FC" w:rsidRPr="001766FC" w:rsidRDefault="001766FC" w:rsidP="001766FC">
      <w:pPr>
        <w:tabs>
          <w:tab w:val="left" w:pos="7440"/>
        </w:tabs>
        <w:jc w:val="center"/>
        <w:rPr>
          <w:b/>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4"/>
        <w:gridCol w:w="850"/>
        <w:gridCol w:w="1418"/>
        <w:gridCol w:w="1417"/>
        <w:gridCol w:w="1134"/>
        <w:gridCol w:w="4962"/>
        <w:gridCol w:w="1417"/>
        <w:gridCol w:w="1276"/>
      </w:tblGrid>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 п\п</w:t>
            </w:r>
          </w:p>
        </w:tc>
        <w:tc>
          <w:tcPr>
            <w:tcW w:w="1134" w:type="dxa"/>
          </w:tcPr>
          <w:p w:rsidR="001766FC" w:rsidRPr="001766FC" w:rsidRDefault="001766FC" w:rsidP="001766FC">
            <w:pPr>
              <w:tabs>
                <w:tab w:val="left" w:pos="7440"/>
              </w:tabs>
              <w:jc w:val="center"/>
              <w:rPr>
                <w:sz w:val="24"/>
                <w:szCs w:val="24"/>
              </w:rPr>
            </w:pPr>
            <w:r w:rsidRPr="001766FC">
              <w:rPr>
                <w:sz w:val="24"/>
                <w:szCs w:val="24"/>
              </w:rPr>
              <w:t>Месяц</w:t>
            </w:r>
          </w:p>
        </w:tc>
        <w:tc>
          <w:tcPr>
            <w:tcW w:w="850" w:type="dxa"/>
          </w:tcPr>
          <w:p w:rsidR="001766FC" w:rsidRPr="001766FC" w:rsidRDefault="001766FC" w:rsidP="001766FC">
            <w:pPr>
              <w:tabs>
                <w:tab w:val="left" w:pos="7440"/>
              </w:tabs>
              <w:jc w:val="center"/>
              <w:rPr>
                <w:sz w:val="24"/>
                <w:szCs w:val="24"/>
              </w:rPr>
            </w:pPr>
            <w:r w:rsidRPr="001766FC">
              <w:rPr>
                <w:sz w:val="24"/>
                <w:szCs w:val="24"/>
              </w:rPr>
              <w:t>Число</w:t>
            </w:r>
          </w:p>
        </w:tc>
        <w:tc>
          <w:tcPr>
            <w:tcW w:w="1418" w:type="dxa"/>
          </w:tcPr>
          <w:p w:rsidR="001766FC" w:rsidRPr="001766FC" w:rsidRDefault="001766FC" w:rsidP="001766FC">
            <w:pPr>
              <w:tabs>
                <w:tab w:val="left" w:pos="7440"/>
              </w:tabs>
              <w:jc w:val="center"/>
              <w:rPr>
                <w:sz w:val="24"/>
                <w:szCs w:val="24"/>
              </w:rPr>
            </w:pPr>
            <w:r w:rsidRPr="001766FC">
              <w:rPr>
                <w:sz w:val="24"/>
                <w:szCs w:val="24"/>
              </w:rPr>
              <w:t>Время проведения занятия</w:t>
            </w:r>
          </w:p>
        </w:tc>
        <w:tc>
          <w:tcPr>
            <w:tcW w:w="1417" w:type="dxa"/>
          </w:tcPr>
          <w:p w:rsidR="001766FC" w:rsidRPr="001766FC" w:rsidRDefault="001766FC" w:rsidP="001766FC">
            <w:pPr>
              <w:tabs>
                <w:tab w:val="left" w:pos="7440"/>
              </w:tabs>
              <w:jc w:val="center"/>
              <w:rPr>
                <w:sz w:val="24"/>
                <w:szCs w:val="24"/>
              </w:rPr>
            </w:pPr>
            <w:r w:rsidRPr="001766FC">
              <w:rPr>
                <w:sz w:val="24"/>
                <w:szCs w:val="24"/>
              </w:rPr>
              <w:t>Форма занятия</w:t>
            </w:r>
          </w:p>
        </w:tc>
        <w:tc>
          <w:tcPr>
            <w:tcW w:w="1134" w:type="dxa"/>
          </w:tcPr>
          <w:p w:rsidR="001766FC" w:rsidRPr="001766FC" w:rsidRDefault="001766FC" w:rsidP="001766FC">
            <w:pPr>
              <w:tabs>
                <w:tab w:val="left" w:pos="7440"/>
              </w:tabs>
              <w:jc w:val="center"/>
              <w:rPr>
                <w:sz w:val="24"/>
                <w:szCs w:val="24"/>
              </w:rPr>
            </w:pPr>
            <w:r w:rsidRPr="001766FC">
              <w:rPr>
                <w:sz w:val="24"/>
                <w:szCs w:val="24"/>
              </w:rPr>
              <w:t>Количество часов</w:t>
            </w:r>
          </w:p>
        </w:tc>
        <w:tc>
          <w:tcPr>
            <w:tcW w:w="4962" w:type="dxa"/>
          </w:tcPr>
          <w:p w:rsidR="001766FC" w:rsidRPr="001766FC" w:rsidRDefault="001766FC" w:rsidP="001766FC">
            <w:pPr>
              <w:tabs>
                <w:tab w:val="left" w:pos="7440"/>
              </w:tabs>
              <w:jc w:val="center"/>
              <w:rPr>
                <w:sz w:val="24"/>
                <w:szCs w:val="24"/>
              </w:rPr>
            </w:pPr>
            <w:r w:rsidRPr="001766FC">
              <w:rPr>
                <w:sz w:val="24"/>
                <w:szCs w:val="24"/>
              </w:rPr>
              <w:t>Тема занятия</w:t>
            </w:r>
          </w:p>
        </w:tc>
        <w:tc>
          <w:tcPr>
            <w:tcW w:w="1417" w:type="dxa"/>
          </w:tcPr>
          <w:p w:rsidR="001766FC" w:rsidRPr="001766FC" w:rsidRDefault="001766FC" w:rsidP="001766FC">
            <w:pPr>
              <w:tabs>
                <w:tab w:val="left" w:pos="7440"/>
              </w:tabs>
              <w:jc w:val="center"/>
              <w:rPr>
                <w:sz w:val="24"/>
                <w:szCs w:val="24"/>
              </w:rPr>
            </w:pPr>
            <w:r w:rsidRPr="001766FC">
              <w:rPr>
                <w:sz w:val="24"/>
                <w:szCs w:val="24"/>
              </w:rPr>
              <w:t>Место проведения</w:t>
            </w:r>
          </w:p>
        </w:tc>
        <w:tc>
          <w:tcPr>
            <w:tcW w:w="1276" w:type="dxa"/>
          </w:tcPr>
          <w:p w:rsidR="001766FC" w:rsidRPr="001766FC" w:rsidRDefault="001766FC" w:rsidP="001766FC">
            <w:pPr>
              <w:tabs>
                <w:tab w:val="left" w:pos="7440"/>
              </w:tabs>
              <w:jc w:val="center"/>
              <w:rPr>
                <w:sz w:val="24"/>
                <w:szCs w:val="24"/>
              </w:rPr>
            </w:pPr>
            <w:r w:rsidRPr="001766FC">
              <w:rPr>
                <w:sz w:val="24"/>
                <w:szCs w:val="24"/>
              </w:rPr>
              <w:t>Форма контроля</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1</w:t>
            </w:r>
          </w:p>
        </w:tc>
        <w:tc>
          <w:tcPr>
            <w:tcW w:w="1134" w:type="dxa"/>
          </w:tcPr>
          <w:p w:rsidR="001766FC" w:rsidRPr="001766FC" w:rsidRDefault="001766FC" w:rsidP="001766FC">
            <w:pPr>
              <w:tabs>
                <w:tab w:val="left" w:pos="7440"/>
              </w:tabs>
              <w:jc w:val="center"/>
              <w:rPr>
                <w:sz w:val="24"/>
                <w:szCs w:val="24"/>
              </w:rPr>
            </w:pPr>
            <w:r w:rsidRPr="001766FC">
              <w:rPr>
                <w:sz w:val="24"/>
                <w:szCs w:val="24"/>
              </w:rPr>
              <w:t>апрель</w:t>
            </w:r>
          </w:p>
        </w:tc>
        <w:tc>
          <w:tcPr>
            <w:tcW w:w="850" w:type="dxa"/>
          </w:tcPr>
          <w:p w:rsidR="001766FC" w:rsidRPr="001766FC" w:rsidRDefault="001766FC" w:rsidP="001766FC">
            <w:pPr>
              <w:tabs>
                <w:tab w:val="left" w:pos="7440"/>
              </w:tabs>
              <w:jc w:val="center"/>
              <w:rPr>
                <w:sz w:val="24"/>
                <w:szCs w:val="24"/>
              </w:rPr>
            </w:pPr>
            <w:r w:rsidRPr="001766FC">
              <w:rPr>
                <w:sz w:val="24"/>
                <w:szCs w:val="24"/>
              </w:rPr>
              <w:t>5</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Ориентирование и движение на местности по карте. Способы ориентирования карты. Движение по маршруту пешим порядком. Определение по карте своего местонахождения на различных точках маршрута, глазомерно - по ближайшим ориентирам, промером пройденного пути, способом засечек. Изучение по карте маршрута движения и движение по маршруту. Проверка правильности движения. Определение по карте своего местонахождения.</w:t>
            </w:r>
          </w:p>
        </w:tc>
        <w:tc>
          <w:tcPr>
            <w:tcW w:w="1417" w:type="dxa"/>
          </w:tcPr>
          <w:p w:rsidR="001766FC" w:rsidRPr="001766FC" w:rsidRDefault="001766FC" w:rsidP="001766FC">
            <w:pPr>
              <w:tabs>
                <w:tab w:val="left" w:pos="7440"/>
              </w:tabs>
              <w:rPr>
                <w:sz w:val="22"/>
                <w:szCs w:val="22"/>
              </w:rPr>
            </w:pPr>
            <w:r w:rsidRPr="001766FC">
              <w:rPr>
                <w:sz w:val="22"/>
                <w:szCs w:val="22"/>
              </w:rPr>
              <w:t>Тактическое поле в/ч 07264</w:t>
            </w:r>
          </w:p>
        </w:tc>
        <w:tc>
          <w:tcPr>
            <w:tcW w:w="1276" w:type="dxa"/>
          </w:tcPr>
          <w:p w:rsidR="001766FC" w:rsidRPr="001766FC" w:rsidRDefault="001766FC" w:rsidP="001766FC">
            <w:pPr>
              <w:tabs>
                <w:tab w:val="left" w:pos="7440"/>
              </w:tabs>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2</w:t>
            </w:r>
          </w:p>
        </w:tc>
        <w:tc>
          <w:tcPr>
            <w:tcW w:w="1134" w:type="dxa"/>
          </w:tcPr>
          <w:p w:rsidR="001766FC" w:rsidRPr="001766FC" w:rsidRDefault="001766FC" w:rsidP="001766FC">
            <w:pPr>
              <w:jc w:val="center"/>
            </w:pPr>
            <w:r w:rsidRPr="001766FC">
              <w:rPr>
                <w:sz w:val="24"/>
                <w:szCs w:val="24"/>
              </w:rPr>
              <w:t>апрель</w:t>
            </w:r>
          </w:p>
        </w:tc>
        <w:tc>
          <w:tcPr>
            <w:tcW w:w="850" w:type="dxa"/>
          </w:tcPr>
          <w:p w:rsidR="001766FC" w:rsidRPr="001766FC" w:rsidRDefault="001766FC" w:rsidP="001766FC">
            <w:pPr>
              <w:tabs>
                <w:tab w:val="left" w:pos="7440"/>
              </w:tabs>
              <w:jc w:val="center"/>
              <w:rPr>
                <w:sz w:val="24"/>
                <w:szCs w:val="24"/>
              </w:rPr>
            </w:pPr>
            <w:r w:rsidRPr="001766FC">
              <w:rPr>
                <w:sz w:val="24"/>
                <w:szCs w:val="24"/>
              </w:rPr>
              <w:t>7</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Ориентирование и движение на местности по карте. Способы ориентирования карты. Движение по маршруту пешим порядком. Определение по карте своего местонахождения на различных точках маршрута, глазомерно - по ближайшим ориентирам, промером пройденного пути, способом засечек. Изучение по карте маршрута движения и движение по маршруту. Проверка правильности движения. Определение по карте своего местонахождения.</w:t>
            </w:r>
          </w:p>
        </w:tc>
        <w:tc>
          <w:tcPr>
            <w:tcW w:w="1417" w:type="dxa"/>
          </w:tcPr>
          <w:p w:rsidR="001766FC" w:rsidRPr="001766FC" w:rsidRDefault="001766FC" w:rsidP="001766FC">
            <w:pPr>
              <w:rPr>
                <w:sz w:val="22"/>
                <w:szCs w:val="22"/>
              </w:rPr>
            </w:pPr>
            <w:r w:rsidRPr="001766FC">
              <w:rPr>
                <w:sz w:val="22"/>
                <w:szCs w:val="22"/>
              </w:rPr>
              <w:t>Тактическое поле в/ч 07264</w:t>
            </w:r>
          </w:p>
        </w:tc>
        <w:tc>
          <w:tcPr>
            <w:tcW w:w="1276" w:type="dxa"/>
          </w:tcPr>
          <w:p w:rsidR="001766FC" w:rsidRPr="001766FC" w:rsidRDefault="001766FC" w:rsidP="001766FC">
            <w:pPr>
              <w:tabs>
                <w:tab w:val="left" w:pos="7440"/>
              </w:tabs>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3</w:t>
            </w:r>
          </w:p>
        </w:tc>
        <w:tc>
          <w:tcPr>
            <w:tcW w:w="1134" w:type="dxa"/>
          </w:tcPr>
          <w:p w:rsidR="001766FC" w:rsidRPr="001766FC" w:rsidRDefault="001766FC" w:rsidP="001766FC">
            <w:pPr>
              <w:jc w:val="center"/>
            </w:pPr>
            <w:r w:rsidRPr="001766FC">
              <w:rPr>
                <w:sz w:val="24"/>
                <w:szCs w:val="24"/>
              </w:rPr>
              <w:t>апрель</w:t>
            </w:r>
          </w:p>
        </w:tc>
        <w:tc>
          <w:tcPr>
            <w:tcW w:w="850" w:type="dxa"/>
          </w:tcPr>
          <w:p w:rsidR="001766FC" w:rsidRPr="001766FC" w:rsidRDefault="001766FC" w:rsidP="001766FC">
            <w:pPr>
              <w:tabs>
                <w:tab w:val="left" w:pos="7440"/>
              </w:tabs>
              <w:jc w:val="center"/>
              <w:rPr>
                <w:sz w:val="24"/>
                <w:szCs w:val="24"/>
              </w:rPr>
            </w:pPr>
            <w:r w:rsidRPr="001766FC">
              <w:rPr>
                <w:sz w:val="24"/>
                <w:szCs w:val="24"/>
              </w:rPr>
              <w:t>12</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Радиостанции УКВ диапазона. Переносные средства связи ВДВ, СпН.</w:t>
            </w:r>
          </w:p>
        </w:tc>
        <w:tc>
          <w:tcPr>
            <w:tcW w:w="1417" w:type="dxa"/>
          </w:tcPr>
          <w:p w:rsidR="001766FC" w:rsidRPr="001766FC" w:rsidRDefault="001766FC" w:rsidP="001766FC">
            <w:pPr>
              <w:tabs>
                <w:tab w:val="left" w:pos="7440"/>
              </w:tabs>
              <w:rPr>
                <w:sz w:val="22"/>
                <w:szCs w:val="22"/>
              </w:rPr>
            </w:pPr>
            <w:r w:rsidRPr="001766FC">
              <w:rPr>
                <w:sz w:val="22"/>
                <w:szCs w:val="22"/>
              </w:rPr>
              <w:t>Тактическое поле в/ч 07264</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bl>
    <w:p w:rsidR="001766FC" w:rsidRPr="001766FC" w:rsidRDefault="001766FC" w:rsidP="001766FC">
      <w:r w:rsidRPr="001766FC">
        <w:br w:type="page"/>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4"/>
        <w:gridCol w:w="850"/>
        <w:gridCol w:w="1418"/>
        <w:gridCol w:w="1417"/>
        <w:gridCol w:w="1134"/>
        <w:gridCol w:w="4962"/>
        <w:gridCol w:w="1417"/>
        <w:gridCol w:w="1276"/>
      </w:tblGrid>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lastRenderedPageBreak/>
              <w:t>4</w:t>
            </w:r>
          </w:p>
        </w:tc>
        <w:tc>
          <w:tcPr>
            <w:tcW w:w="1134" w:type="dxa"/>
          </w:tcPr>
          <w:p w:rsidR="001766FC" w:rsidRPr="001766FC" w:rsidRDefault="001766FC" w:rsidP="001766FC">
            <w:pPr>
              <w:jc w:val="center"/>
            </w:pPr>
            <w:r w:rsidRPr="001766FC">
              <w:rPr>
                <w:sz w:val="24"/>
                <w:szCs w:val="24"/>
              </w:rPr>
              <w:t>апрель</w:t>
            </w:r>
          </w:p>
        </w:tc>
        <w:tc>
          <w:tcPr>
            <w:tcW w:w="850" w:type="dxa"/>
          </w:tcPr>
          <w:p w:rsidR="001766FC" w:rsidRPr="001766FC" w:rsidRDefault="001766FC" w:rsidP="001766FC">
            <w:pPr>
              <w:tabs>
                <w:tab w:val="left" w:pos="7440"/>
              </w:tabs>
              <w:jc w:val="center"/>
              <w:rPr>
                <w:sz w:val="24"/>
                <w:szCs w:val="24"/>
              </w:rPr>
            </w:pPr>
            <w:r w:rsidRPr="001766FC">
              <w:rPr>
                <w:sz w:val="24"/>
                <w:szCs w:val="24"/>
              </w:rPr>
              <w:t>14</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Специальная физическая подготовка. Упражнения, направленные на развитие специальной выносливости. Изометрические упражнения</w:t>
            </w:r>
          </w:p>
        </w:tc>
        <w:tc>
          <w:tcPr>
            <w:tcW w:w="1417" w:type="dxa"/>
          </w:tcPr>
          <w:p w:rsidR="001766FC" w:rsidRPr="001766FC" w:rsidRDefault="001766FC" w:rsidP="001766FC">
            <w:pPr>
              <w:tabs>
                <w:tab w:val="left" w:pos="7440"/>
              </w:tabs>
              <w:rPr>
                <w:sz w:val="24"/>
                <w:szCs w:val="24"/>
              </w:rPr>
            </w:pPr>
            <w:r w:rsidRPr="001766FC">
              <w:rPr>
                <w:sz w:val="24"/>
                <w:szCs w:val="24"/>
              </w:rPr>
              <w:t>Спортзал</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5</w:t>
            </w:r>
          </w:p>
        </w:tc>
        <w:tc>
          <w:tcPr>
            <w:tcW w:w="1134" w:type="dxa"/>
          </w:tcPr>
          <w:p w:rsidR="001766FC" w:rsidRPr="001766FC" w:rsidRDefault="001766FC" w:rsidP="001766FC">
            <w:pPr>
              <w:jc w:val="center"/>
            </w:pPr>
            <w:r w:rsidRPr="001766FC">
              <w:rPr>
                <w:sz w:val="24"/>
                <w:szCs w:val="24"/>
              </w:rPr>
              <w:t>апрель</w:t>
            </w:r>
          </w:p>
        </w:tc>
        <w:tc>
          <w:tcPr>
            <w:tcW w:w="850" w:type="dxa"/>
          </w:tcPr>
          <w:p w:rsidR="001766FC" w:rsidRPr="001766FC" w:rsidRDefault="001766FC" w:rsidP="001766FC">
            <w:pPr>
              <w:tabs>
                <w:tab w:val="left" w:pos="7440"/>
              </w:tabs>
              <w:jc w:val="center"/>
              <w:rPr>
                <w:sz w:val="24"/>
                <w:szCs w:val="24"/>
              </w:rPr>
            </w:pPr>
            <w:r w:rsidRPr="001766FC">
              <w:rPr>
                <w:sz w:val="24"/>
                <w:szCs w:val="24"/>
              </w:rPr>
              <w:t>19</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Меры безопасности при преодолении горных препятствий. Техника безопасности преодоления препятствий.</w:t>
            </w:r>
          </w:p>
        </w:tc>
        <w:tc>
          <w:tcPr>
            <w:tcW w:w="1417" w:type="dxa"/>
          </w:tcPr>
          <w:p w:rsidR="001766FC" w:rsidRPr="001766FC" w:rsidRDefault="001766FC" w:rsidP="001766FC">
            <w:pPr>
              <w:tabs>
                <w:tab w:val="left" w:pos="7440"/>
              </w:tabs>
              <w:rPr>
                <w:sz w:val="22"/>
                <w:szCs w:val="22"/>
              </w:rPr>
            </w:pPr>
            <w:r w:rsidRPr="001766FC">
              <w:rPr>
                <w:sz w:val="22"/>
                <w:szCs w:val="22"/>
              </w:rPr>
              <w:t>Тактическое поле в/ч 07264</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6</w:t>
            </w:r>
          </w:p>
        </w:tc>
        <w:tc>
          <w:tcPr>
            <w:tcW w:w="1134" w:type="dxa"/>
          </w:tcPr>
          <w:p w:rsidR="001766FC" w:rsidRPr="001766FC" w:rsidRDefault="001766FC" w:rsidP="001766FC">
            <w:pPr>
              <w:jc w:val="center"/>
            </w:pPr>
            <w:r w:rsidRPr="001766FC">
              <w:rPr>
                <w:sz w:val="24"/>
                <w:szCs w:val="24"/>
              </w:rPr>
              <w:t>апрель</w:t>
            </w:r>
          </w:p>
        </w:tc>
        <w:tc>
          <w:tcPr>
            <w:tcW w:w="850" w:type="dxa"/>
          </w:tcPr>
          <w:p w:rsidR="001766FC" w:rsidRPr="001766FC" w:rsidRDefault="001766FC" w:rsidP="001766FC">
            <w:pPr>
              <w:tabs>
                <w:tab w:val="left" w:pos="7440"/>
              </w:tabs>
              <w:jc w:val="center"/>
              <w:rPr>
                <w:sz w:val="24"/>
                <w:szCs w:val="24"/>
              </w:rPr>
            </w:pPr>
            <w:r w:rsidRPr="001766FC">
              <w:rPr>
                <w:sz w:val="24"/>
                <w:szCs w:val="24"/>
              </w:rPr>
              <w:t>21</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Преодоление травянистых склонов и осыпей. Техника преодоления склонов и осыпей.</w:t>
            </w:r>
          </w:p>
        </w:tc>
        <w:tc>
          <w:tcPr>
            <w:tcW w:w="1417" w:type="dxa"/>
          </w:tcPr>
          <w:p w:rsidR="001766FC" w:rsidRPr="001766FC" w:rsidRDefault="001766FC" w:rsidP="001766FC">
            <w:pPr>
              <w:tabs>
                <w:tab w:val="left" w:pos="7440"/>
              </w:tabs>
              <w:rPr>
                <w:sz w:val="22"/>
                <w:szCs w:val="22"/>
              </w:rPr>
            </w:pPr>
            <w:r w:rsidRPr="001766FC">
              <w:rPr>
                <w:sz w:val="22"/>
                <w:szCs w:val="22"/>
              </w:rPr>
              <w:t>Тактическое поле в/ч 07264</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7</w:t>
            </w:r>
          </w:p>
        </w:tc>
        <w:tc>
          <w:tcPr>
            <w:tcW w:w="1134" w:type="dxa"/>
          </w:tcPr>
          <w:p w:rsidR="001766FC" w:rsidRPr="001766FC" w:rsidRDefault="001766FC" w:rsidP="001766FC">
            <w:pPr>
              <w:jc w:val="center"/>
            </w:pPr>
            <w:r w:rsidRPr="001766FC">
              <w:rPr>
                <w:sz w:val="24"/>
                <w:szCs w:val="24"/>
              </w:rPr>
              <w:t>апрель</w:t>
            </w:r>
          </w:p>
        </w:tc>
        <w:tc>
          <w:tcPr>
            <w:tcW w:w="850" w:type="dxa"/>
          </w:tcPr>
          <w:p w:rsidR="001766FC" w:rsidRPr="001766FC" w:rsidRDefault="001766FC" w:rsidP="001766FC">
            <w:pPr>
              <w:tabs>
                <w:tab w:val="left" w:pos="7440"/>
              </w:tabs>
              <w:jc w:val="center"/>
              <w:rPr>
                <w:sz w:val="24"/>
                <w:szCs w:val="24"/>
              </w:rPr>
            </w:pPr>
            <w:r w:rsidRPr="001766FC">
              <w:rPr>
                <w:sz w:val="24"/>
                <w:szCs w:val="24"/>
              </w:rPr>
              <w:t>26</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Организация вооружения и тактика действий вероятного противника. Организация и вооружения вероятного противника.</w:t>
            </w:r>
          </w:p>
        </w:tc>
        <w:tc>
          <w:tcPr>
            <w:tcW w:w="1417" w:type="dxa"/>
          </w:tcPr>
          <w:p w:rsidR="001766FC" w:rsidRPr="001766FC" w:rsidRDefault="001766FC" w:rsidP="001766FC">
            <w:pPr>
              <w:tabs>
                <w:tab w:val="left" w:pos="7440"/>
              </w:tabs>
              <w:rPr>
                <w:sz w:val="24"/>
                <w:szCs w:val="24"/>
              </w:rPr>
            </w:pPr>
            <w:r w:rsidRPr="001766FC">
              <w:rPr>
                <w:sz w:val="24"/>
                <w:szCs w:val="24"/>
              </w:rPr>
              <w:t>Учебный корпус в/ч 32515</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8</w:t>
            </w:r>
          </w:p>
        </w:tc>
        <w:tc>
          <w:tcPr>
            <w:tcW w:w="1134" w:type="dxa"/>
          </w:tcPr>
          <w:p w:rsidR="001766FC" w:rsidRPr="001766FC" w:rsidRDefault="001766FC" w:rsidP="001766FC">
            <w:pPr>
              <w:jc w:val="center"/>
            </w:pPr>
            <w:r w:rsidRPr="001766FC">
              <w:rPr>
                <w:sz w:val="24"/>
                <w:szCs w:val="24"/>
              </w:rPr>
              <w:t>апрель</w:t>
            </w:r>
          </w:p>
        </w:tc>
        <w:tc>
          <w:tcPr>
            <w:tcW w:w="850" w:type="dxa"/>
          </w:tcPr>
          <w:p w:rsidR="001766FC" w:rsidRPr="001766FC" w:rsidRDefault="001766FC" w:rsidP="001766FC">
            <w:pPr>
              <w:tabs>
                <w:tab w:val="left" w:pos="7440"/>
              </w:tabs>
              <w:jc w:val="center"/>
              <w:rPr>
                <w:sz w:val="24"/>
                <w:szCs w:val="24"/>
              </w:rPr>
            </w:pPr>
            <w:r w:rsidRPr="001766FC">
              <w:rPr>
                <w:sz w:val="24"/>
                <w:szCs w:val="24"/>
              </w:rPr>
              <w:t>28</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Организация вооружения и тактика действий вероятного противника. Тактика действий вероятного противника.</w:t>
            </w:r>
          </w:p>
        </w:tc>
        <w:tc>
          <w:tcPr>
            <w:tcW w:w="1417" w:type="dxa"/>
          </w:tcPr>
          <w:p w:rsidR="001766FC" w:rsidRPr="001766FC" w:rsidRDefault="001766FC" w:rsidP="001766FC">
            <w:pPr>
              <w:tabs>
                <w:tab w:val="left" w:pos="7440"/>
              </w:tabs>
              <w:rPr>
                <w:sz w:val="24"/>
                <w:szCs w:val="24"/>
              </w:rPr>
            </w:pPr>
            <w:r w:rsidRPr="001766FC">
              <w:rPr>
                <w:sz w:val="24"/>
                <w:szCs w:val="24"/>
              </w:rPr>
              <w:t>Учебный корпус в/ч 32515</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bl>
    <w:p w:rsidR="001766FC" w:rsidRPr="001766FC" w:rsidRDefault="001766FC" w:rsidP="001766FC">
      <w:pPr>
        <w:tabs>
          <w:tab w:val="left" w:pos="7440"/>
        </w:tabs>
        <w:jc w:val="center"/>
        <w:rPr>
          <w:sz w:val="24"/>
          <w:szCs w:val="24"/>
        </w:rPr>
      </w:pPr>
    </w:p>
    <w:p w:rsidR="001766FC" w:rsidRPr="001766FC" w:rsidRDefault="001766FC" w:rsidP="001766FC">
      <w:pPr>
        <w:tabs>
          <w:tab w:val="left" w:pos="7440"/>
        </w:tabs>
        <w:jc w:val="center"/>
        <w:rPr>
          <w:sz w:val="24"/>
          <w:szCs w:val="24"/>
        </w:rPr>
      </w:pPr>
    </w:p>
    <w:p w:rsidR="001766FC" w:rsidRPr="001766FC" w:rsidRDefault="001766FC" w:rsidP="001766FC">
      <w:pPr>
        <w:tabs>
          <w:tab w:val="left" w:pos="7440"/>
        </w:tabs>
        <w:jc w:val="center"/>
        <w:rPr>
          <w:sz w:val="24"/>
          <w:szCs w:val="24"/>
        </w:rPr>
      </w:pPr>
    </w:p>
    <w:p w:rsidR="001766FC" w:rsidRPr="001766FC" w:rsidRDefault="001766FC" w:rsidP="001766FC">
      <w:pPr>
        <w:tabs>
          <w:tab w:val="left" w:pos="7440"/>
        </w:tabs>
        <w:jc w:val="center"/>
        <w:rPr>
          <w:b/>
          <w:sz w:val="24"/>
          <w:szCs w:val="24"/>
        </w:rPr>
      </w:pPr>
    </w:p>
    <w:p w:rsidR="001766FC" w:rsidRPr="001766FC" w:rsidRDefault="001766FC" w:rsidP="001766FC">
      <w:pPr>
        <w:tabs>
          <w:tab w:val="left" w:pos="7440"/>
        </w:tabs>
        <w:jc w:val="center"/>
        <w:rPr>
          <w:b/>
          <w:sz w:val="24"/>
          <w:szCs w:val="24"/>
        </w:rPr>
      </w:pPr>
    </w:p>
    <w:p w:rsidR="001766FC" w:rsidRPr="001766FC" w:rsidRDefault="001766FC" w:rsidP="001766FC">
      <w:pPr>
        <w:tabs>
          <w:tab w:val="left" w:pos="7440"/>
        </w:tabs>
        <w:jc w:val="center"/>
        <w:rPr>
          <w:b/>
          <w:sz w:val="24"/>
          <w:szCs w:val="24"/>
        </w:rPr>
      </w:pPr>
    </w:p>
    <w:p w:rsidR="001766FC" w:rsidRPr="001766FC" w:rsidRDefault="001766FC" w:rsidP="001766FC">
      <w:pPr>
        <w:tabs>
          <w:tab w:val="left" w:pos="7440"/>
        </w:tabs>
        <w:jc w:val="center"/>
        <w:rPr>
          <w:b/>
          <w:sz w:val="24"/>
          <w:szCs w:val="24"/>
        </w:rPr>
      </w:pPr>
    </w:p>
    <w:p w:rsidR="001766FC" w:rsidRPr="001766FC" w:rsidRDefault="001766FC" w:rsidP="001766FC">
      <w:pPr>
        <w:tabs>
          <w:tab w:val="left" w:pos="7440"/>
        </w:tabs>
        <w:jc w:val="center"/>
        <w:rPr>
          <w:b/>
          <w:sz w:val="24"/>
          <w:szCs w:val="24"/>
        </w:rPr>
      </w:pPr>
    </w:p>
    <w:p w:rsidR="001766FC" w:rsidRPr="001766FC" w:rsidRDefault="001766FC" w:rsidP="001766FC">
      <w:pPr>
        <w:tabs>
          <w:tab w:val="left" w:pos="7440"/>
        </w:tabs>
        <w:jc w:val="center"/>
        <w:rPr>
          <w:b/>
          <w:sz w:val="24"/>
          <w:szCs w:val="24"/>
        </w:rPr>
      </w:pPr>
    </w:p>
    <w:p w:rsidR="001766FC" w:rsidRPr="001766FC" w:rsidRDefault="001766FC" w:rsidP="001766FC">
      <w:pPr>
        <w:tabs>
          <w:tab w:val="left" w:pos="7440"/>
        </w:tabs>
        <w:jc w:val="center"/>
        <w:rPr>
          <w:b/>
          <w:sz w:val="24"/>
          <w:szCs w:val="24"/>
        </w:rPr>
      </w:pPr>
    </w:p>
    <w:p w:rsidR="001766FC" w:rsidRPr="001766FC" w:rsidRDefault="001766FC" w:rsidP="001766FC">
      <w:pPr>
        <w:tabs>
          <w:tab w:val="left" w:pos="7440"/>
        </w:tabs>
        <w:jc w:val="center"/>
        <w:rPr>
          <w:b/>
          <w:sz w:val="24"/>
          <w:szCs w:val="24"/>
        </w:rPr>
      </w:pPr>
    </w:p>
    <w:p w:rsidR="001766FC" w:rsidRPr="001766FC" w:rsidRDefault="001766FC" w:rsidP="001766FC">
      <w:pPr>
        <w:tabs>
          <w:tab w:val="left" w:pos="7440"/>
        </w:tabs>
        <w:jc w:val="center"/>
        <w:rPr>
          <w:b/>
          <w:sz w:val="24"/>
          <w:szCs w:val="24"/>
        </w:rPr>
      </w:pPr>
    </w:p>
    <w:p w:rsidR="001766FC" w:rsidRPr="001766FC" w:rsidRDefault="001766FC" w:rsidP="001766FC">
      <w:pPr>
        <w:tabs>
          <w:tab w:val="left" w:pos="7440"/>
        </w:tabs>
        <w:jc w:val="center"/>
        <w:rPr>
          <w:b/>
          <w:sz w:val="24"/>
          <w:szCs w:val="24"/>
        </w:rPr>
      </w:pPr>
    </w:p>
    <w:p w:rsidR="001766FC" w:rsidRPr="001766FC" w:rsidRDefault="001766FC" w:rsidP="001766FC">
      <w:pPr>
        <w:tabs>
          <w:tab w:val="left" w:pos="7440"/>
        </w:tabs>
        <w:jc w:val="center"/>
        <w:rPr>
          <w:b/>
          <w:sz w:val="24"/>
          <w:szCs w:val="24"/>
        </w:rPr>
      </w:pPr>
    </w:p>
    <w:p w:rsidR="001766FC" w:rsidRPr="001766FC" w:rsidRDefault="001766FC" w:rsidP="001766FC">
      <w:pPr>
        <w:tabs>
          <w:tab w:val="left" w:pos="7440"/>
        </w:tabs>
        <w:jc w:val="center"/>
        <w:rPr>
          <w:b/>
          <w:sz w:val="24"/>
          <w:szCs w:val="24"/>
        </w:rPr>
      </w:pPr>
      <w:r w:rsidRPr="001766FC">
        <w:rPr>
          <w:b/>
          <w:sz w:val="24"/>
          <w:szCs w:val="24"/>
        </w:rPr>
        <w:lastRenderedPageBreak/>
        <w:t>КАЛЕНДАРНЫЙ УЧЕБНЫЙ ГРАФИК</w:t>
      </w:r>
    </w:p>
    <w:p w:rsidR="001766FC" w:rsidRPr="001766FC" w:rsidRDefault="001766FC" w:rsidP="001766FC">
      <w:pPr>
        <w:tabs>
          <w:tab w:val="left" w:pos="7440"/>
        </w:tabs>
        <w:jc w:val="center"/>
        <w:rPr>
          <w:b/>
          <w:sz w:val="24"/>
          <w:szCs w:val="24"/>
        </w:rPr>
      </w:pPr>
      <w:r w:rsidRPr="001766FC">
        <w:rPr>
          <w:b/>
          <w:sz w:val="24"/>
          <w:szCs w:val="24"/>
        </w:rPr>
        <w:t>на май 2022 года</w:t>
      </w:r>
    </w:p>
    <w:p w:rsidR="001766FC" w:rsidRPr="001766FC" w:rsidRDefault="001766FC" w:rsidP="001766FC">
      <w:pPr>
        <w:tabs>
          <w:tab w:val="left" w:pos="7440"/>
        </w:tabs>
        <w:jc w:val="center"/>
        <w:rPr>
          <w:b/>
          <w:sz w:val="24"/>
          <w:szCs w:val="24"/>
        </w:rPr>
      </w:pPr>
      <w:r w:rsidRPr="001766FC">
        <w:rPr>
          <w:sz w:val="24"/>
          <w:szCs w:val="24"/>
        </w:rPr>
        <w:t>для группы №2 (16-17 лет) 1-го года обучения</w:t>
      </w:r>
    </w:p>
    <w:p w:rsidR="001766FC" w:rsidRPr="001766FC" w:rsidRDefault="001766FC" w:rsidP="001766FC">
      <w:pPr>
        <w:tabs>
          <w:tab w:val="left" w:pos="7440"/>
        </w:tabs>
        <w:jc w:val="center"/>
        <w:rPr>
          <w:b/>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4"/>
        <w:gridCol w:w="850"/>
        <w:gridCol w:w="1418"/>
        <w:gridCol w:w="1417"/>
        <w:gridCol w:w="1134"/>
        <w:gridCol w:w="4962"/>
        <w:gridCol w:w="1417"/>
        <w:gridCol w:w="1276"/>
      </w:tblGrid>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 п\п</w:t>
            </w:r>
          </w:p>
        </w:tc>
        <w:tc>
          <w:tcPr>
            <w:tcW w:w="1134" w:type="dxa"/>
          </w:tcPr>
          <w:p w:rsidR="001766FC" w:rsidRPr="001766FC" w:rsidRDefault="001766FC" w:rsidP="001766FC">
            <w:pPr>
              <w:tabs>
                <w:tab w:val="left" w:pos="7440"/>
              </w:tabs>
              <w:jc w:val="center"/>
              <w:rPr>
                <w:sz w:val="24"/>
                <w:szCs w:val="24"/>
              </w:rPr>
            </w:pPr>
            <w:r w:rsidRPr="001766FC">
              <w:rPr>
                <w:sz w:val="24"/>
                <w:szCs w:val="24"/>
              </w:rPr>
              <w:t>Месяц</w:t>
            </w:r>
          </w:p>
        </w:tc>
        <w:tc>
          <w:tcPr>
            <w:tcW w:w="850" w:type="dxa"/>
          </w:tcPr>
          <w:p w:rsidR="001766FC" w:rsidRPr="001766FC" w:rsidRDefault="001766FC" w:rsidP="001766FC">
            <w:pPr>
              <w:tabs>
                <w:tab w:val="left" w:pos="7440"/>
              </w:tabs>
              <w:jc w:val="center"/>
              <w:rPr>
                <w:sz w:val="24"/>
                <w:szCs w:val="24"/>
              </w:rPr>
            </w:pPr>
            <w:r w:rsidRPr="001766FC">
              <w:rPr>
                <w:sz w:val="24"/>
                <w:szCs w:val="24"/>
              </w:rPr>
              <w:t>Число</w:t>
            </w:r>
          </w:p>
        </w:tc>
        <w:tc>
          <w:tcPr>
            <w:tcW w:w="1418" w:type="dxa"/>
          </w:tcPr>
          <w:p w:rsidR="001766FC" w:rsidRPr="001766FC" w:rsidRDefault="001766FC" w:rsidP="001766FC">
            <w:pPr>
              <w:tabs>
                <w:tab w:val="left" w:pos="7440"/>
              </w:tabs>
              <w:jc w:val="center"/>
              <w:rPr>
                <w:sz w:val="24"/>
                <w:szCs w:val="24"/>
              </w:rPr>
            </w:pPr>
            <w:r w:rsidRPr="001766FC">
              <w:rPr>
                <w:sz w:val="24"/>
                <w:szCs w:val="24"/>
              </w:rPr>
              <w:t>Время проведения занятия</w:t>
            </w:r>
          </w:p>
        </w:tc>
        <w:tc>
          <w:tcPr>
            <w:tcW w:w="1417" w:type="dxa"/>
          </w:tcPr>
          <w:p w:rsidR="001766FC" w:rsidRPr="001766FC" w:rsidRDefault="001766FC" w:rsidP="001766FC">
            <w:pPr>
              <w:tabs>
                <w:tab w:val="left" w:pos="7440"/>
              </w:tabs>
              <w:jc w:val="center"/>
              <w:rPr>
                <w:sz w:val="24"/>
                <w:szCs w:val="24"/>
              </w:rPr>
            </w:pPr>
            <w:r w:rsidRPr="001766FC">
              <w:rPr>
                <w:sz w:val="24"/>
                <w:szCs w:val="24"/>
              </w:rPr>
              <w:t>Форма занятия</w:t>
            </w:r>
          </w:p>
        </w:tc>
        <w:tc>
          <w:tcPr>
            <w:tcW w:w="1134" w:type="dxa"/>
          </w:tcPr>
          <w:p w:rsidR="001766FC" w:rsidRPr="001766FC" w:rsidRDefault="001766FC" w:rsidP="001766FC">
            <w:pPr>
              <w:tabs>
                <w:tab w:val="left" w:pos="7440"/>
              </w:tabs>
              <w:jc w:val="center"/>
              <w:rPr>
                <w:sz w:val="24"/>
                <w:szCs w:val="24"/>
              </w:rPr>
            </w:pPr>
            <w:r w:rsidRPr="001766FC">
              <w:rPr>
                <w:sz w:val="24"/>
                <w:szCs w:val="24"/>
              </w:rPr>
              <w:t>Количество часов</w:t>
            </w:r>
          </w:p>
        </w:tc>
        <w:tc>
          <w:tcPr>
            <w:tcW w:w="4962" w:type="dxa"/>
          </w:tcPr>
          <w:p w:rsidR="001766FC" w:rsidRPr="001766FC" w:rsidRDefault="001766FC" w:rsidP="001766FC">
            <w:pPr>
              <w:tabs>
                <w:tab w:val="left" w:pos="7440"/>
              </w:tabs>
              <w:jc w:val="center"/>
              <w:rPr>
                <w:sz w:val="24"/>
                <w:szCs w:val="24"/>
              </w:rPr>
            </w:pPr>
            <w:r w:rsidRPr="001766FC">
              <w:rPr>
                <w:sz w:val="24"/>
                <w:szCs w:val="24"/>
              </w:rPr>
              <w:t>Тема занятия</w:t>
            </w:r>
          </w:p>
        </w:tc>
        <w:tc>
          <w:tcPr>
            <w:tcW w:w="1417" w:type="dxa"/>
          </w:tcPr>
          <w:p w:rsidR="001766FC" w:rsidRPr="001766FC" w:rsidRDefault="001766FC" w:rsidP="001766FC">
            <w:pPr>
              <w:tabs>
                <w:tab w:val="left" w:pos="7440"/>
              </w:tabs>
              <w:jc w:val="center"/>
              <w:rPr>
                <w:sz w:val="24"/>
                <w:szCs w:val="24"/>
              </w:rPr>
            </w:pPr>
            <w:r w:rsidRPr="001766FC">
              <w:rPr>
                <w:sz w:val="24"/>
                <w:szCs w:val="24"/>
              </w:rPr>
              <w:t>Место проведения</w:t>
            </w:r>
          </w:p>
        </w:tc>
        <w:tc>
          <w:tcPr>
            <w:tcW w:w="1276" w:type="dxa"/>
          </w:tcPr>
          <w:p w:rsidR="001766FC" w:rsidRPr="001766FC" w:rsidRDefault="001766FC" w:rsidP="001766FC">
            <w:pPr>
              <w:tabs>
                <w:tab w:val="left" w:pos="7440"/>
              </w:tabs>
              <w:jc w:val="center"/>
              <w:rPr>
                <w:sz w:val="24"/>
                <w:szCs w:val="24"/>
              </w:rPr>
            </w:pPr>
            <w:r w:rsidRPr="001766FC">
              <w:rPr>
                <w:sz w:val="24"/>
                <w:szCs w:val="24"/>
              </w:rPr>
              <w:t>Форма контроля</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1</w:t>
            </w:r>
          </w:p>
        </w:tc>
        <w:tc>
          <w:tcPr>
            <w:tcW w:w="1134" w:type="dxa"/>
          </w:tcPr>
          <w:p w:rsidR="001766FC" w:rsidRPr="001766FC" w:rsidRDefault="001766FC" w:rsidP="001766FC">
            <w:pPr>
              <w:jc w:val="center"/>
            </w:pPr>
            <w:r w:rsidRPr="001766FC">
              <w:rPr>
                <w:sz w:val="24"/>
                <w:szCs w:val="24"/>
              </w:rPr>
              <w:t>май</w:t>
            </w:r>
          </w:p>
        </w:tc>
        <w:tc>
          <w:tcPr>
            <w:tcW w:w="850" w:type="dxa"/>
          </w:tcPr>
          <w:p w:rsidR="001766FC" w:rsidRPr="001766FC" w:rsidRDefault="001766FC" w:rsidP="001766FC">
            <w:pPr>
              <w:tabs>
                <w:tab w:val="left" w:pos="7440"/>
              </w:tabs>
              <w:jc w:val="center"/>
              <w:rPr>
                <w:sz w:val="24"/>
                <w:szCs w:val="24"/>
              </w:rPr>
            </w:pPr>
            <w:r w:rsidRPr="001766FC">
              <w:rPr>
                <w:sz w:val="24"/>
                <w:szCs w:val="24"/>
              </w:rPr>
              <w:t>3</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Дни воинской славы (победные дни) России. 6 мая – вахта Памяти (воинские захоронения).</w:t>
            </w:r>
          </w:p>
        </w:tc>
        <w:tc>
          <w:tcPr>
            <w:tcW w:w="1417" w:type="dxa"/>
          </w:tcPr>
          <w:p w:rsidR="001766FC" w:rsidRPr="001766FC" w:rsidRDefault="001766FC" w:rsidP="001766FC">
            <w:pPr>
              <w:jc w:val="center"/>
            </w:pPr>
            <w:r w:rsidRPr="001766FC">
              <w:rPr>
                <w:sz w:val="24"/>
                <w:szCs w:val="24"/>
              </w:rPr>
              <w:t>г. Пско Мемориальные кладбища</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br w:type="page"/>
            </w:r>
            <w:r w:rsidRPr="001766FC">
              <w:rPr>
                <w:sz w:val="24"/>
                <w:szCs w:val="24"/>
              </w:rPr>
              <w:t>2</w:t>
            </w:r>
          </w:p>
        </w:tc>
        <w:tc>
          <w:tcPr>
            <w:tcW w:w="1134" w:type="dxa"/>
          </w:tcPr>
          <w:p w:rsidR="001766FC" w:rsidRPr="001766FC" w:rsidRDefault="001766FC" w:rsidP="001766FC">
            <w:pPr>
              <w:jc w:val="center"/>
            </w:pPr>
            <w:r w:rsidRPr="001766FC">
              <w:rPr>
                <w:sz w:val="24"/>
                <w:szCs w:val="24"/>
              </w:rPr>
              <w:t>май</w:t>
            </w:r>
          </w:p>
        </w:tc>
        <w:tc>
          <w:tcPr>
            <w:tcW w:w="850" w:type="dxa"/>
          </w:tcPr>
          <w:p w:rsidR="001766FC" w:rsidRPr="001766FC" w:rsidRDefault="001766FC" w:rsidP="001766FC">
            <w:pPr>
              <w:tabs>
                <w:tab w:val="left" w:pos="7440"/>
              </w:tabs>
              <w:jc w:val="center"/>
              <w:rPr>
                <w:sz w:val="24"/>
                <w:szCs w:val="24"/>
              </w:rPr>
            </w:pPr>
            <w:r w:rsidRPr="001766FC">
              <w:rPr>
                <w:sz w:val="24"/>
                <w:szCs w:val="24"/>
              </w:rPr>
              <w:t>5</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Дни воинской славы (победные дни) России. 8 мая – участие в вахте Памяти в составе смен Почетного караула (пл. Победы).</w:t>
            </w:r>
          </w:p>
        </w:tc>
        <w:tc>
          <w:tcPr>
            <w:tcW w:w="1417" w:type="dxa"/>
          </w:tcPr>
          <w:p w:rsidR="001766FC" w:rsidRPr="001766FC" w:rsidRDefault="001766FC" w:rsidP="001766FC">
            <w:pPr>
              <w:jc w:val="center"/>
              <w:rPr>
                <w:sz w:val="24"/>
                <w:szCs w:val="24"/>
              </w:rPr>
            </w:pPr>
            <w:r w:rsidRPr="001766FC">
              <w:rPr>
                <w:sz w:val="24"/>
                <w:szCs w:val="24"/>
              </w:rPr>
              <w:t>г. Псков</w:t>
            </w:r>
          </w:p>
          <w:p w:rsidR="001766FC" w:rsidRPr="001766FC" w:rsidRDefault="001766FC" w:rsidP="001766FC">
            <w:pPr>
              <w:jc w:val="center"/>
            </w:pPr>
            <w:r w:rsidRPr="001766FC">
              <w:rPr>
                <w:sz w:val="24"/>
                <w:szCs w:val="24"/>
              </w:rPr>
              <w:t>каб.14</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3</w:t>
            </w:r>
          </w:p>
        </w:tc>
        <w:tc>
          <w:tcPr>
            <w:tcW w:w="1134" w:type="dxa"/>
          </w:tcPr>
          <w:p w:rsidR="001766FC" w:rsidRPr="001766FC" w:rsidRDefault="001766FC" w:rsidP="001766FC">
            <w:pPr>
              <w:jc w:val="center"/>
            </w:pPr>
            <w:r w:rsidRPr="001766FC">
              <w:rPr>
                <w:sz w:val="24"/>
                <w:szCs w:val="24"/>
              </w:rPr>
              <w:t>май</w:t>
            </w:r>
          </w:p>
        </w:tc>
        <w:tc>
          <w:tcPr>
            <w:tcW w:w="850" w:type="dxa"/>
          </w:tcPr>
          <w:p w:rsidR="001766FC" w:rsidRPr="001766FC" w:rsidRDefault="001766FC" w:rsidP="001766FC">
            <w:pPr>
              <w:tabs>
                <w:tab w:val="left" w:pos="7440"/>
              </w:tabs>
              <w:jc w:val="center"/>
              <w:rPr>
                <w:sz w:val="24"/>
                <w:szCs w:val="24"/>
              </w:rPr>
            </w:pPr>
            <w:r w:rsidRPr="001766FC">
              <w:rPr>
                <w:sz w:val="24"/>
                <w:szCs w:val="24"/>
              </w:rPr>
              <w:t>10</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Дни воинской славы (победные дни) России. 9 мая – главный праздник воинской славы России (Ежегодное участие в мероприятиях праздничного парада и чествования ветеранов).</w:t>
            </w:r>
          </w:p>
        </w:tc>
        <w:tc>
          <w:tcPr>
            <w:tcW w:w="1417" w:type="dxa"/>
          </w:tcPr>
          <w:p w:rsidR="001766FC" w:rsidRPr="001766FC" w:rsidRDefault="001766FC" w:rsidP="001766FC">
            <w:pPr>
              <w:jc w:val="center"/>
              <w:rPr>
                <w:sz w:val="24"/>
                <w:szCs w:val="24"/>
              </w:rPr>
            </w:pPr>
            <w:r w:rsidRPr="001766FC">
              <w:rPr>
                <w:sz w:val="24"/>
                <w:szCs w:val="24"/>
              </w:rPr>
              <w:t>г. Псков</w:t>
            </w:r>
          </w:p>
          <w:p w:rsidR="001766FC" w:rsidRPr="001766FC" w:rsidRDefault="001766FC" w:rsidP="001766FC">
            <w:pPr>
              <w:jc w:val="center"/>
            </w:pPr>
            <w:r w:rsidRPr="001766FC">
              <w:rPr>
                <w:sz w:val="24"/>
                <w:szCs w:val="24"/>
              </w:rPr>
              <w:t>Площадь Ленина</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4</w:t>
            </w:r>
          </w:p>
        </w:tc>
        <w:tc>
          <w:tcPr>
            <w:tcW w:w="1134" w:type="dxa"/>
          </w:tcPr>
          <w:p w:rsidR="001766FC" w:rsidRPr="001766FC" w:rsidRDefault="001766FC" w:rsidP="001766FC">
            <w:pPr>
              <w:tabs>
                <w:tab w:val="left" w:pos="7440"/>
              </w:tabs>
              <w:jc w:val="center"/>
              <w:rPr>
                <w:sz w:val="24"/>
                <w:szCs w:val="24"/>
              </w:rPr>
            </w:pPr>
            <w:r w:rsidRPr="001766FC">
              <w:rPr>
                <w:sz w:val="24"/>
                <w:szCs w:val="24"/>
              </w:rPr>
              <w:t>май</w:t>
            </w:r>
          </w:p>
        </w:tc>
        <w:tc>
          <w:tcPr>
            <w:tcW w:w="850" w:type="dxa"/>
          </w:tcPr>
          <w:p w:rsidR="001766FC" w:rsidRPr="001766FC" w:rsidRDefault="001766FC" w:rsidP="001766FC">
            <w:pPr>
              <w:tabs>
                <w:tab w:val="left" w:pos="7440"/>
              </w:tabs>
              <w:jc w:val="center"/>
              <w:rPr>
                <w:sz w:val="24"/>
                <w:szCs w:val="24"/>
              </w:rPr>
            </w:pPr>
            <w:r w:rsidRPr="001766FC">
              <w:rPr>
                <w:sz w:val="24"/>
                <w:szCs w:val="24"/>
              </w:rPr>
              <w:t>12</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color w:val="000000"/>
                <w:sz w:val="24"/>
                <w:szCs w:val="24"/>
              </w:rPr>
              <w:t>Переправа парашютно-десантных подразделений через водные преграды</w:t>
            </w:r>
            <w:r w:rsidRPr="001766FC">
              <w:rPr>
                <w:b/>
                <w:sz w:val="24"/>
                <w:szCs w:val="24"/>
              </w:rPr>
              <w:t xml:space="preserve">. </w:t>
            </w:r>
            <w:r w:rsidRPr="001766FC">
              <w:rPr>
                <w:color w:val="000000"/>
                <w:sz w:val="24"/>
                <w:szCs w:val="24"/>
              </w:rPr>
              <w:t>Переправа через водные преграды летом.</w:t>
            </w:r>
            <w:r w:rsidRPr="001766FC">
              <w:rPr>
                <w:b/>
                <w:sz w:val="24"/>
                <w:szCs w:val="24"/>
              </w:rPr>
              <w:t xml:space="preserve"> </w:t>
            </w:r>
          </w:p>
        </w:tc>
        <w:tc>
          <w:tcPr>
            <w:tcW w:w="1417" w:type="dxa"/>
          </w:tcPr>
          <w:p w:rsidR="001766FC" w:rsidRPr="001766FC" w:rsidRDefault="001766FC" w:rsidP="001766FC">
            <w:pPr>
              <w:jc w:val="center"/>
              <w:rPr>
                <w:sz w:val="24"/>
                <w:szCs w:val="24"/>
              </w:rPr>
            </w:pPr>
            <w:r w:rsidRPr="001766FC">
              <w:rPr>
                <w:sz w:val="24"/>
                <w:szCs w:val="24"/>
              </w:rPr>
              <w:t>г. Псков</w:t>
            </w:r>
          </w:p>
          <w:p w:rsidR="001766FC" w:rsidRPr="001766FC" w:rsidRDefault="001766FC" w:rsidP="001766FC">
            <w:pPr>
              <w:jc w:val="center"/>
            </w:pPr>
            <w:r w:rsidRPr="001766FC">
              <w:rPr>
                <w:sz w:val="24"/>
                <w:szCs w:val="24"/>
              </w:rPr>
              <w:t>каб.14</w:t>
            </w:r>
          </w:p>
        </w:tc>
        <w:tc>
          <w:tcPr>
            <w:tcW w:w="1276" w:type="dxa"/>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5</w:t>
            </w:r>
          </w:p>
        </w:tc>
        <w:tc>
          <w:tcPr>
            <w:tcW w:w="1134" w:type="dxa"/>
          </w:tcPr>
          <w:p w:rsidR="001766FC" w:rsidRPr="001766FC" w:rsidRDefault="001766FC" w:rsidP="001766FC">
            <w:pPr>
              <w:jc w:val="center"/>
            </w:pPr>
            <w:r w:rsidRPr="001766FC">
              <w:rPr>
                <w:sz w:val="24"/>
                <w:szCs w:val="24"/>
              </w:rPr>
              <w:t>май</w:t>
            </w:r>
          </w:p>
        </w:tc>
        <w:tc>
          <w:tcPr>
            <w:tcW w:w="850" w:type="dxa"/>
          </w:tcPr>
          <w:p w:rsidR="001766FC" w:rsidRPr="001766FC" w:rsidRDefault="001766FC" w:rsidP="001766FC">
            <w:pPr>
              <w:tabs>
                <w:tab w:val="left" w:pos="7440"/>
              </w:tabs>
              <w:jc w:val="center"/>
              <w:rPr>
                <w:sz w:val="24"/>
                <w:szCs w:val="24"/>
              </w:rPr>
            </w:pPr>
            <w:r w:rsidRPr="001766FC">
              <w:rPr>
                <w:sz w:val="24"/>
                <w:szCs w:val="24"/>
              </w:rPr>
              <w:t>17</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pPr>
              <w:rPr>
                <w:sz w:val="24"/>
                <w:szCs w:val="24"/>
              </w:rPr>
            </w:pPr>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Действия парашютно-десантных, разведывательных подразделений при расположении на месте и совершении марша. Действия подразделения при расположении в районе и районе ожидания.</w:t>
            </w:r>
          </w:p>
        </w:tc>
        <w:tc>
          <w:tcPr>
            <w:tcW w:w="1417" w:type="dxa"/>
          </w:tcPr>
          <w:p w:rsidR="001766FC" w:rsidRPr="001766FC" w:rsidRDefault="001766FC" w:rsidP="001766FC">
            <w:pPr>
              <w:tabs>
                <w:tab w:val="left" w:pos="7440"/>
              </w:tabs>
              <w:jc w:val="center"/>
              <w:rPr>
                <w:sz w:val="22"/>
                <w:szCs w:val="22"/>
              </w:rPr>
            </w:pPr>
            <w:r w:rsidRPr="001766FC">
              <w:rPr>
                <w:sz w:val="22"/>
                <w:szCs w:val="22"/>
              </w:rPr>
              <w:t>Тактическое поле</w:t>
            </w:r>
          </w:p>
        </w:tc>
        <w:tc>
          <w:tcPr>
            <w:tcW w:w="1276" w:type="dxa"/>
          </w:tcPr>
          <w:p w:rsidR="001766FC" w:rsidRPr="001766FC" w:rsidRDefault="001766FC" w:rsidP="001766FC">
            <w:pPr>
              <w:tabs>
                <w:tab w:val="left" w:pos="7440"/>
              </w:tabs>
              <w:jc w:val="cente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6</w:t>
            </w:r>
          </w:p>
        </w:tc>
        <w:tc>
          <w:tcPr>
            <w:tcW w:w="1134" w:type="dxa"/>
          </w:tcPr>
          <w:p w:rsidR="001766FC" w:rsidRPr="001766FC" w:rsidRDefault="001766FC" w:rsidP="001766FC">
            <w:pPr>
              <w:jc w:val="center"/>
            </w:pPr>
            <w:r w:rsidRPr="001766FC">
              <w:rPr>
                <w:sz w:val="24"/>
                <w:szCs w:val="24"/>
              </w:rPr>
              <w:t>май</w:t>
            </w:r>
          </w:p>
        </w:tc>
        <w:tc>
          <w:tcPr>
            <w:tcW w:w="850" w:type="dxa"/>
          </w:tcPr>
          <w:p w:rsidR="001766FC" w:rsidRPr="001766FC" w:rsidRDefault="001766FC" w:rsidP="001766FC">
            <w:pPr>
              <w:tabs>
                <w:tab w:val="left" w:pos="7440"/>
              </w:tabs>
              <w:jc w:val="center"/>
              <w:rPr>
                <w:sz w:val="24"/>
                <w:szCs w:val="24"/>
              </w:rPr>
            </w:pPr>
            <w:r w:rsidRPr="001766FC">
              <w:rPr>
                <w:sz w:val="24"/>
                <w:szCs w:val="24"/>
              </w:rPr>
              <w:t>19</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tabs>
                <w:tab w:val="left" w:pos="7440"/>
              </w:tabs>
              <w:jc w:val="both"/>
              <w:rPr>
                <w:sz w:val="24"/>
                <w:szCs w:val="24"/>
              </w:rPr>
            </w:pPr>
            <w:r w:rsidRPr="001766FC">
              <w:rPr>
                <w:sz w:val="24"/>
                <w:szCs w:val="24"/>
              </w:rPr>
              <w:t>Действия подразделения на марше в пешем порядке и на машинах. Действия парашютно-десантных разведывательных подразделений при десантировании и сборе. Действия разведчика после приземления.</w:t>
            </w:r>
          </w:p>
        </w:tc>
        <w:tc>
          <w:tcPr>
            <w:tcW w:w="1417" w:type="dxa"/>
          </w:tcPr>
          <w:p w:rsidR="001766FC" w:rsidRPr="001766FC" w:rsidRDefault="001766FC" w:rsidP="001766FC">
            <w:pPr>
              <w:tabs>
                <w:tab w:val="left" w:pos="7440"/>
              </w:tabs>
              <w:jc w:val="center"/>
              <w:rPr>
                <w:sz w:val="22"/>
                <w:szCs w:val="22"/>
              </w:rPr>
            </w:pPr>
            <w:r w:rsidRPr="001766FC">
              <w:rPr>
                <w:sz w:val="22"/>
                <w:szCs w:val="22"/>
              </w:rPr>
              <w:t>Тактическое поле</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lastRenderedPageBreak/>
              <w:t>7</w:t>
            </w:r>
          </w:p>
        </w:tc>
        <w:tc>
          <w:tcPr>
            <w:tcW w:w="1134" w:type="dxa"/>
          </w:tcPr>
          <w:p w:rsidR="001766FC" w:rsidRPr="001766FC" w:rsidRDefault="001766FC" w:rsidP="001766FC">
            <w:pPr>
              <w:jc w:val="center"/>
            </w:pPr>
            <w:r w:rsidRPr="001766FC">
              <w:rPr>
                <w:sz w:val="24"/>
                <w:szCs w:val="24"/>
              </w:rPr>
              <w:t>май</w:t>
            </w:r>
          </w:p>
        </w:tc>
        <w:tc>
          <w:tcPr>
            <w:tcW w:w="850" w:type="dxa"/>
          </w:tcPr>
          <w:p w:rsidR="001766FC" w:rsidRPr="001766FC" w:rsidRDefault="001766FC" w:rsidP="001766FC">
            <w:pPr>
              <w:tabs>
                <w:tab w:val="left" w:pos="7440"/>
              </w:tabs>
              <w:jc w:val="center"/>
              <w:rPr>
                <w:sz w:val="24"/>
                <w:szCs w:val="24"/>
              </w:rPr>
            </w:pPr>
            <w:r w:rsidRPr="001766FC">
              <w:rPr>
                <w:sz w:val="24"/>
                <w:szCs w:val="24"/>
              </w:rPr>
              <w:t>24</w:t>
            </w:r>
          </w:p>
        </w:tc>
        <w:tc>
          <w:tcPr>
            <w:tcW w:w="1418" w:type="dxa"/>
          </w:tcPr>
          <w:p w:rsidR="001766FC" w:rsidRPr="001766FC" w:rsidRDefault="001766FC" w:rsidP="001766FC">
            <w:pPr>
              <w:rPr>
                <w:sz w:val="24"/>
                <w:szCs w:val="24"/>
              </w:rPr>
            </w:pPr>
            <w:r w:rsidRPr="001766FC">
              <w:rPr>
                <w:sz w:val="24"/>
                <w:szCs w:val="24"/>
              </w:rPr>
              <w:t>15.30-16.10</w:t>
            </w:r>
          </w:p>
          <w:p w:rsidR="001766FC" w:rsidRPr="001766FC" w:rsidRDefault="001766FC" w:rsidP="001766FC">
            <w:pPr>
              <w:rPr>
                <w:sz w:val="24"/>
                <w:szCs w:val="24"/>
              </w:rPr>
            </w:pPr>
            <w:r w:rsidRPr="001766FC">
              <w:rPr>
                <w:sz w:val="24"/>
                <w:szCs w:val="24"/>
              </w:rPr>
              <w:t>16.20-17.00</w:t>
            </w:r>
          </w:p>
          <w:p w:rsidR="001766FC" w:rsidRPr="001766FC" w:rsidRDefault="001766FC" w:rsidP="001766FC">
            <w:r w:rsidRPr="001766FC">
              <w:rPr>
                <w:sz w:val="24"/>
                <w:szCs w:val="24"/>
              </w:rPr>
              <w:t>17.10-17.50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Действия парашютно-десантных разведывательных подразделений в ходе рейда и захвате объекта. Действия подразделений в ходе рейдовых действий и захвате объекта.</w:t>
            </w:r>
          </w:p>
        </w:tc>
        <w:tc>
          <w:tcPr>
            <w:tcW w:w="1417" w:type="dxa"/>
          </w:tcPr>
          <w:p w:rsidR="001766FC" w:rsidRPr="001766FC" w:rsidRDefault="001766FC" w:rsidP="001766FC">
            <w:pPr>
              <w:tabs>
                <w:tab w:val="left" w:pos="7440"/>
              </w:tabs>
              <w:jc w:val="center"/>
              <w:rPr>
                <w:sz w:val="22"/>
                <w:szCs w:val="22"/>
              </w:rPr>
            </w:pPr>
            <w:r w:rsidRPr="001766FC">
              <w:rPr>
                <w:sz w:val="22"/>
                <w:szCs w:val="22"/>
              </w:rPr>
              <w:t>г. Псков каб.14</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r w:rsidR="001766FC" w:rsidRPr="001766FC" w:rsidTr="001C5617">
        <w:tc>
          <w:tcPr>
            <w:tcW w:w="567" w:type="dxa"/>
          </w:tcPr>
          <w:p w:rsidR="001766FC" w:rsidRPr="001766FC" w:rsidRDefault="001766FC" w:rsidP="001766FC">
            <w:pPr>
              <w:tabs>
                <w:tab w:val="left" w:pos="7440"/>
              </w:tabs>
              <w:jc w:val="center"/>
              <w:rPr>
                <w:sz w:val="24"/>
                <w:szCs w:val="24"/>
              </w:rPr>
            </w:pPr>
            <w:r w:rsidRPr="001766FC">
              <w:rPr>
                <w:sz w:val="24"/>
                <w:szCs w:val="24"/>
              </w:rPr>
              <w:t>8</w:t>
            </w:r>
          </w:p>
        </w:tc>
        <w:tc>
          <w:tcPr>
            <w:tcW w:w="1134" w:type="dxa"/>
          </w:tcPr>
          <w:p w:rsidR="001766FC" w:rsidRPr="001766FC" w:rsidRDefault="001766FC" w:rsidP="001766FC">
            <w:pPr>
              <w:jc w:val="center"/>
            </w:pPr>
            <w:r w:rsidRPr="001766FC">
              <w:rPr>
                <w:sz w:val="24"/>
                <w:szCs w:val="24"/>
              </w:rPr>
              <w:t>май</w:t>
            </w:r>
          </w:p>
        </w:tc>
        <w:tc>
          <w:tcPr>
            <w:tcW w:w="850" w:type="dxa"/>
          </w:tcPr>
          <w:p w:rsidR="001766FC" w:rsidRPr="001766FC" w:rsidRDefault="001766FC" w:rsidP="001766FC">
            <w:pPr>
              <w:tabs>
                <w:tab w:val="left" w:pos="7440"/>
              </w:tabs>
              <w:jc w:val="center"/>
              <w:rPr>
                <w:sz w:val="24"/>
                <w:szCs w:val="24"/>
              </w:rPr>
            </w:pPr>
            <w:r w:rsidRPr="001766FC">
              <w:rPr>
                <w:sz w:val="24"/>
                <w:szCs w:val="24"/>
              </w:rPr>
              <w:t>26</w:t>
            </w:r>
          </w:p>
        </w:tc>
        <w:tc>
          <w:tcPr>
            <w:tcW w:w="1418" w:type="dxa"/>
          </w:tcPr>
          <w:p w:rsidR="001766FC" w:rsidRPr="001766FC" w:rsidRDefault="001766FC" w:rsidP="001766FC">
            <w:pPr>
              <w:rPr>
                <w:sz w:val="24"/>
                <w:szCs w:val="24"/>
              </w:rPr>
            </w:pPr>
            <w:r w:rsidRPr="001766FC">
              <w:rPr>
                <w:sz w:val="24"/>
                <w:szCs w:val="24"/>
              </w:rPr>
              <w:t>17.00-17.40</w:t>
            </w:r>
          </w:p>
          <w:p w:rsidR="001766FC" w:rsidRPr="001766FC" w:rsidRDefault="001766FC" w:rsidP="001766FC">
            <w:pPr>
              <w:rPr>
                <w:sz w:val="24"/>
                <w:szCs w:val="24"/>
              </w:rPr>
            </w:pPr>
            <w:r w:rsidRPr="001766FC">
              <w:rPr>
                <w:sz w:val="24"/>
                <w:szCs w:val="24"/>
              </w:rPr>
              <w:t>17.50-18.30</w:t>
            </w:r>
          </w:p>
          <w:p w:rsidR="001766FC" w:rsidRPr="001766FC" w:rsidRDefault="001766FC" w:rsidP="001766FC">
            <w:r w:rsidRPr="001766FC">
              <w:rPr>
                <w:sz w:val="24"/>
                <w:szCs w:val="24"/>
              </w:rPr>
              <w:t>18.40-19.20</w:t>
            </w:r>
          </w:p>
        </w:tc>
        <w:tc>
          <w:tcPr>
            <w:tcW w:w="1417" w:type="dxa"/>
          </w:tcPr>
          <w:p w:rsidR="001766FC" w:rsidRPr="001766FC" w:rsidRDefault="001766FC" w:rsidP="001766FC">
            <w:pPr>
              <w:tabs>
                <w:tab w:val="left" w:pos="7440"/>
              </w:tabs>
              <w:jc w:val="center"/>
              <w:rPr>
                <w:sz w:val="24"/>
                <w:szCs w:val="24"/>
              </w:rPr>
            </w:pPr>
            <w:r w:rsidRPr="001766FC">
              <w:rPr>
                <w:sz w:val="24"/>
                <w:szCs w:val="24"/>
              </w:rPr>
              <w:t>Практическое занятие</w:t>
            </w:r>
          </w:p>
        </w:tc>
        <w:tc>
          <w:tcPr>
            <w:tcW w:w="1134" w:type="dxa"/>
          </w:tcPr>
          <w:p w:rsidR="001766FC" w:rsidRPr="001766FC" w:rsidRDefault="001766FC" w:rsidP="001766FC">
            <w:pPr>
              <w:tabs>
                <w:tab w:val="left" w:pos="7440"/>
              </w:tabs>
              <w:jc w:val="center"/>
              <w:rPr>
                <w:sz w:val="24"/>
                <w:szCs w:val="24"/>
              </w:rPr>
            </w:pPr>
            <w:r w:rsidRPr="001766FC">
              <w:rPr>
                <w:sz w:val="24"/>
                <w:szCs w:val="24"/>
              </w:rPr>
              <w:t>3</w:t>
            </w:r>
          </w:p>
        </w:tc>
        <w:tc>
          <w:tcPr>
            <w:tcW w:w="4962" w:type="dxa"/>
          </w:tcPr>
          <w:p w:rsidR="001766FC" w:rsidRPr="001766FC" w:rsidRDefault="001766FC" w:rsidP="001766FC">
            <w:pPr>
              <w:jc w:val="both"/>
              <w:rPr>
                <w:sz w:val="24"/>
                <w:szCs w:val="24"/>
              </w:rPr>
            </w:pPr>
            <w:r w:rsidRPr="001766FC">
              <w:rPr>
                <w:sz w:val="24"/>
                <w:szCs w:val="24"/>
              </w:rPr>
              <w:t>Контрольное занятие.</w:t>
            </w:r>
          </w:p>
        </w:tc>
        <w:tc>
          <w:tcPr>
            <w:tcW w:w="1417" w:type="dxa"/>
          </w:tcPr>
          <w:p w:rsidR="001766FC" w:rsidRPr="001766FC" w:rsidRDefault="001766FC" w:rsidP="001766FC">
            <w:pPr>
              <w:tabs>
                <w:tab w:val="left" w:pos="7440"/>
              </w:tabs>
              <w:jc w:val="center"/>
              <w:rPr>
                <w:sz w:val="22"/>
                <w:szCs w:val="22"/>
              </w:rPr>
            </w:pPr>
            <w:r w:rsidRPr="001766FC">
              <w:rPr>
                <w:sz w:val="22"/>
                <w:szCs w:val="22"/>
              </w:rPr>
              <w:t>г. Псков каб.14</w:t>
            </w:r>
          </w:p>
        </w:tc>
        <w:tc>
          <w:tcPr>
            <w:tcW w:w="1276" w:type="dxa"/>
          </w:tcPr>
          <w:p w:rsidR="001766FC" w:rsidRPr="001766FC" w:rsidRDefault="001766FC" w:rsidP="001766FC">
            <w:pPr>
              <w:rPr>
                <w:sz w:val="24"/>
                <w:szCs w:val="24"/>
              </w:rPr>
            </w:pPr>
            <w:r w:rsidRPr="001766FC">
              <w:rPr>
                <w:sz w:val="24"/>
                <w:szCs w:val="24"/>
              </w:rPr>
              <w:t>Педагогическое наблюдение</w:t>
            </w:r>
          </w:p>
        </w:tc>
      </w:tr>
    </w:tbl>
    <w:p w:rsidR="001766FC" w:rsidRDefault="001766FC" w:rsidP="001766FC">
      <w:pPr>
        <w:rPr>
          <w:b/>
          <w:sz w:val="24"/>
          <w:szCs w:val="24"/>
        </w:rPr>
      </w:pPr>
    </w:p>
    <w:p w:rsidR="001766FC" w:rsidRPr="001766FC" w:rsidRDefault="001766FC" w:rsidP="001766FC">
      <w:pPr>
        <w:rPr>
          <w:sz w:val="24"/>
          <w:szCs w:val="24"/>
        </w:rPr>
      </w:pPr>
    </w:p>
    <w:p w:rsidR="001766FC" w:rsidRDefault="001766FC" w:rsidP="001766FC">
      <w:pPr>
        <w:rPr>
          <w:sz w:val="24"/>
          <w:szCs w:val="24"/>
        </w:rPr>
      </w:pPr>
    </w:p>
    <w:p w:rsidR="009060AB" w:rsidRDefault="001766FC" w:rsidP="001766FC">
      <w:pPr>
        <w:tabs>
          <w:tab w:val="left" w:pos="3405"/>
        </w:tabs>
        <w:rPr>
          <w:b/>
          <w:sz w:val="24"/>
          <w:szCs w:val="24"/>
        </w:rPr>
      </w:pPr>
      <w:r>
        <w:rPr>
          <w:sz w:val="24"/>
          <w:szCs w:val="24"/>
        </w:rPr>
        <w:tab/>
      </w:r>
      <w:r w:rsidR="009060AB" w:rsidRPr="009060AB">
        <w:rPr>
          <w:b/>
          <w:sz w:val="24"/>
          <w:szCs w:val="24"/>
        </w:rPr>
        <w:t xml:space="preserve"> Условия реализации программы</w:t>
      </w:r>
      <w:r w:rsidR="009060AB">
        <w:rPr>
          <w:b/>
          <w:sz w:val="24"/>
          <w:szCs w:val="24"/>
        </w:rPr>
        <w:t>.</w:t>
      </w:r>
    </w:p>
    <w:p w:rsidR="002D27BD" w:rsidRPr="009060AB" w:rsidRDefault="002D27BD" w:rsidP="001766FC">
      <w:pPr>
        <w:tabs>
          <w:tab w:val="left" w:pos="3405"/>
        </w:tabs>
        <w:rPr>
          <w:b/>
          <w:sz w:val="24"/>
          <w:szCs w:val="24"/>
        </w:rPr>
      </w:pPr>
    </w:p>
    <w:tbl>
      <w:tblPr>
        <w:tblW w:w="9334" w:type="dxa"/>
        <w:tblCellSpacing w:w="0" w:type="dxa"/>
        <w:tblInd w:w="210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656"/>
        <w:gridCol w:w="4678"/>
      </w:tblGrid>
      <w:tr w:rsidR="00B84022" w:rsidRPr="00B84022" w:rsidTr="00BB2A84">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B84022" w:rsidRPr="00B84022" w:rsidRDefault="00B84022" w:rsidP="00BB2A84">
            <w:pPr>
              <w:ind w:right="-32" w:firstLine="305"/>
              <w:rPr>
                <w:sz w:val="24"/>
                <w:szCs w:val="24"/>
              </w:rPr>
            </w:pPr>
            <w:r w:rsidRPr="00B84022">
              <w:rPr>
                <w:sz w:val="24"/>
                <w:szCs w:val="24"/>
              </w:rPr>
              <w:t>Начало учебного года</w:t>
            </w:r>
          </w:p>
        </w:tc>
        <w:tc>
          <w:tcPr>
            <w:tcW w:w="4678" w:type="dxa"/>
            <w:tcBorders>
              <w:top w:val="outset" w:sz="6" w:space="0" w:color="000000"/>
              <w:left w:val="outset" w:sz="6" w:space="0" w:color="000000"/>
              <w:bottom w:val="outset" w:sz="6" w:space="0" w:color="000000"/>
              <w:right w:val="outset" w:sz="6" w:space="0" w:color="000000"/>
            </w:tcBorders>
            <w:hideMark/>
          </w:tcPr>
          <w:p w:rsidR="00B84022" w:rsidRPr="00B84022" w:rsidRDefault="003C4CAB" w:rsidP="00BB2A84">
            <w:pPr>
              <w:ind w:right="-32" w:firstLine="469"/>
              <w:rPr>
                <w:sz w:val="24"/>
                <w:szCs w:val="24"/>
              </w:rPr>
            </w:pPr>
            <w:r>
              <w:rPr>
                <w:sz w:val="24"/>
                <w:szCs w:val="24"/>
              </w:rPr>
              <w:t>01.09.2021</w:t>
            </w:r>
          </w:p>
        </w:tc>
      </w:tr>
      <w:tr w:rsidR="00B84022" w:rsidRPr="00B84022" w:rsidTr="00BB2A84">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B84022" w:rsidRPr="00B84022" w:rsidRDefault="00B84022" w:rsidP="00BB2A84">
            <w:pPr>
              <w:ind w:right="-32" w:firstLine="305"/>
              <w:rPr>
                <w:sz w:val="24"/>
                <w:szCs w:val="24"/>
              </w:rPr>
            </w:pPr>
            <w:r w:rsidRPr="00B84022">
              <w:rPr>
                <w:sz w:val="24"/>
                <w:szCs w:val="24"/>
              </w:rPr>
              <w:t>Продолжительность учебного года</w:t>
            </w:r>
          </w:p>
        </w:tc>
        <w:tc>
          <w:tcPr>
            <w:tcW w:w="4678" w:type="dxa"/>
            <w:tcBorders>
              <w:top w:val="outset" w:sz="6" w:space="0" w:color="000000"/>
              <w:left w:val="outset" w:sz="6" w:space="0" w:color="000000"/>
              <w:bottom w:val="outset" w:sz="6" w:space="0" w:color="000000"/>
              <w:right w:val="outset" w:sz="6" w:space="0" w:color="000000"/>
            </w:tcBorders>
            <w:hideMark/>
          </w:tcPr>
          <w:p w:rsidR="00B84022" w:rsidRPr="00B84022" w:rsidRDefault="00B84022" w:rsidP="00BB2A84">
            <w:pPr>
              <w:ind w:right="-32" w:firstLine="469"/>
              <w:rPr>
                <w:sz w:val="24"/>
                <w:szCs w:val="24"/>
              </w:rPr>
            </w:pPr>
            <w:r w:rsidRPr="00B84022">
              <w:rPr>
                <w:sz w:val="24"/>
                <w:szCs w:val="24"/>
              </w:rPr>
              <w:t>36 недель</w:t>
            </w:r>
          </w:p>
        </w:tc>
      </w:tr>
      <w:tr w:rsidR="00B84022" w:rsidRPr="00B84022" w:rsidTr="00BB2A84">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B84022" w:rsidRPr="00B84022" w:rsidRDefault="00B84022" w:rsidP="00BB2A84">
            <w:pPr>
              <w:ind w:right="-32" w:firstLine="305"/>
              <w:rPr>
                <w:sz w:val="24"/>
                <w:szCs w:val="24"/>
              </w:rPr>
            </w:pPr>
            <w:r w:rsidRPr="00B84022">
              <w:rPr>
                <w:sz w:val="24"/>
                <w:szCs w:val="24"/>
              </w:rPr>
              <w:t>Продолжительность учебной недели</w:t>
            </w:r>
          </w:p>
        </w:tc>
        <w:tc>
          <w:tcPr>
            <w:tcW w:w="4678" w:type="dxa"/>
            <w:tcBorders>
              <w:top w:val="outset" w:sz="6" w:space="0" w:color="000000"/>
              <w:left w:val="outset" w:sz="6" w:space="0" w:color="000000"/>
              <w:bottom w:val="outset" w:sz="6" w:space="0" w:color="000000"/>
              <w:right w:val="outset" w:sz="6" w:space="0" w:color="000000"/>
            </w:tcBorders>
            <w:hideMark/>
          </w:tcPr>
          <w:p w:rsidR="00B84022" w:rsidRPr="00B84022" w:rsidRDefault="00B84022" w:rsidP="00BB2A84">
            <w:pPr>
              <w:ind w:right="-32" w:firstLine="469"/>
              <w:rPr>
                <w:sz w:val="24"/>
                <w:szCs w:val="24"/>
              </w:rPr>
            </w:pPr>
            <w:r w:rsidRPr="00B84022">
              <w:rPr>
                <w:sz w:val="24"/>
                <w:szCs w:val="24"/>
              </w:rPr>
              <w:t>7 дней</w:t>
            </w:r>
          </w:p>
        </w:tc>
      </w:tr>
      <w:tr w:rsidR="00B84022" w:rsidRPr="00B84022" w:rsidTr="00BB2A84">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B84022" w:rsidRPr="00B84022" w:rsidRDefault="00B84022" w:rsidP="00BB2A84">
            <w:pPr>
              <w:ind w:right="-32" w:firstLine="305"/>
              <w:rPr>
                <w:sz w:val="24"/>
                <w:szCs w:val="24"/>
              </w:rPr>
            </w:pPr>
            <w:r w:rsidRPr="00B84022">
              <w:rPr>
                <w:sz w:val="24"/>
                <w:szCs w:val="24"/>
              </w:rPr>
              <w:t>Продолжительность занятий</w:t>
            </w:r>
          </w:p>
        </w:tc>
        <w:tc>
          <w:tcPr>
            <w:tcW w:w="4678" w:type="dxa"/>
            <w:tcBorders>
              <w:top w:val="outset" w:sz="6" w:space="0" w:color="000000"/>
              <w:left w:val="outset" w:sz="6" w:space="0" w:color="000000"/>
              <w:bottom w:val="outset" w:sz="6" w:space="0" w:color="000000"/>
              <w:right w:val="outset" w:sz="6" w:space="0" w:color="000000"/>
            </w:tcBorders>
            <w:hideMark/>
          </w:tcPr>
          <w:p w:rsidR="00B84022" w:rsidRPr="00B84022" w:rsidRDefault="00B84022" w:rsidP="00BB2A84">
            <w:pPr>
              <w:ind w:right="-32" w:firstLine="469"/>
              <w:rPr>
                <w:sz w:val="24"/>
                <w:szCs w:val="24"/>
              </w:rPr>
            </w:pPr>
            <w:r w:rsidRPr="00B84022">
              <w:rPr>
                <w:sz w:val="24"/>
                <w:szCs w:val="24"/>
              </w:rPr>
              <w:t xml:space="preserve">40 минут </w:t>
            </w:r>
          </w:p>
        </w:tc>
      </w:tr>
      <w:tr w:rsidR="00B84022" w:rsidRPr="00B84022" w:rsidTr="00BB2A84">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B84022" w:rsidRPr="00B84022" w:rsidRDefault="00B84022" w:rsidP="00BB2A84">
            <w:pPr>
              <w:ind w:right="-32" w:firstLine="305"/>
              <w:rPr>
                <w:sz w:val="24"/>
                <w:szCs w:val="24"/>
              </w:rPr>
            </w:pPr>
            <w:r w:rsidRPr="00B84022">
              <w:rPr>
                <w:sz w:val="24"/>
                <w:szCs w:val="24"/>
              </w:rPr>
              <w:t>Продолжительность перерыва</w:t>
            </w:r>
          </w:p>
        </w:tc>
        <w:tc>
          <w:tcPr>
            <w:tcW w:w="4678" w:type="dxa"/>
            <w:tcBorders>
              <w:top w:val="outset" w:sz="6" w:space="0" w:color="000000"/>
              <w:left w:val="outset" w:sz="6" w:space="0" w:color="000000"/>
              <w:bottom w:val="outset" w:sz="6" w:space="0" w:color="000000"/>
              <w:right w:val="outset" w:sz="6" w:space="0" w:color="000000"/>
            </w:tcBorders>
            <w:hideMark/>
          </w:tcPr>
          <w:p w:rsidR="00B84022" w:rsidRPr="00B84022" w:rsidRDefault="00B84022" w:rsidP="00BB2A84">
            <w:pPr>
              <w:ind w:right="-32" w:firstLine="469"/>
              <w:rPr>
                <w:sz w:val="24"/>
                <w:szCs w:val="24"/>
              </w:rPr>
            </w:pPr>
            <w:r w:rsidRPr="00B84022">
              <w:rPr>
                <w:sz w:val="24"/>
                <w:szCs w:val="24"/>
              </w:rPr>
              <w:t xml:space="preserve">Не менее </w:t>
            </w:r>
            <w:r w:rsidR="00001CC6" w:rsidRPr="00B84022">
              <w:rPr>
                <w:sz w:val="24"/>
                <w:szCs w:val="24"/>
              </w:rPr>
              <w:t>10 минут</w:t>
            </w:r>
          </w:p>
        </w:tc>
      </w:tr>
      <w:tr w:rsidR="00B84022" w:rsidRPr="00B84022" w:rsidTr="00BB2A84">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B84022" w:rsidRPr="00B84022" w:rsidRDefault="00B84022" w:rsidP="00BB2A84">
            <w:pPr>
              <w:ind w:right="-32" w:firstLine="305"/>
              <w:rPr>
                <w:sz w:val="24"/>
                <w:szCs w:val="24"/>
              </w:rPr>
            </w:pPr>
            <w:r w:rsidRPr="00B84022">
              <w:rPr>
                <w:sz w:val="24"/>
                <w:szCs w:val="24"/>
              </w:rPr>
              <w:t>Летний период</w:t>
            </w:r>
          </w:p>
        </w:tc>
        <w:tc>
          <w:tcPr>
            <w:tcW w:w="4678" w:type="dxa"/>
            <w:tcBorders>
              <w:top w:val="outset" w:sz="6" w:space="0" w:color="000000"/>
              <w:left w:val="outset" w:sz="6" w:space="0" w:color="000000"/>
              <w:bottom w:val="outset" w:sz="6" w:space="0" w:color="000000"/>
              <w:right w:val="outset" w:sz="6" w:space="0" w:color="000000"/>
            </w:tcBorders>
            <w:hideMark/>
          </w:tcPr>
          <w:p w:rsidR="00B84022" w:rsidRPr="00B84022" w:rsidRDefault="003C4CAB" w:rsidP="00BB2A84">
            <w:pPr>
              <w:ind w:right="-32" w:firstLine="469"/>
              <w:rPr>
                <w:sz w:val="24"/>
                <w:szCs w:val="24"/>
              </w:rPr>
            </w:pPr>
            <w:r>
              <w:rPr>
                <w:sz w:val="24"/>
                <w:szCs w:val="24"/>
              </w:rPr>
              <w:t>01.06.22 - 31.08.22</w:t>
            </w:r>
          </w:p>
        </w:tc>
      </w:tr>
      <w:tr w:rsidR="00B84022" w:rsidRPr="00B84022" w:rsidTr="00BB2A84">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B84022" w:rsidRPr="00B84022" w:rsidRDefault="00B84022" w:rsidP="00BB2A84">
            <w:pPr>
              <w:ind w:right="-32" w:firstLine="305"/>
              <w:rPr>
                <w:sz w:val="24"/>
                <w:szCs w:val="24"/>
              </w:rPr>
            </w:pPr>
            <w:r w:rsidRPr="00B84022">
              <w:rPr>
                <w:sz w:val="24"/>
                <w:szCs w:val="24"/>
              </w:rPr>
              <w:t>Окончание учебного года</w:t>
            </w:r>
          </w:p>
        </w:tc>
        <w:tc>
          <w:tcPr>
            <w:tcW w:w="4678" w:type="dxa"/>
            <w:tcBorders>
              <w:top w:val="outset" w:sz="6" w:space="0" w:color="000000"/>
              <w:left w:val="outset" w:sz="6" w:space="0" w:color="000000"/>
              <w:bottom w:val="outset" w:sz="6" w:space="0" w:color="000000"/>
              <w:right w:val="outset" w:sz="6" w:space="0" w:color="000000"/>
            </w:tcBorders>
            <w:hideMark/>
          </w:tcPr>
          <w:p w:rsidR="00B84022" w:rsidRPr="00B84022" w:rsidRDefault="003C4CAB" w:rsidP="00BB2A84">
            <w:pPr>
              <w:ind w:right="-32" w:firstLine="469"/>
              <w:rPr>
                <w:sz w:val="24"/>
                <w:szCs w:val="24"/>
              </w:rPr>
            </w:pPr>
            <w:r>
              <w:rPr>
                <w:sz w:val="24"/>
                <w:szCs w:val="24"/>
              </w:rPr>
              <w:t>31.05.2022</w:t>
            </w:r>
          </w:p>
        </w:tc>
      </w:tr>
      <w:tr w:rsidR="00B84022" w:rsidRPr="00B84022" w:rsidTr="00BB2A84">
        <w:trPr>
          <w:tblCellSpacing w:w="0" w:type="dxa"/>
        </w:trPr>
        <w:tc>
          <w:tcPr>
            <w:tcW w:w="4656" w:type="dxa"/>
            <w:tcBorders>
              <w:top w:val="outset" w:sz="6" w:space="0" w:color="000000"/>
              <w:left w:val="outset" w:sz="6" w:space="0" w:color="000000"/>
              <w:bottom w:val="outset" w:sz="6" w:space="0" w:color="000000"/>
              <w:right w:val="outset" w:sz="6" w:space="0" w:color="000000"/>
            </w:tcBorders>
          </w:tcPr>
          <w:p w:rsidR="00B84022" w:rsidRPr="00B84022" w:rsidRDefault="00B84022" w:rsidP="00BB2A84">
            <w:pPr>
              <w:ind w:right="-32" w:firstLine="305"/>
              <w:rPr>
                <w:sz w:val="24"/>
                <w:szCs w:val="24"/>
              </w:rPr>
            </w:pPr>
            <w:r w:rsidRPr="00B84022">
              <w:rPr>
                <w:sz w:val="24"/>
                <w:szCs w:val="24"/>
              </w:rPr>
              <w:t xml:space="preserve">Форма обучения </w:t>
            </w:r>
          </w:p>
        </w:tc>
        <w:tc>
          <w:tcPr>
            <w:tcW w:w="4678" w:type="dxa"/>
            <w:tcBorders>
              <w:top w:val="outset" w:sz="6" w:space="0" w:color="000000"/>
              <w:left w:val="outset" w:sz="6" w:space="0" w:color="000000"/>
              <w:bottom w:val="outset" w:sz="6" w:space="0" w:color="000000"/>
              <w:right w:val="outset" w:sz="6" w:space="0" w:color="000000"/>
            </w:tcBorders>
          </w:tcPr>
          <w:p w:rsidR="00B84022" w:rsidRPr="00B84022" w:rsidRDefault="00B84022" w:rsidP="00BB2A84">
            <w:pPr>
              <w:ind w:right="-32" w:firstLine="469"/>
              <w:rPr>
                <w:sz w:val="24"/>
                <w:szCs w:val="24"/>
              </w:rPr>
            </w:pPr>
            <w:r w:rsidRPr="00B84022">
              <w:rPr>
                <w:sz w:val="24"/>
                <w:szCs w:val="24"/>
              </w:rPr>
              <w:t>очная</w:t>
            </w:r>
          </w:p>
        </w:tc>
      </w:tr>
      <w:tr w:rsidR="00B84022" w:rsidRPr="00B84022" w:rsidTr="00BB2A84">
        <w:trPr>
          <w:trHeight w:val="32"/>
          <w:tblCellSpacing w:w="0" w:type="dxa"/>
        </w:trPr>
        <w:tc>
          <w:tcPr>
            <w:tcW w:w="4656" w:type="dxa"/>
            <w:tcBorders>
              <w:top w:val="outset" w:sz="6" w:space="0" w:color="000000"/>
              <w:left w:val="outset" w:sz="6" w:space="0" w:color="000000"/>
              <w:bottom w:val="outset" w:sz="6" w:space="0" w:color="000000"/>
              <w:right w:val="outset" w:sz="6" w:space="0" w:color="000000"/>
            </w:tcBorders>
          </w:tcPr>
          <w:p w:rsidR="00B84022" w:rsidRPr="00B84022" w:rsidRDefault="00B84022" w:rsidP="00BB2A84">
            <w:pPr>
              <w:ind w:right="-32" w:firstLine="305"/>
              <w:rPr>
                <w:sz w:val="24"/>
                <w:szCs w:val="24"/>
              </w:rPr>
            </w:pPr>
            <w:r w:rsidRPr="00B84022">
              <w:rPr>
                <w:sz w:val="24"/>
                <w:szCs w:val="24"/>
              </w:rPr>
              <w:t xml:space="preserve">Язык обучения </w:t>
            </w:r>
          </w:p>
        </w:tc>
        <w:tc>
          <w:tcPr>
            <w:tcW w:w="4678" w:type="dxa"/>
            <w:tcBorders>
              <w:top w:val="outset" w:sz="6" w:space="0" w:color="000000"/>
              <w:left w:val="outset" w:sz="6" w:space="0" w:color="000000"/>
              <w:bottom w:val="outset" w:sz="6" w:space="0" w:color="000000"/>
              <w:right w:val="outset" w:sz="6" w:space="0" w:color="000000"/>
            </w:tcBorders>
          </w:tcPr>
          <w:p w:rsidR="00B84022" w:rsidRPr="00B84022" w:rsidRDefault="00B84022" w:rsidP="00BB2A84">
            <w:pPr>
              <w:ind w:right="-32" w:firstLine="469"/>
              <w:rPr>
                <w:sz w:val="24"/>
                <w:szCs w:val="24"/>
              </w:rPr>
            </w:pPr>
            <w:r w:rsidRPr="00B84022">
              <w:rPr>
                <w:sz w:val="24"/>
                <w:szCs w:val="24"/>
              </w:rPr>
              <w:t xml:space="preserve">Русский </w:t>
            </w:r>
          </w:p>
        </w:tc>
      </w:tr>
    </w:tbl>
    <w:p w:rsidR="00B84022" w:rsidRPr="00B84022" w:rsidRDefault="00B84022" w:rsidP="002E5EDF">
      <w:pPr>
        <w:ind w:right="-32" w:firstLine="709"/>
        <w:rPr>
          <w:sz w:val="24"/>
          <w:szCs w:val="24"/>
        </w:rPr>
      </w:pPr>
    </w:p>
    <w:p w:rsidR="00B84022" w:rsidRPr="00807AFA" w:rsidRDefault="00B84022" w:rsidP="00807AFA">
      <w:pPr>
        <w:spacing w:after="160" w:line="259" w:lineRule="auto"/>
        <w:jc w:val="both"/>
        <w:rPr>
          <w:sz w:val="24"/>
          <w:szCs w:val="24"/>
        </w:rPr>
      </w:pPr>
      <w:r w:rsidRPr="00807AFA">
        <w:rPr>
          <w:sz w:val="24"/>
          <w:szCs w:val="24"/>
        </w:rPr>
        <w:t>Занятия в Учреждении начинаются не ранее 8.00 часов утра и заканчиваются не позднее 20.00 часов. Для обучающихся в возрасте 16-18 лет допускается окончание занятий в 21.00 час.</w:t>
      </w:r>
    </w:p>
    <w:p w:rsidR="00B84022" w:rsidRPr="00807AFA" w:rsidRDefault="00B84022" w:rsidP="00807AFA">
      <w:pPr>
        <w:spacing w:after="160" w:line="259" w:lineRule="auto"/>
        <w:jc w:val="both"/>
        <w:rPr>
          <w:sz w:val="24"/>
          <w:szCs w:val="24"/>
        </w:rPr>
      </w:pPr>
      <w:r w:rsidRPr="00807AFA">
        <w:rPr>
          <w:color w:val="000000"/>
          <w:sz w:val="24"/>
          <w:szCs w:val="24"/>
        </w:rPr>
        <w:lastRenderedPageBreak/>
        <w:t xml:space="preserve"> </w:t>
      </w:r>
      <w:r w:rsidRPr="00807AFA">
        <w:rPr>
          <w:sz w:val="24"/>
          <w:szCs w:val="24"/>
        </w:rPr>
        <w:t xml:space="preserve">Учреждение работает 7 дней в неделю. Учебные занятия, как правило, организуются в две смены.   </w:t>
      </w:r>
      <w:r w:rsidRPr="00807AFA">
        <w:rPr>
          <w:color w:val="000000"/>
          <w:sz w:val="24"/>
          <w:szCs w:val="24"/>
        </w:rPr>
        <w:t xml:space="preserve">Занятия в Учреждении могут проводиться в любой день недели, в том </w:t>
      </w:r>
      <w:r w:rsidR="00CE2C1B" w:rsidRPr="00807AFA">
        <w:rPr>
          <w:color w:val="000000"/>
          <w:sz w:val="24"/>
          <w:szCs w:val="24"/>
        </w:rPr>
        <w:t>числе в</w:t>
      </w:r>
      <w:r w:rsidRPr="00807AFA">
        <w:rPr>
          <w:color w:val="000000"/>
          <w:sz w:val="24"/>
          <w:szCs w:val="24"/>
        </w:rPr>
        <w:t xml:space="preserve"> </w:t>
      </w:r>
      <w:r w:rsidR="00CE2C1B" w:rsidRPr="00807AFA">
        <w:rPr>
          <w:color w:val="000000"/>
          <w:sz w:val="24"/>
          <w:szCs w:val="24"/>
        </w:rPr>
        <w:t>субботу, в воскресенье, в каникулярное</w:t>
      </w:r>
      <w:r w:rsidRPr="00807AFA">
        <w:rPr>
          <w:color w:val="000000"/>
          <w:sz w:val="24"/>
          <w:szCs w:val="24"/>
        </w:rPr>
        <w:t xml:space="preserve"> время. </w:t>
      </w:r>
    </w:p>
    <w:p w:rsidR="00B84022" w:rsidRPr="00807AFA" w:rsidRDefault="00B84022" w:rsidP="00807AFA">
      <w:pPr>
        <w:spacing w:after="160" w:line="259" w:lineRule="auto"/>
        <w:jc w:val="both"/>
        <w:rPr>
          <w:sz w:val="24"/>
          <w:szCs w:val="24"/>
        </w:rPr>
      </w:pPr>
      <w:r w:rsidRPr="00807AFA">
        <w:rPr>
          <w:sz w:val="24"/>
          <w:szCs w:val="24"/>
        </w:rPr>
        <w:t xml:space="preserve"> В Учреждении при наличии двух смен занятий в учебном кабинете организуется не менее 30-минутный перерыв между сменами для уборки и проветривания помещений.</w:t>
      </w:r>
    </w:p>
    <w:p w:rsidR="00152B5E" w:rsidRPr="00807AFA" w:rsidRDefault="00807AFA" w:rsidP="00807AFA">
      <w:pPr>
        <w:spacing w:after="160" w:line="259" w:lineRule="auto"/>
        <w:jc w:val="both"/>
        <w:rPr>
          <w:color w:val="000000"/>
          <w:sz w:val="24"/>
          <w:szCs w:val="24"/>
        </w:rPr>
      </w:pPr>
      <w:r>
        <w:rPr>
          <w:color w:val="000000"/>
          <w:sz w:val="24"/>
          <w:szCs w:val="24"/>
        </w:rPr>
        <w:t xml:space="preserve">Учебный </w:t>
      </w:r>
      <w:r w:rsidR="00B84022" w:rsidRPr="00807AFA">
        <w:rPr>
          <w:color w:val="000000"/>
          <w:sz w:val="24"/>
          <w:szCs w:val="24"/>
        </w:rPr>
        <w:t>час (академическ</w:t>
      </w:r>
      <w:r>
        <w:rPr>
          <w:color w:val="000000"/>
          <w:sz w:val="24"/>
          <w:szCs w:val="24"/>
        </w:rPr>
        <w:t xml:space="preserve">ий час) в </w:t>
      </w:r>
      <w:r w:rsidR="00152B5E" w:rsidRPr="00807AFA">
        <w:rPr>
          <w:color w:val="000000"/>
          <w:sz w:val="24"/>
          <w:szCs w:val="24"/>
        </w:rPr>
        <w:t>Учреждении - 40 минут.</w:t>
      </w:r>
      <w:r w:rsidR="00B84022" w:rsidRPr="00807AFA">
        <w:rPr>
          <w:color w:val="000000"/>
          <w:sz w:val="24"/>
          <w:szCs w:val="24"/>
        </w:rPr>
        <w:t xml:space="preserve"> </w:t>
      </w:r>
    </w:p>
    <w:p w:rsidR="00B84022" w:rsidRPr="00807AFA" w:rsidRDefault="00B84022" w:rsidP="00807AFA">
      <w:pPr>
        <w:spacing w:after="160" w:line="259" w:lineRule="auto"/>
        <w:jc w:val="both"/>
        <w:rPr>
          <w:sz w:val="24"/>
          <w:szCs w:val="24"/>
        </w:rPr>
      </w:pPr>
      <w:r w:rsidRPr="00807AFA">
        <w:rPr>
          <w:sz w:val="24"/>
          <w:szCs w:val="24"/>
        </w:rPr>
        <w:t xml:space="preserve">Рекомендуемая продолжительность занятий детей в учебные дни - не более 3-х академических часов в день, в выходные и каникулярные дни - не более 4 академических часов в день. После 30-40 минут занятий рекомендуется организовывать перерыв длительностью не менее 10 мин.  </w:t>
      </w:r>
    </w:p>
    <w:p w:rsidR="00B84022" w:rsidRPr="00807AFA" w:rsidRDefault="00B84022" w:rsidP="00807AFA">
      <w:pPr>
        <w:spacing w:after="160" w:line="259" w:lineRule="auto"/>
        <w:jc w:val="both"/>
        <w:rPr>
          <w:sz w:val="24"/>
          <w:szCs w:val="24"/>
        </w:rPr>
      </w:pPr>
      <w:r w:rsidRPr="00807AFA">
        <w:rPr>
          <w:color w:val="000000"/>
          <w:sz w:val="24"/>
          <w:szCs w:val="24"/>
        </w:rPr>
        <w:t>Учреждение организует работу с обучающимися в течение всего календарного года. В период школьных каникул клубы могут работать по измененному расписанию учебных занятий с основным или переменным составом, индивидуально. Работа с обучающимися организуется на базе Центра, воинских частей, в музеях, библиотеках, спортивных площадках с учетом специфики деятельности объединений.</w:t>
      </w:r>
      <w:r w:rsidRPr="00807AFA">
        <w:rPr>
          <w:sz w:val="24"/>
          <w:szCs w:val="24"/>
        </w:rPr>
        <w:t xml:space="preserve"> </w:t>
      </w:r>
    </w:p>
    <w:p w:rsidR="00B84022" w:rsidRPr="00807AFA" w:rsidRDefault="00B84022" w:rsidP="00807AFA">
      <w:pPr>
        <w:spacing w:after="160" w:line="259" w:lineRule="auto"/>
        <w:jc w:val="both"/>
        <w:rPr>
          <w:sz w:val="24"/>
          <w:szCs w:val="24"/>
        </w:rPr>
      </w:pPr>
      <w:r w:rsidRPr="00807AFA">
        <w:rPr>
          <w:sz w:val="24"/>
          <w:szCs w:val="24"/>
        </w:rPr>
        <w:t xml:space="preserve">Во время летних каникул Учреждение может организовывать оздоровительные лагеря с дневным пребыванием детей, участие в конкурсах, фестивалях, выставках, экспедициях, туристических походах, экскурсиях, соревнованиях.   В каникулярное время могут также создаваться различные объединения с постоянным и (или) переменным составом детей на базе Центра. </w:t>
      </w:r>
    </w:p>
    <w:p w:rsidR="003A3F40" w:rsidRPr="00807AFA" w:rsidRDefault="003A3F40" w:rsidP="00807AFA">
      <w:pPr>
        <w:pStyle w:val="a5"/>
        <w:spacing w:after="160" w:line="259" w:lineRule="auto"/>
        <w:jc w:val="both"/>
        <w:outlineLvl w:val="0"/>
        <w:rPr>
          <w:sz w:val="24"/>
          <w:szCs w:val="24"/>
          <w:u w:val="single"/>
        </w:rPr>
      </w:pPr>
      <w:r w:rsidRPr="00807AFA">
        <w:rPr>
          <w:sz w:val="24"/>
          <w:szCs w:val="24"/>
          <w:u w:val="single"/>
        </w:rPr>
        <w:t xml:space="preserve">Материально-техническое обеспечение </w:t>
      </w:r>
    </w:p>
    <w:p w:rsidR="003A3F40" w:rsidRPr="00807AFA" w:rsidRDefault="003A3F40" w:rsidP="00807AFA">
      <w:pPr>
        <w:pStyle w:val="a5"/>
        <w:numPr>
          <w:ilvl w:val="0"/>
          <w:numId w:val="1"/>
        </w:numPr>
        <w:tabs>
          <w:tab w:val="clear" w:pos="360"/>
          <w:tab w:val="num" w:pos="0"/>
          <w:tab w:val="left" w:pos="426"/>
          <w:tab w:val="num" w:pos="1070"/>
        </w:tabs>
        <w:spacing w:after="160" w:line="259" w:lineRule="auto"/>
        <w:ind w:left="0" w:firstLine="0"/>
        <w:jc w:val="both"/>
        <w:rPr>
          <w:b w:val="0"/>
          <w:sz w:val="24"/>
          <w:szCs w:val="24"/>
        </w:rPr>
      </w:pPr>
      <w:r w:rsidRPr="00807AFA">
        <w:rPr>
          <w:b w:val="0"/>
          <w:sz w:val="24"/>
          <w:szCs w:val="24"/>
        </w:rPr>
        <w:t>помещение для занятий (</w:t>
      </w:r>
      <w:r w:rsidR="001D08F1" w:rsidRPr="00807AFA">
        <w:rPr>
          <w:b w:val="0"/>
          <w:sz w:val="24"/>
          <w:szCs w:val="24"/>
        </w:rPr>
        <w:t xml:space="preserve">оборудованные </w:t>
      </w:r>
      <w:r w:rsidRPr="00807AFA">
        <w:rPr>
          <w:b w:val="0"/>
          <w:sz w:val="24"/>
          <w:szCs w:val="24"/>
        </w:rPr>
        <w:t>кабинет</w:t>
      </w:r>
      <w:r w:rsidR="00AB5164" w:rsidRPr="00807AFA">
        <w:rPr>
          <w:b w:val="0"/>
          <w:sz w:val="24"/>
          <w:szCs w:val="24"/>
        </w:rPr>
        <w:t xml:space="preserve">, </w:t>
      </w:r>
      <w:r w:rsidRPr="00807AFA">
        <w:rPr>
          <w:b w:val="0"/>
          <w:sz w:val="24"/>
          <w:szCs w:val="24"/>
        </w:rPr>
        <w:t xml:space="preserve">спортивный зал </w:t>
      </w:r>
      <w:r w:rsidR="00D80C1C" w:rsidRPr="00807AFA">
        <w:rPr>
          <w:b w:val="0"/>
          <w:sz w:val="24"/>
          <w:szCs w:val="24"/>
        </w:rPr>
        <w:t xml:space="preserve">(приложение </w:t>
      </w:r>
      <w:r w:rsidR="00AB5164" w:rsidRPr="00807AFA">
        <w:rPr>
          <w:b w:val="0"/>
          <w:sz w:val="24"/>
          <w:szCs w:val="24"/>
        </w:rPr>
        <w:t>1</w:t>
      </w:r>
      <w:r w:rsidR="00D80C1C" w:rsidRPr="00807AFA">
        <w:rPr>
          <w:b w:val="0"/>
          <w:sz w:val="24"/>
          <w:szCs w:val="24"/>
        </w:rPr>
        <w:t>)</w:t>
      </w:r>
      <w:r w:rsidR="001D08F1" w:rsidRPr="00807AFA">
        <w:rPr>
          <w:b w:val="0"/>
          <w:sz w:val="24"/>
          <w:szCs w:val="24"/>
        </w:rPr>
        <w:t>, стрелковый комплекс</w:t>
      </w:r>
      <w:r w:rsidRPr="00807AFA">
        <w:rPr>
          <w:b w:val="0"/>
          <w:sz w:val="24"/>
          <w:szCs w:val="24"/>
        </w:rPr>
        <w:t>, учебно-материальная база и объекты воинских частях</w:t>
      </w:r>
    </w:p>
    <w:p w:rsidR="003A3F40" w:rsidRPr="00807AFA" w:rsidRDefault="003A3F40" w:rsidP="00807AFA">
      <w:pPr>
        <w:pStyle w:val="a5"/>
        <w:numPr>
          <w:ilvl w:val="0"/>
          <w:numId w:val="1"/>
        </w:numPr>
        <w:tabs>
          <w:tab w:val="clear" w:pos="360"/>
          <w:tab w:val="num" w:pos="0"/>
          <w:tab w:val="left" w:pos="426"/>
          <w:tab w:val="num" w:pos="1070"/>
        </w:tabs>
        <w:spacing w:after="160" w:line="259" w:lineRule="auto"/>
        <w:ind w:left="0" w:firstLine="0"/>
        <w:jc w:val="both"/>
        <w:rPr>
          <w:b w:val="0"/>
          <w:sz w:val="24"/>
          <w:szCs w:val="24"/>
        </w:rPr>
      </w:pPr>
      <w:r w:rsidRPr="00807AFA">
        <w:rPr>
          <w:b w:val="0"/>
          <w:sz w:val="24"/>
          <w:szCs w:val="24"/>
        </w:rPr>
        <w:t>спортивный инвентарь</w:t>
      </w:r>
      <w:r w:rsidR="008744BA" w:rsidRPr="00807AFA">
        <w:rPr>
          <w:b w:val="0"/>
          <w:sz w:val="24"/>
          <w:szCs w:val="24"/>
        </w:rPr>
        <w:t xml:space="preserve"> (приложение 1</w:t>
      </w:r>
      <w:r w:rsidR="00EB5D25" w:rsidRPr="00807AFA">
        <w:rPr>
          <w:b w:val="0"/>
          <w:sz w:val="24"/>
          <w:szCs w:val="24"/>
        </w:rPr>
        <w:t>)</w:t>
      </w:r>
    </w:p>
    <w:p w:rsidR="00F96F72" w:rsidRPr="00807AFA" w:rsidRDefault="00F96F72" w:rsidP="00807AFA">
      <w:pPr>
        <w:pStyle w:val="a5"/>
        <w:numPr>
          <w:ilvl w:val="0"/>
          <w:numId w:val="1"/>
        </w:numPr>
        <w:tabs>
          <w:tab w:val="clear" w:pos="360"/>
          <w:tab w:val="num" w:pos="0"/>
          <w:tab w:val="left" w:pos="426"/>
          <w:tab w:val="num" w:pos="1070"/>
        </w:tabs>
        <w:spacing w:after="160" w:line="259" w:lineRule="auto"/>
        <w:ind w:left="0" w:firstLine="0"/>
        <w:jc w:val="both"/>
        <w:rPr>
          <w:b w:val="0"/>
          <w:sz w:val="24"/>
          <w:szCs w:val="24"/>
        </w:rPr>
      </w:pPr>
      <w:r w:rsidRPr="00807AFA">
        <w:rPr>
          <w:b w:val="0"/>
          <w:sz w:val="24"/>
          <w:szCs w:val="24"/>
        </w:rPr>
        <w:t>специальное снаряжение для проведения занятий по общевойсковой подготовке</w:t>
      </w:r>
      <w:r w:rsidR="00232BE9" w:rsidRPr="00807AFA">
        <w:rPr>
          <w:b w:val="0"/>
          <w:sz w:val="24"/>
          <w:szCs w:val="24"/>
        </w:rPr>
        <w:t xml:space="preserve"> </w:t>
      </w:r>
      <w:r w:rsidR="00EB5D25" w:rsidRPr="00807AFA">
        <w:rPr>
          <w:b w:val="0"/>
          <w:sz w:val="24"/>
          <w:szCs w:val="24"/>
        </w:rPr>
        <w:t xml:space="preserve">(приложение </w:t>
      </w:r>
      <w:r w:rsidR="008744BA" w:rsidRPr="00807AFA">
        <w:rPr>
          <w:b w:val="0"/>
          <w:sz w:val="24"/>
          <w:szCs w:val="24"/>
        </w:rPr>
        <w:t>2</w:t>
      </w:r>
      <w:r w:rsidR="00EB5D25" w:rsidRPr="00807AFA">
        <w:rPr>
          <w:b w:val="0"/>
          <w:sz w:val="24"/>
          <w:szCs w:val="24"/>
        </w:rPr>
        <w:t>)</w:t>
      </w:r>
    </w:p>
    <w:p w:rsidR="003A3F40" w:rsidRPr="00807AFA" w:rsidRDefault="003A3F40" w:rsidP="00807AFA">
      <w:pPr>
        <w:pStyle w:val="a5"/>
        <w:spacing w:after="160" w:line="259" w:lineRule="auto"/>
        <w:jc w:val="both"/>
        <w:outlineLvl w:val="0"/>
        <w:rPr>
          <w:sz w:val="24"/>
          <w:szCs w:val="24"/>
          <w:u w:val="single"/>
        </w:rPr>
      </w:pPr>
      <w:r w:rsidRPr="00807AFA">
        <w:rPr>
          <w:sz w:val="24"/>
          <w:szCs w:val="24"/>
          <w:u w:val="single"/>
        </w:rPr>
        <w:t>Методическое обеспечение.</w:t>
      </w:r>
    </w:p>
    <w:p w:rsidR="003A3F40" w:rsidRPr="00807AFA" w:rsidRDefault="003A3F40" w:rsidP="00807AFA">
      <w:pPr>
        <w:pStyle w:val="a5"/>
        <w:numPr>
          <w:ilvl w:val="0"/>
          <w:numId w:val="1"/>
        </w:numPr>
        <w:tabs>
          <w:tab w:val="clear" w:pos="360"/>
          <w:tab w:val="num" w:pos="0"/>
          <w:tab w:val="left" w:pos="426"/>
          <w:tab w:val="num" w:pos="1070"/>
        </w:tabs>
        <w:spacing w:after="160" w:line="259" w:lineRule="auto"/>
        <w:ind w:left="0" w:firstLine="0"/>
        <w:jc w:val="both"/>
        <w:rPr>
          <w:b w:val="0"/>
          <w:sz w:val="24"/>
          <w:szCs w:val="24"/>
        </w:rPr>
      </w:pPr>
      <w:r w:rsidRPr="00807AFA">
        <w:rPr>
          <w:b w:val="0"/>
          <w:sz w:val="24"/>
          <w:szCs w:val="24"/>
        </w:rPr>
        <w:t>книги, уставы, наставления, журналы, методические разработки, учебные плакаты по соответствующим разделам</w:t>
      </w:r>
      <w:r w:rsidR="00F96F72" w:rsidRPr="00807AFA">
        <w:rPr>
          <w:b w:val="0"/>
          <w:sz w:val="24"/>
          <w:szCs w:val="24"/>
        </w:rPr>
        <w:t>, дидактический материал</w:t>
      </w:r>
      <w:r w:rsidR="00CB4FF6" w:rsidRPr="00807AFA">
        <w:rPr>
          <w:b w:val="0"/>
          <w:sz w:val="24"/>
          <w:szCs w:val="24"/>
        </w:rPr>
        <w:t xml:space="preserve"> (карточки, рабочие тетради, раздаточный материал, вопросы и задания для устного и письменного опроса, тесты и т.п.)</w:t>
      </w:r>
    </w:p>
    <w:p w:rsidR="003A3F40" w:rsidRPr="00807AFA" w:rsidRDefault="00CB4FF6" w:rsidP="00807AFA">
      <w:pPr>
        <w:pStyle w:val="a5"/>
        <w:numPr>
          <w:ilvl w:val="0"/>
          <w:numId w:val="1"/>
        </w:numPr>
        <w:tabs>
          <w:tab w:val="clear" w:pos="360"/>
          <w:tab w:val="num" w:pos="0"/>
          <w:tab w:val="left" w:pos="426"/>
          <w:tab w:val="num" w:pos="1070"/>
        </w:tabs>
        <w:spacing w:after="160" w:line="259" w:lineRule="auto"/>
        <w:ind w:left="0" w:firstLine="0"/>
        <w:jc w:val="both"/>
        <w:rPr>
          <w:b w:val="0"/>
          <w:sz w:val="24"/>
          <w:szCs w:val="24"/>
        </w:rPr>
      </w:pPr>
      <w:r w:rsidRPr="00807AFA">
        <w:rPr>
          <w:b w:val="0"/>
          <w:sz w:val="24"/>
          <w:szCs w:val="24"/>
        </w:rPr>
        <w:t xml:space="preserve">методические разработки, </w:t>
      </w:r>
      <w:r w:rsidR="003A3F40" w:rsidRPr="00807AFA">
        <w:rPr>
          <w:b w:val="0"/>
          <w:sz w:val="24"/>
          <w:szCs w:val="24"/>
        </w:rPr>
        <w:t>видеофильмы</w:t>
      </w:r>
      <w:r w:rsidRPr="00807AFA">
        <w:rPr>
          <w:b w:val="0"/>
          <w:sz w:val="24"/>
          <w:szCs w:val="24"/>
        </w:rPr>
        <w:t xml:space="preserve">, учебные </w:t>
      </w:r>
      <w:r w:rsidR="00FC6139" w:rsidRPr="00807AFA">
        <w:rPr>
          <w:b w:val="0"/>
          <w:sz w:val="24"/>
          <w:szCs w:val="24"/>
        </w:rPr>
        <w:t>фильмы на</w:t>
      </w:r>
      <w:r w:rsidR="003A3F40" w:rsidRPr="00807AFA">
        <w:rPr>
          <w:b w:val="0"/>
          <w:sz w:val="24"/>
          <w:szCs w:val="24"/>
        </w:rPr>
        <w:t xml:space="preserve"> электронных носителях, технические средства обучения.</w:t>
      </w:r>
    </w:p>
    <w:p w:rsidR="00171E8F" w:rsidRPr="00807AFA" w:rsidRDefault="009060AB" w:rsidP="00807AFA">
      <w:pPr>
        <w:pStyle w:val="a5"/>
        <w:spacing w:after="160" w:line="259" w:lineRule="auto"/>
        <w:jc w:val="both"/>
        <w:rPr>
          <w:sz w:val="24"/>
          <w:szCs w:val="24"/>
        </w:rPr>
      </w:pPr>
      <w:r>
        <w:rPr>
          <w:sz w:val="24"/>
          <w:szCs w:val="24"/>
        </w:rPr>
        <w:t>2.3.</w:t>
      </w:r>
      <w:r w:rsidR="003A3F40" w:rsidRPr="00807AFA">
        <w:rPr>
          <w:sz w:val="24"/>
          <w:szCs w:val="24"/>
        </w:rPr>
        <w:t>Формы аттестации</w:t>
      </w:r>
      <w:r>
        <w:rPr>
          <w:sz w:val="24"/>
          <w:szCs w:val="24"/>
        </w:rPr>
        <w:t>.</w:t>
      </w:r>
    </w:p>
    <w:p w:rsidR="00171E8F" w:rsidRPr="00807AFA" w:rsidRDefault="00171E8F" w:rsidP="00807AFA">
      <w:pPr>
        <w:pStyle w:val="af6"/>
        <w:spacing w:after="160" w:line="259" w:lineRule="auto"/>
        <w:jc w:val="both"/>
        <w:rPr>
          <w:rFonts w:ascii="Times New Roman" w:hAnsi="Times New Roman"/>
          <w:sz w:val="24"/>
          <w:szCs w:val="24"/>
        </w:rPr>
      </w:pPr>
      <w:r w:rsidRPr="00807AFA">
        <w:rPr>
          <w:rFonts w:ascii="Times New Roman" w:hAnsi="Times New Roman"/>
          <w:sz w:val="24"/>
          <w:szCs w:val="24"/>
        </w:rPr>
        <w:lastRenderedPageBreak/>
        <w:t xml:space="preserve"> Программа предусматривает осуществление контроля в течение учебного года. Различные формы контроля позволяют педагогу не только определить уровень полученных </w:t>
      </w:r>
      <w:r w:rsidR="0081213C" w:rsidRPr="00807AFA">
        <w:rPr>
          <w:rFonts w:ascii="Times New Roman" w:hAnsi="Times New Roman"/>
          <w:sz w:val="24"/>
          <w:szCs w:val="24"/>
        </w:rPr>
        <w:t>знаний и</w:t>
      </w:r>
      <w:r w:rsidRPr="00807AFA">
        <w:rPr>
          <w:rFonts w:ascii="Times New Roman" w:hAnsi="Times New Roman"/>
          <w:sz w:val="24"/>
          <w:szCs w:val="24"/>
        </w:rPr>
        <w:t xml:space="preserve"> усвоенных навыков, но и дают обучающемуся активно демонстрировать свои знания и умения в играх, конкурсах и соревнованиях.</w:t>
      </w:r>
    </w:p>
    <w:p w:rsidR="005A299C" w:rsidRPr="00807AFA" w:rsidRDefault="005A299C" w:rsidP="00807AFA">
      <w:pPr>
        <w:spacing w:after="160" w:line="259" w:lineRule="auto"/>
        <w:jc w:val="both"/>
        <w:rPr>
          <w:b/>
          <w:sz w:val="24"/>
          <w:szCs w:val="24"/>
        </w:rPr>
      </w:pPr>
      <w:r w:rsidRPr="00807AFA">
        <w:rPr>
          <w:b/>
          <w:sz w:val="24"/>
          <w:szCs w:val="24"/>
        </w:rPr>
        <w:t>Формы аттестации в соответствии с программой:</w:t>
      </w:r>
    </w:p>
    <w:p w:rsidR="00E1661A" w:rsidRPr="00807AFA" w:rsidRDefault="00E1661A" w:rsidP="00807AFA">
      <w:pPr>
        <w:spacing w:after="160" w:line="259" w:lineRule="auto"/>
        <w:jc w:val="both"/>
        <w:rPr>
          <w:sz w:val="24"/>
          <w:szCs w:val="24"/>
        </w:rPr>
      </w:pPr>
      <w:r w:rsidRPr="00807AFA">
        <w:rPr>
          <w:sz w:val="24"/>
          <w:szCs w:val="24"/>
        </w:rPr>
        <w:t xml:space="preserve">- итоговая (по завершении </w:t>
      </w:r>
      <w:r w:rsidR="005A299C" w:rsidRPr="00807AFA">
        <w:rPr>
          <w:sz w:val="24"/>
          <w:szCs w:val="24"/>
        </w:rPr>
        <w:t>полного 4-х годичного курса программы</w:t>
      </w:r>
      <w:r w:rsidRPr="00807AFA">
        <w:rPr>
          <w:sz w:val="24"/>
          <w:szCs w:val="24"/>
        </w:rPr>
        <w:t>);</w:t>
      </w:r>
    </w:p>
    <w:p w:rsidR="005A299C" w:rsidRPr="00807AFA" w:rsidRDefault="00E1661A" w:rsidP="00807AFA">
      <w:pPr>
        <w:spacing w:after="160" w:line="259" w:lineRule="auto"/>
        <w:jc w:val="both"/>
        <w:rPr>
          <w:sz w:val="24"/>
          <w:szCs w:val="24"/>
        </w:rPr>
      </w:pPr>
      <w:r w:rsidRPr="00807AFA">
        <w:rPr>
          <w:sz w:val="24"/>
          <w:szCs w:val="24"/>
        </w:rPr>
        <w:t>- промежуточная</w:t>
      </w:r>
      <w:r w:rsidR="005A299C" w:rsidRPr="00807AFA">
        <w:rPr>
          <w:sz w:val="24"/>
          <w:szCs w:val="24"/>
        </w:rPr>
        <w:t>:</w:t>
      </w:r>
    </w:p>
    <w:p w:rsidR="00E1661A" w:rsidRPr="00807AFA" w:rsidRDefault="00E1661A" w:rsidP="00807AFA">
      <w:pPr>
        <w:spacing w:after="160" w:line="259" w:lineRule="auto"/>
        <w:jc w:val="both"/>
        <w:rPr>
          <w:sz w:val="24"/>
          <w:szCs w:val="24"/>
        </w:rPr>
      </w:pPr>
      <w:r w:rsidRPr="00807AFA">
        <w:rPr>
          <w:sz w:val="24"/>
          <w:szCs w:val="24"/>
        </w:rPr>
        <w:t xml:space="preserve"> - </w:t>
      </w:r>
      <w:r w:rsidR="005A299C" w:rsidRPr="00807AFA">
        <w:rPr>
          <w:sz w:val="24"/>
          <w:szCs w:val="24"/>
        </w:rPr>
        <w:t>о</w:t>
      </w:r>
      <w:r w:rsidRPr="00807AFA">
        <w:rPr>
          <w:sz w:val="24"/>
          <w:szCs w:val="24"/>
        </w:rPr>
        <w:t>бщая физическая подготовка (силовая гимнастика) среди обучающихся МБУ ДО Центр «Патриот» в рамках подготовки к выполнению нормативов Всероссийского физкультурно-спортивного комплекса «Готов к труду и обороне (ГТО) (середина октября – середина декабря);</w:t>
      </w:r>
    </w:p>
    <w:p w:rsidR="005A299C" w:rsidRPr="00807AFA" w:rsidRDefault="005A299C" w:rsidP="00807AFA">
      <w:pPr>
        <w:spacing w:after="160" w:line="259" w:lineRule="auto"/>
        <w:jc w:val="both"/>
        <w:rPr>
          <w:sz w:val="24"/>
          <w:szCs w:val="24"/>
        </w:rPr>
      </w:pPr>
      <w:r w:rsidRPr="00807AFA">
        <w:rPr>
          <w:sz w:val="24"/>
          <w:szCs w:val="24"/>
        </w:rPr>
        <w:t>- переводные нормативы (май).</w:t>
      </w:r>
    </w:p>
    <w:p w:rsidR="00E1661A" w:rsidRPr="00807AFA" w:rsidRDefault="005A299C" w:rsidP="00807AFA">
      <w:pPr>
        <w:spacing w:after="160" w:line="259" w:lineRule="auto"/>
        <w:jc w:val="both"/>
        <w:rPr>
          <w:sz w:val="24"/>
          <w:szCs w:val="24"/>
        </w:rPr>
      </w:pPr>
      <w:r w:rsidRPr="00807AFA">
        <w:rPr>
          <w:sz w:val="24"/>
          <w:szCs w:val="24"/>
        </w:rPr>
        <w:t>- текущая (</w:t>
      </w:r>
      <w:r w:rsidR="00E1661A" w:rsidRPr="00807AFA">
        <w:rPr>
          <w:sz w:val="24"/>
          <w:szCs w:val="24"/>
        </w:rPr>
        <w:t>в процессе изучения темы, учебной дисциплины).</w:t>
      </w:r>
    </w:p>
    <w:p w:rsidR="00E1661A" w:rsidRPr="00807AFA" w:rsidRDefault="00E1661A" w:rsidP="00807AFA">
      <w:pPr>
        <w:spacing w:after="160" w:line="259" w:lineRule="auto"/>
        <w:jc w:val="both"/>
        <w:rPr>
          <w:b/>
          <w:sz w:val="24"/>
          <w:szCs w:val="24"/>
        </w:rPr>
      </w:pPr>
      <w:r w:rsidRPr="00807AFA">
        <w:rPr>
          <w:b/>
          <w:sz w:val="24"/>
          <w:szCs w:val="24"/>
        </w:rPr>
        <w:t>Формы проведения аттестации:</w:t>
      </w:r>
    </w:p>
    <w:p w:rsidR="00E1661A" w:rsidRPr="00807AFA" w:rsidRDefault="00E1661A" w:rsidP="00807AFA">
      <w:pPr>
        <w:spacing w:after="160" w:line="259" w:lineRule="auto"/>
        <w:jc w:val="both"/>
        <w:rPr>
          <w:sz w:val="24"/>
          <w:szCs w:val="24"/>
        </w:rPr>
      </w:pPr>
      <w:r w:rsidRPr="00807AFA">
        <w:rPr>
          <w:sz w:val="24"/>
          <w:szCs w:val="24"/>
        </w:rPr>
        <w:t>- сдача нормативов;</w:t>
      </w:r>
    </w:p>
    <w:p w:rsidR="00E1661A" w:rsidRPr="00807AFA" w:rsidRDefault="00E1661A" w:rsidP="00807AFA">
      <w:pPr>
        <w:spacing w:after="160" w:line="259" w:lineRule="auto"/>
        <w:jc w:val="both"/>
        <w:rPr>
          <w:sz w:val="24"/>
          <w:szCs w:val="24"/>
        </w:rPr>
      </w:pPr>
      <w:r w:rsidRPr="00807AFA">
        <w:rPr>
          <w:sz w:val="24"/>
          <w:szCs w:val="24"/>
        </w:rPr>
        <w:t>- зачет;</w:t>
      </w:r>
    </w:p>
    <w:p w:rsidR="00E1661A" w:rsidRPr="00807AFA" w:rsidRDefault="00E1661A" w:rsidP="00807AFA">
      <w:pPr>
        <w:spacing w:after="160" w:line="259" w:lineRule="auto"/>
        <w:jc w:val="both"/>
        <w:rPr>
          <w:sz w:val="24"/>
          <w:szCs w:val="24"/>
        </w:rPr>
      </w:pPr>
      <w:r w:rsidRPr="00807AFA">
        <w:rPr>
          <w:sz w:val="24"/>
          <w:szCs w:val="24"/>
        </w:rPr>
        <w:t>- участие в соревнованиях;</w:t>
      </w:r>
    </w:p>
    <w:p w:rsidR="00E1661A" w:rsidRPr="00807AFA" w:rsidRDefault="00E1661A" w:rsidP="00807AFA">
      <w:pPr>
        <w:spacing w:after="160" w:line="259" w:lineRule="auto"/>
        <w:jc w:val="both"/>
        <w:rPr>
          <w:sz w:val="24"/>
          <w:szCs w:val="24"/>
        </w:rPr>
      </w:pPr>
      <w:r w:rsidRPr="00807AFA">
        <w:rPr>
          <w:sz w:val="24"/>
          <w:szCs w:val="24"/>
        </w:rPr>
        <w:t>- организационно-массовые мероприятия;</w:t>
      </w:r>
    </w:p>
    <w:p w:rsidR="00E1661A" w:rsidRPr="00807AFA" w:rsidRDefault="00E1661A" w:rsidP="00807AFA">
      <w:pPr>
        <w:spacing w:after="160" w:line="259" w:lineRule="auto"/>
        <w:jc w:val="both"/>
        <w:rPr>
          <w:sz w:val="24"/>
          <w:szCs w:val="24"/>
        </w:rPr>
      </w:pPr>
      <w:r w:rsidRPr="00807AFA">
        <w:rPr>
          <w:sz w:val="24"/>
          <w:szCs w:val="24"/>
        </w:rPr>
        <w:t>- педагогическое наблюдение.</w:t>
      </w:r>
    </w:p>
    <w:p w:rsidR="00171E8F" w:rsidRPr="00807AFA" w:rsidRDefault="009060AB" w:rsidP="00807AFA">
      <w:pPr>
        <w:pStyle w:val="af6"/>
        <w:spacing w:after="160" w:line="259" w:lineRule="auto"/>
        <w:jc w:val="both"/>
        <w:rPr>
          <w:rFonts w:ascii="Times New Roman" w:hAnsi="Times New Roman"/>
          <w:b/>
          <w:sz w:val="24"/>
          <w:szCs w:val="24"/>
        </w:rPr>
      </w:pPr>
      <w:r>
        <w:rPr>
          <w:rFonts w:ascii="Times New Roman" w:hAnsi="Times New Roman"/>
          <w:b/>
          <w:sz w:val="24"/>
          <w:szCs w:val="24"/>
        </w:rPr>
        <w:t>2.4.</w:t>
      </w:r>
      <w:r w:rsidR="008B47F0" w:rsidRPr="00807AFA">
        <w:rPr>
          <w:rFonts w:ascii="Times New Roman" w:hAnsi="Times New Roman"/>
          <w:b/>
          <w:sz w:val="24"/>
          <w:szCs w:val="24"/>
        </w:rPr>
        <w:t>Методические материалы.</w:t>
      </w:r>
    </w:p>
    <w:p w:rsidR="008B47F0" w:rsidRPr="00807AFA" w:rsidRDefault="008B47F0" w:rsidP="00807AFA">
      <w:pPr>
        <w:spacing w:after="160" w:line="259" w:lineRule="auto"/>
        <w:contextualSpacing/>
        <w:jc w:val="both"/>
        <w:rPr>
          <w:sz w:val="24"/>
          <w:szCs w:val="24"/>
        </w:rPr>
      </w:pPr>
      <w:r w:rsidRPr="00807AFA">
        <w:rPr>
          <w:sz w:val="24"/>
          <w:szCs w:val="24"/>
        </w:rPr>
        <w:t>Методика работы по программе характеризуется общим поиском эффективных технологий, позволяющих конструктивно воздействовать как на развитие физических качеств подростков, на решение их индивидуально-личностных проблем, так и на совершенствование среды их жизнедеятельности. Но главным образом, - на поддержку подростка, имеющего проблемы психического, социально-бытового или социально-экономического плана.</w:t>
      </w:r>
    </w:p>
    <w:p w:rsidR="008B47F0" w:rsidRPr="00807AFA" w:rsidRDefault="008B47F0" w:rsidP="00807AFA">
      <w:pPr>
        <w:spacing w:after="160" w:line="259" w:lineRule="auto"/>
        <w:contextualSpacing/>
        <w:jc w:val="both"/>
        <w:rPr>
          <w:sz w:val="24"/>
          <w:szCs w:val="24"/>
        </w:rPr>
      </w:pPr>
      <w:r w:rsidRPr="00807AFA">
        <w:rPr>
          <w:sz w:val="24"/>
          <w:szCs w:val="24"/>
        </w:rPr>
        <w:t xml:space="preserve">Важнейшее требование к занятиям: </w:t>
      </w:r>
    </w:p>
    <w:p w:rsidR="008B47F0" w:rsidRPr="00807AFA" w:rsidRDefault="008B47F0" w:rsidP="00563F77">
      <w:pPr>
        <w:numPr>
          <w:ilvl w:val="0"/>
          <w:numId w:val="7"/>
        </w:numPr>
        <w:tabs>
          <w:tab w:val="clear" w:pos="1429"/>
          <w:tab w:val="num" w:pos="0"/>
          <w:tab w:val="left" w:pos="426"/>
        </w:tabs>
        <w:spacing w:after="160" w:line="259" w:lineRule="auto"/>
        <w:ind w:left="0" w:firstLine="0"/>
        <w:contextualSpacing/>
        <w:jc w:val="both"/>
        <w:rPr>
          <w:sz w:val="24"/>
          <w:szCs w:val="24"/>
        </w:rPr>
      </w:pPr>
      <w:r w:rsidRPr="00807AFA">
        <w:rPr>
          <w:sz w:val="24"/>
          <w:szCs w:val="24"/>
        </w:rPr>
        <w:t xml:space="preserve">дифференцированный подход к обучающимся с учетом их здоровья, физического развития, двигательной подготовленности; </w:t>
      </w:r>
    </w:p>
    <w:p w:rsidR="008B47F0" w:rsidRPr="00807AFA" w:rsidRDefault="008B47F0" w:rsidP="00563F77">
      <w:pPr>
        <w:numPr>
          <w:ilvl w:val="0"/>
          <w:numId w:val="7"/>
        </w:numPr>
        <w:tabs>
          <w:tab w:val="clear" w:pos="1429"/>
          <w:tab w:val="num" w:pos="0"/>
          <w:tab w:val="left" w:pos="426"/>
        </w:tabs>
        <w:spacing w:after="160" w:line="259" w:lineRule="auto"/>
        <w:ind w:left="0" w:firstLine="0"/>
        <w:contextualSpacing/>
        <w:jc w:val="both"/>
        <w:rPr>
          <w:sz w:val="24"/>
          <w:szCs w:val="24"/>
        </w:rPr>
      </w:pPr>
      <w:r w:rsidRPr="00807AFA">
        <w:rPr>
          <w:sz w:val="24"/>
          <w:szCs w:val="24"/>
        </w:rPr>
        <w:t xml:space="preserve">формирование у подростков навыков для самостоятельных занятий спортом и получения новых знаний. </w:t>
      </w:r>
    </w:p>
    <w:p w:rsidR="008B47F0" w:rsidRPr="00807AFA" w:rsidRDefault="008B47F0" w:rsidP="00807AFA">
      <w:pPr>
        <w:spacing w:after="160" w:line="259" w:lineRule="auto"/>
        <w:contextualSpacing/>
        <w:jc w:val="both"/>
        <w:rPr>
          <w:sz w:val="24"/>
          <w:szCs w:val="24"/>
        </w:rPr>
      </w:pPr>
      <w:r w:rsidRPr="00807AFA">
        <w:rPr>
          <w:sz w:val="24"/>
          <w:szCs w:val="24"/>
        </w:rPr>
        <w:lastRenderedPageBreak/>
        <w:t xml:space="preserve">Нами предполагается использовать методики, основанные на постепенном изучении программного материала. </w:t>
      </w:r>
    </w:p>
    <w:p w:rsidR="00E71ADE" w:rsidRPr="00807AFA" w:rsidRDefault="00E71ADE" w:rsidP="00807AFA">
      <w:pPr>
        <w:widowControl w:val="0"/>
        <w:autoSpaceDE w:val="0"/>
        <w:autoSpaceDN w:val="0"/>
        <w:adjustRightInd w:val="0"/>
        <w:spacing w:after="160" w:line="259" w:lineRule="auto"/>
        <w:jc w:val="both"/>
        <w:rPr>
          <w:sz w:val="24"/>
          <w:szCs w:val="24"/>
        </w:rPr>
      </w:pPr>
      <w:r w:rsidRPr="00807AFA">
        <w:rPr>
          <w:b/>
          <w:bCs/>
          <w:sz w:val="24"/>
          <w:szCs w:val="24"/>
          <w:u w:val="single"/>
        </w:rPr>
        <w:t>Виды и формы практических занятий:</w:t>
      </w:r>
    </w:p>
    <w:p w:rsidR="00E71ADE" w:rsidRPr="00807AFA" w:rsidRDefault="00E71ADE" w:rsidP="00563F77">
      <w:pPr>
        <w:widowControl w:val="0"/>
        <w:numPr>
          <w:ilvl w:val="1"/>
          <w:numId w:val="8"/>
        </w:numPr>
        <w:tabs>
          <w:tab w:val="left" w:pos="426"/>
        </w:tabs>
        <w:overflowPunct w:val="0"/>
        <w:autoSpaceDE w:val="0"/>
        <w:autoSpaceDN w:val="0"/>
        <w:adjustRightInd w:val="0"/>
        <w:spacing w:after="160" w:line="259" w:lineRule="auto"/>
        <w:ind w:left="0" w:firstLine="0"/>
        <w:jc w:val="both"/>
        <w:rPr>
          <w:sz w:val="24"/>
          <w:szCs w:val="24"/>
        </w:rPr>
      </w:pPr>
      <w:r w:rsidRPr="00807AFA">
        <w:rPr>
          <w:sz w:val="24"/>
          <w:szCs w:val="24"/>
        </w:rPr>
        <w:t xml:space="preserve">Изучение нового материала с использованием средств мультимедиа: презентации, компьютерные программы, стенды и т.д. </w:t>
      </w:r>
    </w:p>
    <w:p w:rsidR="00E71ADE" w:rsidRPr="00807AFA" w:rsidRDefault="00E71ADE" w:rsidP="00563F77">
      <w:pPr>
        <w:widowControl w:val="0"/>
        <w:numPr>
          <w:ilvl w:val="1"/>
          <w:numId w:val="8"/>
        </w:numPr>
        <w:tabs>
          <w:tab w:val="left" w:pos="426"/>
        </w:tabs>
        <w:overflowPunct w:val="0"/>
        <w:autoSpaceDE w:val="0"/>
        <w:autoSpaceDN w:val="0"/>
        <w:adjustRightInd w:val="0"/>
        <w:spacing w:after="160" w:line="259" w:lineRule="auto"/>
        <w:ind w:left="0" w:firstLine="0"/>
        <w:jc w:val="both"/>
        <w:rPr>
          <w:sz w:val="24"/>
          <w:szCs w:val="24"/>
        </w:rPr>
      </w:pPr>
      <w:r w:rsidRPr="00807AFA">
        <w:rPr>
          <w:sz w:val="24"/>
          <w:szCs w:val="24"/>
        </w:rPr>
        <w:t xml:space="preserve">Демонстрация видеофильмов с последующими комментариями к ним и обсуждением. </w:t>
      </w:r>
    </w:p>
    <w:p w:rsidR="00E71ADE" w:rsidRPr="00807AFA" w:rsidRDefault="00E71ADE" w:rsidP="00563F77">
      <w:pPr>
        <w:widowControl w:val="0"/>
        <w:numPr>
          <w:ilvl w:val="1"/>
          <w:numId w:val="8"/>
        </w:numPr>
        <w:tabs>
          <w:tab w:val="left" w:pos="426"/>
        </w:tabs>
        <w:overflowPunct w:val="0"/>
        <w:autoSpaceDE w:val="0"/>
        <w:autoSpaceDN w:val="0"/>
        <w:adjustRightInd w:val="0"/>
        <w:spacing w:after="160" w:line="259" w:lineRule="auto"/>
        <w:ind w:left="0" w:firstLine="0"/>
        <w:jc w:val="both"/>
        <w:rPr>
          <w:sz w:val="24"/>
          <w:szCs w:val="24"/>
        </w:rPr>
      </w:pPr>
      <w:r w:rsidRPr="00807AFA">
        <w:rPr>
          <w:sz w:val="24"/>
          <w:szCs w:val="24"/>
        </w:rPr>
        <w:t xml:space="preserve">Интерактивные игры. </w:t>
      </w:r>
    </w:p>
    <w:p w:rsidR="00E71ADE" w:rsidRPr="00807AFA" w:rsidRDefault="00E71ADE" w:rsidP="00563F77">
      <w:pPr>
        <w:widowControl w:val="0"/>
        <w:numPr>
          <w:ilvl w:val="1"/>
          <w:numId w:val="8"/>
        </w:numPr>
        <w:tabs>
          <w:tab w:val="left" w:pos="426"/>
        </w:tabs>
        <w:overflowPunct w:val="0"/>
        <w:autoSpaceDE w:val="0"/>
        <w:autoSpaceDN w:val="0"/>
        <w:adjustRightInd w:val="0"/>
        <w:spacing w:after="160" w:line="259" w:lineRule="auto"/>
        <w:ind w:left="0" w:firstLine="0"/>
        <w:jc w:val="both"/>
        <w:rPr>
          <w:sz w:val="24"/>
          <w:szCs w:val="24"/>
        </w:rPr>
      </w:pPr>
      <w:r w:rsidRPr="00807AFA">
        <w:rPr>
          <w:sz w:val="24"/>
          <w:szCs w:val="24"/>
        </w:rPr>
        <w:t xml:space="preserve">Творческие конкурсы и задания. </w:t>
      </w:r>
    </w:p>
    <w:p w:rsidR="00E71ADE" w:rsidRPr="00807AFA" w:rsidRDefault="00E71ADE" w:rsidP="00563F77">
      <w:pPr>
        <w:widowControl w:val="0"/>
        <w:numPr>
          <w:ilvl w:val="1"/>
          <w:numId w:val="8"/>
        </w:numPr>
        <w:tabs>
          <w:tab w:val="left" w:pos="426"/>
        </w:tabs>
        <w:overflowPunct w:val="0"/>
        <w:autoSpaceDE w:val="0"/>
        <w:autoSpaceDN w:val="0"/>
        <w:adjustRightInd w:val="0"/>
        <w:spacing w:after="160" w:line="259" w:lineRule="auto"/>
        <w:ind w:left="0" w:firstLine="0"/>
        <w:jc w:val="both"/>
        <w:rPr>
          <w:sz w:val="24"/>
          <w:szCs w:val="24"/>
        </w:rPr>
      </w:pPr>
      <w:r w:rsidRPr="00807AFA">
        <w:rPr>
          <w:sz w:val="24"/>
          <w:szCs w:val="24"/>
        </w:rPr>
        <w:t xml:space="preserve">Практические занятия по группам. </w:t>
      </w:r>
    </w:p>
    <w:p w:rsidR="00E71ADE" w:rsidRPr="00807AFA" w:rsidRDefault="00E71ADE" w:rsidP="00563F77">
      <w:pPr>
        <w:widowControl w:val="0"/>
        <w:numPr>
          <w:ilvl w:val="1"/>
          <w:numId w:val="8"/>
        </w:numPr>
        <w:tabs>
          <w:tab w:val="left" w:pos="426"/>
        </w:tabs>
        <w:overflowPunct w:val="0"/>
        <w:autoSpaceDE w:val="0"/>
        <w:autoSpaceDN w:val="0"/>
        <w:adjustRightInd w:val="0"/>
        <w:spacing w:after="160" w:line="259" w:lineRule="auto"/>
        <w:ind w:left="0" w:firstLine="0"/>
        <w:jc w:val="both"/>
        <w:rPr>
          <w:sz w:val="24"/>
          <w:szCs w:val="24"/>
        </w:rPr>
      </w:pPr>
      <w:r w:rsidRPr="00807AFA">
        <w:rPr>
          <w:sz w:val="24"/>
          <w:szCs w:val="24"/>
        </w:rPr>
        <w:t xml:space="preserve">Самостоятельная работа обучающихся по конкретному заданию с использованием мультимедиа, учебников, приборов, инструментов и т.д. </w:t>
      </w:r>
    </w:p>
    <w:p w:rsidR="00E71ADE" w:rsidRPr="00807AFA" w:rsidRDefault="00E71ADE" w:rsidP="00563F77">
      <w:pPr>
        <w:widowControl w:val="0"/>
        <w:numPr>
          <w:ilvl w:val="1"/>
          <w:numId w:val="8"/>
        </w:numPr>
        <w:tabs>
          <w:tab w:val="left" w:pos="426"/>
        </w:tabs>
        <w:overflowPunct w:val="0"/>
        <w:autoSpaceDE w:val="0"/>
        <w:autoSpaceDN w:val="0"/>
        <w:adjustRightInd w:val="0"/>
        <w:spacing w:after="160" w:line="259" w:lineRule="auto"/>
        <w:ind w:left="0" w:firstLine="0"/>
        <w:jc w:val="both"/>
        <w:rPr>
          <w:sz w:val="24"/>
          <w:szCs w:val="24"/>
        </w:rPr>
      </w:pPr>
      <w:r w:rsidRPr="00807AFA">
        <w:rPr>
          <w:sz w:val="24"/>
          <w:szCs w:val="24"/>
        </w:rPr>
        <w:t xml:space="preserve">Учебные занятия с использованием имеющихся в классе стендов, плакатов. </w:t>
      </w:r>
    </w:p>
    <w:p w:rsidR="00E71ADE" w:rsidRPr="00807AFA" w:rsidRDefault="00E71ADE" w:rsidP="00563F77">
      <w:pPr>
        <w:widowControl w:val="0"/>
        <w:numPr>
          <w:ilvl w:val="1"/>
          <w:numId w:val="8"/>
        </w:numPr>
        <w:tabs>
          <w:tab w:val="left" w:pos="426"/>
        </w:tabs>
        <w:overflowPunct w:val="0"/>
        <w:autoSpaceDE w:val="0"/>
        <w:autoSpaceDN w:val="0"/>
        <w:adjustRightInd w:val="0"/>
        <w:spacing w:after="160" w:line="259" w:lineRule="auto"/>
        <w:ind w:left="0" w:firstLine="0"/>
        <w:jc w:val="both"/>
        <w:rPr>
          <w:sz w:val="24"/>
          <w:szCs w:val="24"/>
        </w:rPr>
      </w:pPr>
      <w:r w:rsidRPr="00807AFA">
        <w:rPr>
          <w:sz w:val="24"/>
          <w:szCs w:val="24"/>
        </w:rPr>
        <w:t>Индивидуальная работа с обучающимися.</w:t>
      </w:r>
    </w:p>
    <w:p w:rsidR="00E71ADE" w:rsidRPr="00807AFA" w:rsidRDefault="00E71ADE" w:rsidP="00563F77">
      <w:pPr>
        <w:widowControl w:val="0"/>
        <w:numPr>
          <w:ilvl w:val="1"/>
          <w:numId w:val="8"/>
        </w:numPr>
        <w:tabs>
          <w:tab w:val="left" w:pos="426"/>
        </w:tabs>
        <w:overflowPunct w:val="0"/>
        <w:autoSpaceDE w:val="0"/>
        <w:autoSpaceDN w:val="0"/>
        <w:adjustRightInd w:val="0"/>
        <w:spacing w:after="160" w:line="259" w:lineRule="auto"/>
        <w:ind w:left="0" w:firstLine="0"/>
        <w:jc w:val="both"/>
        <w:rPr>
          <w:sz w:val="24"/>
          <w:szCs w:val="24"/>
        </w:rPr>
      </w:pPr>
      <w:bookmarkStart w:id="1" w:name="page105"/>
      <w:bookmarkEnd w:id="1"/>
      <w:r w:rsidRPr="00807AFA">
        <w:rPr>
          <w:sz w:val="24"/>
          <w:szCs w:val="24"/>
        </w:rPr>
        <w:t xml:space="preserve">Занятия по строевой подготовке: короткий рассказ, показ, относительно продолжительная тренировка. </w:t>
      </w:r>
    </w:p>
    <w:p w:rsidR="00E71ADE" w:rsidRPr="00807AFA" w:rsidRDefault="00E71ADE" w:rsidP="00563F77">
      <w:pPr>
        <w:widowControl w:val="0"/>
        <w:numPr>
          <w:ilvl w:val="1"/>
          <w:numId w:val="8"/>
        </w:numPr>
        <w:tabs>
          <w:tab w:val="left" w:pos="426"/>
        </w:tabs>
        <w:overflowPunct w:val="0"/>
        <w:autoSpaceDE w:val="0"/>
        <w:autoSpaceDN w:val="0"/>
        <w:adjustRightInd w:val="0"/>
        <w:spacing w:after="160" w:line="259" w:lineRule="auto"/>
        <w:ind w:left="0" w:firstLine="0"/>
        <w:jc w:val="both"/>
        <w:rPr>
          <w:sz w:val="24"/>
          <w:szCs w:val="24"/>
        </w:rPr>
      </w:pPr>
      <w:r w:rsidRPr="00807AFA">
        <w:rPr>
          <w:sz w:val="24"/>
          <w:szCs w:val="24"/>
        </w:rPr>
        <w:t xml:space="preserve">Выездные экскурсии. </w:t>
      </w:r>
    </w:p>
    <w:p w:rsidR="00E71ADE" w:rsidRPr="00807AFA" w:rsidRDefault="00E71ADE" w:rsidP="00563F77">
      <w:pPr>
        <w:widowControl w:val="0"/>
        <w:numPr>
          <w:ilvl w:val="1"/>
          <w:numId w:val="8"/>
        </w:numPr>
        <w:tabs>
          <w:tab w:val="left" w:pos="426"/>
        </w:tabs>
        <w:overflowPunct w:val="0"/>
        <w:autoSpaceDE w:val="0"/>
        <w:autoSpaceDN w:val="0"/>
        <w:adjustRightInd w:val="0"/>
        <w:spacing w:after="160" w:line="259" w:lineRule="auto"/>
        <w:ind w:left="0" w:firstLine="0"/>
        <w:jc w:val="both"/>
        <w:rPr>
          <w:sz w:val="24"/>
          <w:szCs w:val="24"/>
        </w:rPr>
      </w:pPr>
      <w:r w:rsidRPr="00807AFA">
        <w:rPr>
          <w:sz w:val="24"/>
          <w:szCs w:val="24"/>
        </w:rPr>
        <w:t xml:space="preserve">Различного вида состязания, соревнования, викторины, круглые столы. </w:t>
      </w:r>
    </w:p>
    <w:p w:rsidR="00E71ADE" w:rsidRPr="00807AFA" w:rsidRDefault="00E71ADE" w:rsidP="00563F77">
      <w:pPr>
        <w:widowControl w:val="0"/>
        <w:numPr>
          <w:ilvl w:val="1"/>
          <w:numId w:val="8"/>
        </w:numPr>
        <w:tabs>
          <w:tab w:val="left" w:pos="426"/>
        </w:tabs>
        <w:overflowPunct w:val="0"/>
        <w:autoSpaceDE w:val="0"/>
        <w:autoSpaceDN w:val="0"/>
        <w:adjustRightInd w:val="0"/>
        <w:spacing w:after="160" w:line="259" w:lineRule="auto"/>
        <w:ind w:left="0" w:firstLine="0"/>
        <w:jc w:val="both"/>
        <w:rPr>
          <w:sz w:val="24"/>
          <w:szCs w:val="24"/>
        </w:rPr>
      </w:pPr>
      <w:r w:rsidRPr="00807AFA">
        <w:rPr>
          <w:sz w:val="24"/>
          <w:szCs w:val="24"/>
        </w:rPr>
        <w:t xml:space="preserve">Зачёты по основным темам. </w:t>
      </w:r>
    </w:p>
    <w:p w:rsidR="00344532" w:rsidRPr="00807AFA" w:rsidRDefault="009060AB" w:rsidP="00807AFA">
      <w:pPr>
        <w:pStyle w:val="a5"/>
        <w:spacing w:after="160" w:line="259" w:lineRule="auto"/>
        <w:jc w:val="both"/>
        <w:rPr>
          <w:sz w:val="24"/>
          <w:szCs w:val="24"/>
        </w:rPr>
      </w:pPr>
      <w:r>
        <w:rPr>
          <w:sz w:val="24"/>
          <w:szCs w:val="24"/>
        </w:rPr>
        <w:t>2.5.</w:t>
      </w:r>
      <w:r w:rsidR="00E2579F" w:rsidRPr="00807AFA">
        <w:rPr>
          <w:sz w:val="24"/>
          <w:szCs w:val="24"/>
        </w:rPr>
        <w:t>Рабочие программы.</w:t>
      </w:r>
    </w:p>
    <w:p w:rsidR="00F82D76" w:rsidRPr="00807AFA" w:rsidRDefault="00F82D76" w:rsidP="00807AFA">
      <w:pPr>
        <w:pStyle w:val="a3"/>
        <w:spacing w:after="160" w:line="259" w:lineRule="auto"/>
        <w:jc w:val="both"/>
        <w:outlineLvl w:val="0"/>
        <w:rPr>
          <w:b/>
          <w:sz w:val="24"/>
          <w:szCs w:val="24"/>
        </w:rPr>
      </w:pPr>
      <w:r w:rsidRPr="00807AFA">
        <w:rPr>
          <w:b/>
          <w:sz w:val="24"/>
          <w:szCs w:val="24"/>
        </w:rPr>
        <w:t>Список литературы</w:t>
      </w:r>
    </w:p>
    <w:p w:rsidR="00F82D76" w:rsidRPr="00807AFA" w:rsidRDefault="00A03D49" w:rsidP="00807AFA">
      <w:pPr>
        <w:pStyle w:val="a3"/>
        <w:spacing w:after="160" w:line="259" w:lineRule="auto"/>
        <w:jc w:val="both"/>
        <w:outlineLvl w:val="0"/>
        <w:rPr>
          <w:sz w:val="24"/>
          <w:szCs w:val="24"/>
          <w:u w:val="single"/>
        </w:rPr>
      </w:pPr>
      <w:r w:rsidRPr="00807AFA">
        <w:rPr>
          <w:sz w:val="24"/>
          <w:szCs w:val="24"/>
          <w:u w:val="single"/>
        </w:rPr>
        <w:t>Список литературы для педагогов</w:t>
      </w:r>
      <w:r w:rsidR="00D87228" w:rsidRPr="00807AFA">
        <w:rPr>
          <w:sz w:val="24"/>
          <w:szCs w:val="24"/>
          <w:u w:val="single"/>
        </w:rPr>
        <w:t>:</w:t>
      </w:r>
    </w:p>
    <w:p w:rsidR="00BA42F2" w:rsidRPr="00807AFA" w:rsidRDefault="00BA42F2" w:rsidP="00807AFA">
      <w:pPr>
        <w:numPr>
          <w:ilvl w:val="0"/>
          <w:numId w:val="2"/>
        </w:numPr>
        <w:tabs>
          <w:tab w:val="clear" w:pos="720"/>
          <w:tab w:val="left" w:pos="0"/>
          <w:tab w:val="left" w:pos="426"/>
        </w:tabs>
        <w:spacing w:after="160" w:line="259" w:lineRule="auto"/>
        <w:ind w:left="0" w:firstLine="0"/>
        <w:jc w:val="both"/>
        <w:rPr>
          <w:color w:val="000000"/>
          <w:sz w:val="24"/>
          <w:szCs w:val="24"/>
        </w:rPr>
      </w:pPr>
      <w:r w:rsidRPr="00807AFA">
        <w:rPr>
          <w:color w:val="000000"/>
          <w:sz w:val="24"/>
          <w:szCs w:val="24"/>
        </w:rPr>
        <w:t xml:space="preserve">Конституция Российской Федерации. </w:t>
      </w:r>
    </w:p>
    <w:p w:rsidR="00E80DC2" w:rsidRPr="00807AFA" w:rsidRDefault="00F82D76"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sz w:val="24"/>
          <w:szCs w:val="24"/>
        </w:rPr>
        <w:t>Закон Российской Федерации «Об образовании»</w:t>
      </w:r>
    </w:p>
    <w:p w:rsidR="00E80DC2" w:rsidRPr="00807AFA" w:rsidRDefault="00F82D76"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sz w:val="24"/>
          <w:szCs w:val="24"/>
        </w:rPr>
        <w:t>Государственная программа «Патриотическое воспитание граждан Российской Федерации на 20</w:t>
      </w:r>
      <w:r w:rsidR="00917236" w:rsidRPr="00807AFA">
        <w:rPr>
          <w:sz w:val="24"/>
          <w:szCs w:val="24"/>
        </w:rPr>
        <w:t>1</w:t>
      </w:r>
      <w:r w:rsidR="00BA42F2" w:rsidRPr="00807AFA">
        <w:rPr>
          <w:sz w:val="24"/>
          <w:szCs w:val="24"/>
        </w:rPr>
        <w:t>6</w:t>
      </w:r>
      <w:r w:rsidRPr="00807AFA">
        <w:rPr>
          <w:sz w:val="24"/>
          <w:szCs w:val="24"/>
        </w:rPr>
        <w:t>-20</w:t>
      </w:r>
      <w:r w:rsidR="00BA42F2" w:rsidRPr="00807AFA">
        <w:rPr>
          <w:sz w:val="24"/>
          <w:szCs w:val="24"/>
        </w:rPr>
        <w:t>20</w:t>
      </w:r>
      <w:r w:rsidRPr="00807AFA">
        <w:rPr>
          <w:sz w:val="24"/>
          <w:szCs w:val="24"/>
        </w:rPr>
        <w:t xml:space="preserve"> годы»</w:t>
      </w:r>
    </w:p>
    <w:p w:rsidR="00E80DC2" w:rsidRPr="00807AFA" w:rsidRDefault="00F82D76"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sz w:val="24"/>
          <w:szCs w:val="24"/>
        </w:rPr>
        <w:t>Требования содержанию и оформлению образовательных программ дополнительно</w:t>
      </w:r>
      <w:r w:rsidR="00917236" w:rsidRPr="00807AFA">
        <w:rPr>
          <w:sz w:val="24"/>
          <w:szCs w:val="24"/>
        </w:rPr>
        <w:t xml:space="preserve">го образования детей. </w:t>
      </w:r>
    </w:p>
    <w:p w:rsidR="00E80DC2" w:rsidRPr="00807AFA" w:rsidRDefault="00F82D76"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sz w:val="24"/>
          <w:szCs w:val="24"/>
        </w:rPr>
        <w:lastRenderedPageBreak/>
        <w:t xml:space="preserve">Галагузова М.А. Социальная педагогика. Курс </w:t>
      </w:r>
      <w:r w:rsidR="00E80DC2" w:rsidRPr="00807AFA">
        <w:rPr>
          <w:sz w:val="24"/>
          <w:szCs w:val="24"/>
        </w:rPr>
        <w:t>лекций. /</w:t>
      </w:r>
      <w:r w:rsidRPr="00807AFA">
        <w:rPr>
          <w:sz w:val="24"/>
          <w:szCs w:val="24"/>
        </w:rPr>
        <w:t xml:space="preserve"> Москва, 2003год.</w:t>
      </w:r>
    </w:p>
    <w:p w:rsidR="00E80DC2" w:rsidRPr="00807AFA" w:rsidRDefault="00F82D76"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sz w:val="24"/>
          <w:szCs w:val="24"/>
        </w:rPr>
        <w:t xml:space="preserve">На службе Отечеству. Книга для чтения по общественно-государственной подготовке солдат, сержантов Вооруженных Сил Российской </w:t>
      </w:r>
      <w:r w:rsidR="00E80DC2" w:rsidRPr="00807AFA">
        <w:rPr>
          <w:sz w:val="24"/>
          <w:szCs w:val="24"/>
        </w:rPr>
        <w:t>Федерации. /</w:t>
      </w:r>
      <w:r w:rsidRPr="00807AFA">
        <w:rPr>
          <w:sz w:val="24"/>
          <w:szCs w:val="24"/>
        </w:rPr>
        <w:t>. Москва, ГУВР ВС РФ, 1998год.</w:t>
      </w:r>
    </w:p>
    <w:p w:rsidR="00E80DC2" w:rsidRPr="00807AFA" w:rsidRDefault="00F82D76"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sz w:val="24"/>
          <w:szCs w:val="24"/>
        </w:rPr>
        <w:t>Общевоинские уставы Вооруженн</w:t>
      </w:r>
      <w:r w:rsidR="00917236" w:rsidRPr="00807AFA">
        <w:rPr>
          <w:sz w:val="24"/>
          <w:szCs w:val="24"/>
        </w:rPr>
        <w:t xml:space="preserve">ых Сил Российской </w:t>
      </w:r>
      <w:r w:rsidR="00E80DC2" w:rsidRPr="00807AFA">
        <w:rPr>
          <w:sz w:val="24"/>
          <w:szCs w:val="24"/>
        </w:rPr>
        <w:t>Федерации. /</w:t>
      </w:r>
      <w:r w:rsidR="00917236" w:rsidRPr="00807AFA">
        <w:rPr>
          <w:sz w:val="24"/>
          <w:szCs w:val="24"/>
        </w:rPr>
        <w:t xml:space="preserve"> </w:t>
      </w:r>
      <w:r w:rsidRPr="00807AFA">
        <w:rPr>
          <w:sz w:val="24"/>
          <w:szCs w:val="24"/>
        </w:rPr>
        <w:t>. Москва, Воениздат, 2008год.</w:t>
      </w:r>
    </w:p>
    <w:p w:rsidR="00E80DC2" w:rsidRPr="00807AFA" w:rsidRDefault="00F82D76"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sz w:val="24"/>
          <w:szCs w:val="24"/>
        </w:rPr>
        <w:t xml:space="preserve">Курс стрельб из стрелкового оружия, боевых машин и танков Вооруженных Сил Российской </w:t>
      </w:r>
      <w:r w:rsidR="00E80DC2" w:rsidRPr="00807AFA">
        <w:rPr>
          <w:sz w:val="24"/>
          <w:szCs w:val="24"/>
        </w:rPr>
        <w:t>Федерации. /</w:t>
      </w:r>
      <w:r w:rsidRPr="00807AFA">
        <w:rPr>
          <w:sz w:val="24"/>
          <w:szCs w:val="24"/>
        </w:rPr>
        <w:t>. Москва, Воениздат, 2003год.</w:t>
      </w:r>
    </w:p>
    <w:p w:rsidR="00E80DC2" w:rsidRPr="00807AFA" w:rsidRDefault="00F82D76"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sz w:val="24"/>
          <w:szCs w:val="24"/>
        </w:rPr>
        <w:t xml:space="preserve">Наставление по физической подготовке и </w:t>
      </w:r>
      <w:r w:rsidR="00E80DC2" w:rsidRPr="00807AFA">
        <w:rPr>
          <w:sz w:val="24"/>
          <w:szCs w:val="24"/>
        </w:rPr>
        <w:t>спорту в</w:t>
      </w:r>
      <w:r w:rsidRPr="00807AFA">
        <w:rPr>
          <w:sz w:val="24"/>
          <w:szCs w:val="24"/>
        </w:rPr>
        <w:t xml:space="preserve"> Вооруженных Силах Российской </w:t>
      </w:r>
      <w:r w:rsidR="00E80DC2" w:rsidRPr="00807AFA">
        <w:rPr>
          <w:sz w:val="24"/>
          <w:szCs w:val="24"/>
        </w:rPr>
        <w:t>Федерации. /</w:t>
      </w:r>
      <w:r w:rsidRPr="00807AFA">
        <w:rPr>
          <w:sz w:val="24"/>
          <w:szCs w:val="24"/>
        </w:rPr>
        <w:t>. Москва, Воениздат, 2001год.</w:t>
      </w:r>
    </w:p>
    <w:p w:rsidR="00E80DC2" w:rsidRPr="00807AFA" w:rsidRDefault="00622F7B"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spacing w:val="-3"/>
          <w:sz w:val="24"/>
          <w:szCs w:val="24"/>
        </w:rPr>
        <w:t>Учебник санитарного инструктора. М, ВИ, 1996</w:t>
      </w:r>
    </w:p>
    <w:p w:rsidR="00E80DC2" w:rsidRPr="00807AFA" w:rsidRDefault="00F82D76"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sz w:val="24"/>
          <w:szCs w:val="24"/>
        </w:rPr>
        <w:t>Руководство по автомату Калашникова и РПК. / Москва. Воениздат, 1984год.</w:t>
      </w:r>
    </w:p>
    <w:p w:rsidR="00E80DC2" w:rsidRPr="00807AFA" w:rsidRDefault="00F82D76"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sz w:val="24"/>
          <w:szCs w:val="24"/>
        </w:rPr>
        <w:t>Методические рекомендации по организации и выполнению мероприятий повседневной деятельности в воинской части. Книги 2, 5.. / Москва. Воениздат, 2002год.</w:t>
      </w:r>
    </w:p>
    <w:p w:rsidR="00E80DC2" w:rsidRPr="00807AFA" w:rsidRDefault="00F82D76"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sz w:val="24"/>
          <w:szCs w:val="24"/>
        </w:rPr>
        <w:t>Бологов А.А. Псков. Лениздат, 1974год.</w:t>
      </w:r>
    </w:p>
    <w:p w:rsidR="00E80DC2" w:rsidRPr="00807AFA" w:rsidRDefault="00917236"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color w:val="000000"/>
          <w:sz w:val="24"/>
          <w:szCs w:val="24"/>
        </w:rPr>
        <w:t>Асмолов, А. Г. Дополнительное образование как зона ближайшего развития образования в России от традиционной педагогики к педагогике развития [Текст] /А. Г. Асмолов // - Внешкольник, 1997, № 9</w:t>
      </w:r>
    </w:p>
    <w:p w:rsidR="00E80DC2" w:rsidRPr="00807AFA" w:rsidRDefault="00917236"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color w:val="000000"/>
          <w:sz w:val="24"/>
          <w:szCs w:val="24"/>
        </w:rPr>
        <w:t>Подласый, И. П. Продуктивная педагогика [Текст] / И. П Подласый.. – М.: Народное образование, 2003. – 495с</w:t>
      </w:r>
    </w:p>
    <w:p w:rsidR="00E80DC2" w:rsidRPr="00807AFA" w:rsidRDefault="00917236"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color w:val="000000"/>
          <w:sz w:val="24"/>
          <w:szCs w:val="24"/>
        </w:rPr>
        <w:t xml:space="preserve">Скок, Г. Б. Как проанализировать собственную педагогическую деятельность[Текст] / Г. Б. </w:t>
      </w:r>
      <w:r w:rsidR="00E80DC2" w:rsidRPr="00807AFA">
        <w:rPr>
          <w:color w:val="000000"/>
          <w:sz w:val="24"/>
          <w:szCs w:val="24"/>
        </w:rPr>
        <w:t>Скок. –</w:t>
      </w:r>
      <w:r w:rsidRPr="00807AFA">
        <w:rPr>
          <w:color w:val="000000"/>
          <w:sz w:val="24"/>
          <w:szCs w:val="24"/>
        </w:rPr>
        <w:t xml:space="preserve"> М.: Изд-во Педагогического общества России, 2001. – 100с.</w:t>
      </w:r>
    </w:p>
    <w:p w:rsidR="00E80DC2" w:rsidRPr="00807AFA" w:rsidRDefault="00917236"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color w:val="000000"/>
          <w:sz w:val="24"/>
          <w:szCs w:val="24"/>
        </w:rPr>
        <w:t>Тучкова, Т.У. Урок как показатель грамотности и мастерства учителя [Текст] /Т.У. Тучкова. – М.: ЦГЛ, АПК и ПРО, 2003.</w:t>
      </w:r>
    </w:p>
    <w:p w:rsidR="00E80DC2" w:rsidRPr="00807AFA" w:rsidRDefault="00917236"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color w:val="000000"/>
          <w:sz w:val="24"/>
          <w:szCs w:val="24"/>
        </w:rPr>
        <w:t>Методические рекомендации «Программно-методическое обеспечение»[Электронный ресурс] - Режим доступа: </w:t>
      </w:r>
      <w:hyperlink r:id="rId9" w:tgtFrame="_blank" w:history="1">
        <w:r w:rsidRPr="00807AFA">
          <w:rPr>
            <w:color w:val="000000"/>
            <w:sz w:val="24"/>
            <w:szCs w:val="24"/>
            <w:u w:val="single"/>
          </w:rPr>
          <w:t>http: //nsportal.ru/shkola/</w:t>
        </w:r>
      </w:hyperlink>
      <w:r w:rsidRPr="00807AFA">
        <w:rPr>
          <w:color w:val="000000"/>
          <w:sz w:val="24"/>
          <w:szCs w:val="24"/>
        </w:rPr>
        <w:t>dopolnitelnoe </w:t>
      </w:r>
      <w:hyperlink r:id="rId10" w:tgtFrame="_blank" w:history="1">
        <w:r w:rsidRPr="00807AFA">
          <w:rPr>
            <w:color w:val="000000"/>
            <w:sz w:val="24"/>
            <w:szCs w:val="24"/>
            <w:u w:val="single"/>
          </w:rPr>
          <w:t>-obrazovanie</w:t>
        </w:r>
      </w:hyperlink>
      <w:r w:rsidRPr="00807AFA">
        <w:rPr>
          <w:color w:val="000000"/>
          <w:sz w:val="24"/>
          <w:szCs w:val="24"/>
        </w:rPr>
        <w:t> . - Загл. с экрана.</w:t>
      </w:r>
    </w:p>
    <w:p w:rsidR="00E80DC2" w:rsidRPr="00807AFA" w:rsidRDefault="00917236"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color w:val="000000"/>
          <w:sz w:val="24"/>
          <w:szCs w:val="24"/>
        </w:rPr>
        <w:t xml:space="preserve">Учебное занятие в учреждении дополнительного образования </w:t>
      </w:r>
      <w:r w:rsidR="00E80DC2" w:rsidRPr="00807AFA">
        <w:rPr>
          <w:color w:val="000000"/>
          <w:sz w:val="24"/>
          <w:szCs w:val="24"/>
        </w:rPr>
        <w:t>детей [</w:t>
      </w:r>
      <w:r w:rsidRPr="00807AFA">
        <w:rPr>
          <w:color w:val="000000"/>
          <w:sz w:val="24"/>
          <w:szCs w:val="24"/>
        </w:rPr>
        <w:t>Электронный ресурс] - Режим доступа: http: // alekscdt.narod.ru. - Загл. с экрана.</w:t>
      </w:r>
    </w:p>
    <w:p w:rsidR="00E80DC2" w:rsidRPr="00807AFA" w:rsidRDefault="00917236"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sz w:val="24"/>
          <w:szCs w:val="24"/>
        </w:rPr>
        <w:t xml:space="preserve">Бардин К.В. Азбука </w:t>
      </w:r>
      <w:r w:rsidR="00E80DC2" w:rsidRPr="00807AFA">
        <w:rPr>
          <w:sz w:val="24"/>
          <w:szCs w:val="24"/>
        </w:rPr>
        <w:t>туризма. -</w:t>
      </w:r>
      <w:r w:rsidRPr="00807AFA">
        <w:rPr>
          <w:sz w:val="24"/>
          <w:szCs w:val="24"/>
        </w:rPr>
        <w:t xml:space="preserve"> М.: Просвещение, </w:t>
      </w:r>
      <w:r w:rsidR="00E80DC2" w:rsidRPr="00807AFA">
        <w:rPr>
          <w:sz w:val="24"/>
          <w:szCs w:val="24"/>
        </w:rPr>
        <w:t>1973. -</w:t>
      </w:r>
      <w:r w:rsidRPr="00807AFA">
        <w:rPr>
          <w:sz w:val="24"/>
          <w:szCs w:val="24"/>
        </w:rPr>
        <w:t xml:space="preserve"> 205с.</w:t>
      </w:r>
    </w:p>
    <w:p w:rsidR="00E80DC2" w:rsidRPr="00807AFA" w:rsidRDefault="00917236"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sz w:val="24"/>
          <w:szCs w:val="24"/>
        </w:rPr>
        <w:t>Ленок Я.Я. Развивающие игры, соревнования, аттракционы и фокусы с узлами. – М.: Педагогическое общество России, 2003.</w:t>
      </w:r>
    </w:p>
    <w:p w:rsidR="00E80DC2" w:rsidRPr="00807AFA" w:rsidRDefault="00917236"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sz w:val="24"/>
          <w:szCs w:val="24"/>
        </w:rPr>
        <w:lastRenderedPageBreak/>
        <w:t>Балашова В.Ф., Физическая культура: тестовый контроль знаний: метод. пособие / В.Ф. Балашова, Н.Н. Чесноков. - 2-е изд. - М.: Физическая культура, 2009. - 132 с.</w:t>
      </w:r>
    </w:p>
    <w:p w:rsidR="00E80DC2" w:rsidRPr="00807AFA" w:rsidRDefault="00D87228"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sz w:val="24"/>
          <w:szCs w:val="24"/>
        </w:rPr>
        <w:t xml:space="preserve"> </w:t>
      </w:r>
      <w:hyperlink r:id="rId11" w:history="1">
        <w:r w:rsidR="00917236" w:rsidRPr="00807AFA">
          <w:rPr>
            <w:rStyle w:val="afa"/>
            <w:color w:val="auto"/>
            <w:sz w:val="24"/>
            <w:szCs w:val="24"/>
            <w:u w:val="none"/>
          </w:rPr>
          <w:t>Долженко Г.П.: Основы туризма. - М.-Ростов на/Д: МарТ, 2009</w:t>
        </w:r>
      </w:hyperlink>
    </w:p>
    <w:p w:rsidR="00E80DC2" w:rsidRPr="00807AFA" w:rsidRDefault="00504901"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sz w:val="24"/>
          <w:szCs w:val="24"/>
        </w:rPr>
        <w:t>Пидкасистый П.И.</w:t>
      </w:r>
      <w:r w:rsidR="00E80DC2" w:rsidRPr="00807AFA">
        <w:rPr>
          <w:sz w:val="24"/>
          <w:szCs w:val="24"/>
        </w:rPr>
        <w:t>, Педагогика</w:t>
      </w:r>
      <w:r w:rsidRPr="00807AFA">
        <w:rPr>
          <w:sz w:val="24"/>
          <w:szCs w:val="24"/>
        </w:rPr>
        <w:t>: учебник / П.И. Пидкасистый, В.А. Мижериков, Т.А. Юзефавичус. - 2-е изд., перераб. и доп. - М.: Академия, 2014. - 624с.</w:t>
      </w:r>
    </w:p>
    <w:p w:rsidR="00E80DC2" w:rsidRPr="00807AFA" w:rsidRDefault="00C65D8C"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sz w:val="24"/>
          <w:szCs w:val="24"/>
        </w:rPr>
        <w:t xml:space="preserve">Соколов Н. Военная символика (Энциклопедия военного искусства).  В.- </w:t>
      </w:r>
      <w:r w:rsidR="00E80DC2" w:rsidRPr="00807AFA">
        <w:rPr>
          <w:sz w:val="24"/>
          <w:szCs w:val="24"/>
        </w:rPr>
        <w:t>Мн. .</w:t>
      </w:r>
      <w:r w:rsidRPr="00807AFA">
        <w:rPr>
          <w:sz w:val="24"/>
          <w:szCs w:val="24"/>
        </w:rPr>
        <w:t xml:space="preserve"> Литература, 1997. – 544 с.</w:t>
      </w:r>
    </w:p>
    <w:p w:rsidR="00E80DC2" w:rsidRPr="00807AFA" w:rsidRDefault="00C65D8C"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sz w:val="24"/>
          <w:szCs w:val="24"/>
        </w:rPr>
        <w:t>Учебник сержанта ВДВ. – М.: МО РФ, ВДВ, 2007. – 592с.</w:t>
      </w:r>
    </w:p>
    <w:p w:rsidR="00C65D8C" w:rsidRPr="00807AFA" w:rsidRDefault="00C65D8C" w:rsidP="00807AFA">
      <w:pPr>
        <w:pStyle w:val="a3"/>
        <w:numPr>
          <w:ilvl w:val="0"/>
          <w:numId w:val="2"/>
        </w:numPr>
        <w:tabs>
          <w:tab w:val="clear" w:pos="720"/>
          <w:tab w:val="left" w:pos="0"/>
          <w:tab w:val="left" w:pos="426"/>
        </w:tabs>
        <w:spacing w:after="160" w:line="259" w:lineRule="auto"/>
        <w:ind w:left="0" w:firstLine="0"/>
        <w:jc w:val="both"/>
        <w:rPr>
          <w:sz w:val="24"/>
          <w:szCs w:val="24"/>
        </w:rPr>
      </w:pPr>
      <w:r w:rsidRPr="00807AFA">
        <w:rPr>
          <w:sz w:val="24"/>
          <w:szCs w:val="24"/>
        </w:rPr>
        <w:t>Военная история России. Учебник для ВУЗов. - М.: Воениздат, 1993.</w:t>
      </w:r>
    </w:p>
    <w:p w:rsidR="00A03D49" w:rsidRPr="00807AFA" w:rsidRDefault="00A03D49" w:rsidP="00807AFA">
      <w:pPr>
        <w:shd w:val="clear" w:color="auto" w:fill="FFFFFF"/>
        <w:spacing w:after="160" w:line="259" w:lineRule="auto"/>
        <w:jc w:val="both"/>
        <w:rPr>
          <w:sz w:val="24"/>
          <w:szCs w:val="24"/>
          <w:u w:val="single"/>
        </w:rPr>
      </w:pPr>
      <w:r w:rsidRPr="00807AFA">
        <w:rPr>
          <w:sz w:val="24"/>
          <w:szCs w:val="24"/>
          <w:u w:val="single"/>
        </w:rPr>
        <w:t>Список литературы для детей:</w:t>
      </w:r>
    </w:p>
    <w:p w:rsidR="00C65D8C" w:rsidRPr="00807AFA" w:rsidRDefault="00A03D49" w:rsidP="00807AFA">
      <w:pPr>
        <w:numPr>
          <w:ilvl w:val="1"/>
          <w:numId w:val="2"/>
        </w:numPr>
        <w:shd w:val="clear" w:color="auto" w:fill="FFFFFF"/>
        <w:tabs>
          <w:tab w:val="clear" w:pos="1440"/>
          <w:tab w:val="left" w:pos="426"/>
          <w:tab w:val="num" w:pos="1134"/>
        </w:tabs>
        <w:spacing w:after="160" w:line="259" w:lineRule="auto"/>
        <w:ind w:left="0" w:firstLine="0"/>
        <w:jc w:val="both"/>
        <w:rPr>
          <w:sz w:val="24"/>
          <w:szCs w:val="24"/>
        </w:rPr>
      </w:pPr>
      <w:r w:rsidRPr="00807AFA">
        <w:rPr>
          <w:sz w:val="24"/>
          <w:szCs w:val="24"/>
        </w:rPr>
        <w:t xml:space="preserve">Куприн А. Занимательно об </w:t>
      </w:r>
      <w:r w:rsidR="00E80DC2" w:rsidRPr="00807AFA">
        <w:rPr>
          <w:sz w:val="24"/>
          <w:szCs w:val="24"/>
        </w:rPr>
        <w:t>ориентировании. -</w:t>
      </w:r>
      <w:r w:rsidRPr="00807AFA">
        <w:rPr>
          <w:sz w:val="24"/>
          <w:szCs w:val="24"/>
        </w:rPr>
        <w:t xml:space="preserve"> ТСС России, 1991</w:t>
      </w:r>
    </w:p>
    <w:p w:rsidR="00C65D8C" w:rsidRPr="00807AFA" w:rsidRDefault="00A03D49" w:rsidP="00807AFA">
      <w:pPr>
        <w:numPr>
          <w:ilvl w:val="1"/>
          <w:numId w:val="2"/>
        </w:numPr>
        <w:shd w:val="clear" w:color="auto" w:fill="FFFFFF"/>
        <w:tabs>
          <w:tab w:val="clear" w:pos="1440"/>
          <w:tab w:val="left" w:pos="426"/>
          <w:tab w:val="num" w:pos="1134"/>
        </w:tabs>
        <w:spacing w:after="160" w:line="259" w:lineRule="auto"/>
        <w:ind w:left="0" w:firstLine="0"/>
        <w:jc w:val="both"/>
        <w:rPr>
          <w:sz w:val="24"/>
          <w:szCs w:val="24"/>
        </w:rPr>
      </w:pPr>
      <w:r w:rsidRPr="00807AFA">
        <w:rPr>
          <w:sz w:val="24"/>
          <w:szCs w:val="24"/>
        </w:rPr>
        <w:t>Основы медицинских знаний. Учебное пособие для 10 – 11 классов.</w:t>
      </w:r>
    </w:p>
    <w:p w:rsidR="00C65D8C" w:rsidRPr="00807AFA" w:rsidRDefault="00C65D8C" w:rsidP="00807AFA">
      <w:pPr>
        <w:numPr>
          <w:ilvl w:val="1"/>
          <w:numId w:val="2"/>
        </w:numPr>
        <w:shd w:val="clear" w:color="auto" w:fill="FFFFFF"/>
        <w:tabs>
          <w:tab w:val="clear" w:pos="1440"/>
          <w:tab w:val="left" w:pos="426"/>
          <w:tab w:val="num" w:pos="1134"/>
        </w:tabs>
        <w:spacing w:after="160" w:line="259" w:lineRule="auto"/>
        <w:ind w:left="0" w:firstLine="0"/>
        <w:jc w:val="both"/>
        <w:rPr>
          <w:sz w:val="24"/>
          <w:szCs w:val="24"/>
        </w:rPr>
      </w:pPr>
      <w:r w:rsidRPr="00807AFA">
        <w:rPr>
          <w:sz w:val="24"/>
          <w:szCs w:val="24"/>
        </w:rPr>
        <w:t>Основы рукопашного боя. – М.: Воениздат,</w:t>
      </w:r>
      <w:r w:rsidR="00E80DC2" w:rsidRPr="00807AFA">
        <w:rPr>
          <w:sz w:val="24"/>
          <w:szCs w:val="24"/>
        </w:rPr>
        <w:t>1992. -</w:t>
      </w:r>
      <w:r w:rsidRPr="00807AFA">
        <w:rPr>
          <w:sz w:val="24"/>
          <w:szCs w:val="24"/>
        </w:rPr>
        <w:t xml:space="preserve"> 226с.</w:t>
      </w:r>
    </w:p>
    <w:p w:rsidR="00C65D8C" w:rsidRPr="00807AFA" w:rsidRDefault="00C65D8C" w:rsidP="00807AFA">
      <w:pPr>
        <w:numPr>
          <w:ilvl w:val="1"/>
          <w:numId w:val="2"/>
        </w:numPr>
        <w:shd w:val="clear" w:color="auto" w:fill="FFFFFF"/>
        <w:tabs>
          <w:tab w:val="clear" w:pos="1440"/>
          <w:tab w:val="left" w:pos="426"/>
          <w:tab w:val="num" w:pos="1134"/>
        </w:tabs>
        <w:spacing w:after="160" w:line="259" w:lineRule="auto"/>
        <w:ind w:left="0" w:firstLine="0"/>
        <w:jc w:val="both"/>
        <w:rPr>
          <w:sz w:val="24"/>
          <w:szCs w:val="24"/>
        </w:rPr>
      </w:pPr>
      <w:r w:rsidRPr="00807AFA">
        <w:rPr>
          <w:sz w:val="24"/>
          <w:szCs w:val="24"/>
        </w:rPr>
        <w:t xml:space="preserve">Полезные советы воину. Учебное </w:t>
      </w:r>
      <w:r w:rsidR="00E80DC2" w:rsidRPr="00807AFA">
        <w:rPr>
          <w:sz w:val="24"/>
          <w:szCs w:val="24"/>
        </w:rPr>
        <w:t>пособие. –</w:t>
      </w:r>
      <w:r w:rsidRPr="00807AFA">
        <w:rPr>
          <w:sz w:val="24"/>
          <w:szCs w:val="24"/>
        </w:rPr>
        <w:t xml:space="preserve"> М.: Воениздат, </w:t>
      </w:r>
      <w:r w:rsidR="00E80DC2" w:rsidRPr="00807AFA">
        <w:rPr>
          <w:sz w:val="24"/>
          <w:szCs w:val="24"/>
        </w:rPr>
        <w:t>1994. -</w:t>
      </w:r>
      <w:r w:rsidRPr="00807AFA">
        <w:rPr>
          <w:sz w:val="24"/>
          <w:szCs w:val="24"/>
        </w:rPr>
        <w:t xml:space="preserve"> 552с.</w:t>
      </w:r>
    </w:p>
    <w:p w:rsidR="00C65D8C" w:rsidRPr="00807AFA" w:rsidRDefault="00C65D8C" w:rsidP="00807AFA">
      <w:pPr>
        <w:numPr>
          <w:ilvl w:val="1"/>
          <w:numId w:val="2"/>
        </w:numPr>
        <w:shd w:val="clear" w:color="auto" w:fill="FFFFFF"/>
        <w:tabs>
          <w:tab w:val="clear" w:pos="1440"/>
          <w:tab w:val="left" w:pos="426"/>
          <w:tab w:val="num" w:pos="1134"/>
        </w:tabs>
        <w:spacing w:after="160" w:line="259" w:lineRule="auto"/>
        <w:ind w:left="0" w:firstLine="0"/>
        <w:jc w:val="both"/>
        <w:rPr>
          <w:sz w:val="24"/>
          <w:szCs w:val="24"/>
        </w:rPr>
      </w:pPr>
      <w:r w:rsidRPr="00807AFA">
        <w:rPr>
          <w:sz w:val="24"/>
          <w:szCs w:val="24"/>
        </w:rPr>
        <w:t>Подготовка разведчика. – Мн.: Харвест,</w:t>
      </w:r>
      <w:r w:rsidR="00E80DC2" w:rsidRPr="00807AFA">
        <w:rPr>
          <w:sz w:val="24"/>
          <w:szCs w:val="24"/>
        </w:rPr>
        <w:t xml:space="preserve"> М.: АСТ</w:t>
      </w:r>
      <w:r w:rsidRPr="00807AFA">
        <w:rPr>
          <w:sz w:val="24"/>
          <w:szCs w:val="24"/>
        </w:rPr>
        <w:t>, 2001. – 400с. – (Настольная книга будущего командира).</w:t>
      </w:r>
    </w:p>
    <w:p w:rsidR="00C65D8C" w:rsidRPr="00807AFA" w:rsidRDefault="00C65D8C" w:rsidP="00807AFA">
      <w:pPr>
        <w:numPr>
          <w:ilvl w:val="1"/>
          <w:numId w:val="2"/>
        </w:numPr>
        <w:shd w:val="clear" w:color="auto" w:fill="FFFFFF"/>
        <w:tabs>
          <w:tab w:val="clear" w:pos="1440"/>
          <w:tab w:val="left" w:pos="426"/>
          <w:tab w:val="num" w:pos="1134"/>
        </w:tabs>
        <w:spacing w:after="160" w:line="259" w:lineRule="auto"/>
        <w:ind w:left="0" w:firstLine="0"/>
        <w:jc w:val="both"/>
        <w:rPr>
          <w:sz w:val="24"/>
          <w:szCs w:val="24"/>
        </w:rPr>
      </w:pPr>
      <w:r w:rsidRPr="00807AFA">
        <w:rPr>
          <w:sz w:val="24"/>
          <w:szCs w:val="24"/>
        </w:rPr>
        <w:t xml:space="preserve">Португальский. Первые и впервые. Военная история Отечества. – </w:t>
      </w:r>
      <w:r w:rsidR="00E80DC2" w:rsidRPr="00807AFA">
        <w:rPr>
          <w:sz w:val="24"/>
          <w:szCs w:val="24"/>
        </w:rPr>
        <w:t>М.: ООО</w:t>
      </w:r>
      <w:r w:rsidRPr="00807AFA">
        <w:rPr>
          <w:sz w:val="24"/>
          <w:szCs w:val="24"/>
        </w:rPr>
        <w:t xml:space="preserve"> «Издательский дом «Проспект-АП»,</w:t>
      </w:r>
      <w:r w:rsidR="00E80DC2" w:rsidRPr="00807AFA">
        <w:rPr>
          <w:sz w:val="24"/>
          <w:szCs w:val="24"/>
        </w:rPr>
        <w:t>2005. -</w:t>
      </w:r>
      <w:r w:rsidRPr="00807AFA">
        <w:rPr>
          <w:sz w:val="24"/>
          <w:szCs w:val="24"/>
        </w:rPr>
        <w:t>288с.</w:t>
      </w:r>
    </w:p>
    <w:p w:rsidR="00240601" w:rsidRPr="00807AFA" w:rsidRDefault="00E80DC2" w:rsidP="00807AFA">
      <w:pPr>
        <w:autoSpaceDE w:val="0"/>
        <w:autoSpaceDN w:val="0"/>
        <w:spacing w:after="160" w:line="259" w:lineRule="auto"/>
        <w:jc w:val="both"/>
        <w:rPr>
          <w:bCs/>
          <w:sz w:val="24"/>
          <w:szCs w:val="24"/>
          <w:u w:val="single"/>
        </w:rPr>
      </w:pPr>
      <w:r w:rsidRPr="00807AFA">
        <w:rPr>
          <w:bCs/>
          <w:sz w:val="24"/>
          <w:szCs w:val="24"/>
          <w:u w:val="single"/>
        </w:rPr>
        <w:t>Видеофильмы,</w:t>
      </w:r>
      <w:r w:rsidR="00240601" w:rsidRPr="00807AFA">
        <w:rPr>
          <w:bCs/>
          <w:sz w:val="24"/>
          <w:szCs w:val="24"/>
          <w:u w:val="single"/>
        </w:rPr>
        <w:t xml:space="preserve"> рекомендуемые для обучающихся:</w:t>
      </w:r>
    </w:p>
    <w:p w:rsidR="00240601" w:rsidRPr="00807AFA" w:rsidRDefault="00240601" w:rsidP="00563F77">
      <w:pPr>
        <w:numPr>
          <w:ilvl w:val="0"/>
          <w:numId w:val="9"/>
        </w:numPr>
        <w:tabs>
          <w:tab w:val="clear" w:pos="1620"/>
          <w:tab w:val="left" w:pos="426"/>
          <w:tab w:val="num" w:pos="1418"/>
        </w:tabs>
        <w:autoSpaceDE w:val="0"/>
        <w:autoSpaceDN w:val="0"/>
        <w:spacing w:after="160" w:line="259" w:lineRule="auto"/>
        <w:ind w:left="0" w:firstLine="0"/>
        <w:jc w:val="both"/>
        <w:rPr>
          <w:bCs/>
          <w:sz w:val="24"/>
          <w:szCs w:val="24"/>
        </w:rPr>
      </w:pPr>
      <w:r w:rsidRPr="00807AFA">
        <w:rPr>
          <w:bCs/>
          <w:sz w:val="24"/>
          <w:szCs w:val="24"/>
        </w:rPr>
        <w:t>Максим Перепелица.</w:t>
      </w:r>
    </w:p>
    <w:p w:rsidR="00240601" w:rsidRPr="00807AFA" w:rsidRDefault="00240601" w:rsidP="00563F77">
      <w:pPr>
        <w:numPr>
          <w:ilvl w:val="0"/>
          <w:numId w:val="9"/>
        </w:numPr>
        <w:tabs>
          <w:tab w:val="clear" w:pos="1620"/>
          <w:tab w:val="left" w:pos="426"/>
          <w:tab w:val="num" w:pos="1418"/>
        </w:tabs>
        <w:autoSpaceDE w:val="0"/>
        <w:autoSpaceDN w:val="0"/>
        <w:spacing w:after="160" w:line="259" w:lineRule="auto"/>
        <w:ind w:left="0" w:firstLine="0"/>
        <w:jc w:val="both"/>
        <w:rPr>
          <w:bCs/>
          <w:sz w:val="24"/>
          <w:szCs w:val="24"/>
        </w:rPr>
      </w:pPr>
      <w:r w:rsidRPr="00807AFA">
        <w:rPr>
          <w:bCs/>
          <w:sz w:val="24"/>
          <w:szCs w:val="24"/>
        </w:rPr>
        <w:t>В зоне особого внимания.</w:t>
      </w:r>
    </w:p>
    <w:p w:rsidR="00240601" w:rsidRPr="00807AFA" w:rsidRDefault="00240601" w:rsidP="00563F77">
      <w:pPr>
        <w:numPr>
          <w:ilvl w:val="0"/>
          <w:numId w:val="9"/>
        </w:numPr>
        <w:tabs>
          <w:tab w:val="clear" w:pos="1620"/>
          <w:tab w:val="left" w:pos="426"/>
          <w:tab w:val="num" w:pos="1418"/>
        </w:tabs>
        <w:autoSpaceDE w:val="0"/>
        <w:autoSpaceDN w:val="0"/>
        <w:spacing w:after="160" w:line="259" w:lineRule="auto"/>
        <w:ind w:left="0" w:firstLine="0"/>
        <w:jc w:val="both"/>
        <w:rPr>
          <w:bCs/>
          <w:sz w:val="24"/>
          <w:szCs w:val="24"/>
        </w:rPr>
      </w:pPr>
      <w:r w:rsidRPr="00807AFA">
        <w:rPr>
          <w:bCs/>
          <w:sz w:val="24"/>
          <w:szCs w:val="24"/>
        </w:rPr>
        <w:t>Ответный ход.</w:t>
      </w:r>
    </w:p>
    <w:p w:rsidR="00240601" w:rsidRPr="00807AFA" w:rsidRDefault="00240601" w:rsidP="00563F77">
      <w:pPr>
        <w:numPr>
          <w:ilvl w:val="0"/>
          <w:numId w:val="9"/>
        </w:numPr>
        <w:tabs>
          <w:tab w:val="clear" w:pos="1620"/>
          <w:tab w:val="left" w:pos="426"/>
          <w:tab w:val="num" w:pos="1418"/>
        </w:tabs>
        <w:autoSpaceDE w:val="0"/>
        <w:autoSpaceDN w:val="0"/>
        <w:spacing w:after="160" w:line="259" w:lineRule="auto"/>
        <w:ind w:left="0" w:firstLine="0"/>
        <w:jc w:val="both"/>
        <w:rPr>
          <w:bCs/>
          <w:sz w:val="24"/>
          <w:szCs w:val="24"/>
        </w:rPr>
      </w:pPr>
      <w:r w:rsidRPr="00807AFA">
        <w:rPr>
          <w:bCs/>
          <w:sz w:val="24"/>
          <w:szCs w:val="24"/>
        </w:rPr>
        <w:t>Голубые молнии.</w:t>
      </w:r>
    </w:p>
    <w:p w:rsidR="00240601" w:rsidRPr="00807AFA" w:rsidRDefault="00240601" w:rsidP="00563F77">
      <w:pPr>
        <w:numPr>
          <w:ilvl w:val="0"/>
          <w:numId w:val="9"/>
        </w:numPr>
        <w:tabs>
          <w:tab w:val="clear" w:pos="1620"/>
          <w:tab w:val="left" w:pos="426"/>
          <w:tab w:val="num" w:pos="1418"/>
        </w:tabs>
        <w:autoSpaceDE w:val="0"/>
        <w:autoSpaceDN w:val="0"/>
        <w:spacing w:after="160" w:line="259" w:lineRule="auto"/>
        <w:ind w:left="0" w:firstLine="0"/>
        <w:jc w:val="both"/>
        <w:rPr>
          <w:bCs/>
          <w:sz w:val="24"/>
          <w:szCs w:val="24"/>
        </w:rPr>
      </w:pPr>
      <w:r w:rsidRPr="00807AFA">
        <w:rPr>
          <w:bCs/>
          <w:sz w:val="24"/>
          <w:szCs w:val="24"/>
        </w:rPr>
        <w:t>Пятеро с неба.</w:t>
      </w:r>
    </w:p>
    <w:p w:rsidR="00240601" w:rsidRPr="00807AFA" w:rsidRDefault="00240601" w:rsidP="00563F77">
      <w:pPr>
        <w:numPr>
          <w:ilvl w:val="0"/>
          <w:numId w:val="9"/>
        </w:numPr>
        <w:tabs>
          <w:tab w:val="clear" w:pos="1620"/>
          <w:tab w:val="left" w:pos="426"/>
          <w:tab w:val="num" w:pos="1418"/>
        </w:tabs>
        <w:autoSpaceDE w:val="0"/>
        <w:autoSpaceDN w:val="0"/>
        <w:spacing w:after="160" w:line="259" w:lineRule="auto"/>
        <w:ind w:left="0" w:firstLine="0"/>
        <w:jc w:val="both"/>
        <w:rPr>
          <w:bCs/>
          <w:sz w:val="24"/>
          <w:szCs w:val="24"/>
        </w:rPr>
      </w:pPr>
      <w:r w:rsidRPr="00807AFA">
        <w:rPr>
          <w:bCs/>
          <w:sz w:val="24"/>
          <w:szCs w:val="24"/>
        </w:rPr>
        <w:t>Марш-бросок.</w:t>
      </w:r>
    </w:p>
    <w:p w:rsidR="00240601" w:rsidRPr="00807AFA" w:rsidRDefault="00240601" w:rsidP="00563F77">
      <w:pPr>
        <w:numPr>
          <w:ilvl w:val="0"/>
          <w:numId w:val="9"/>
        </w:numPr>
        <w:tabs>
          <w:tab w:val="clear" w:pos="1620"/>
          <w:tab w:val="left" w:pos="426"/>
          <w:tab w:val="num" w:pos="1418"/>
        </w:tabs>
        <w:autoSpaceDE w:val="0"/>
        <w:autoSpaceDN w:val="0"/>
        <w:spacing w:after="160" w:line="259" w:lineRule="auto"/>
        <w:ind w:left="0" w:firstLine="0"/>
        <w:jc w:val="both"/>
        <w:rPr>
          <w:bCs/>
          <w:sz w:val="24"/>
          <w:szCs w:val="24"/>
        </w:rPr>
      </w:pPr>
      <w:r w:rsidRPr="00807AFA">
        <w:rPr>
          <w:bCs/>
          <w:sz w:val="24"/>
          <w:szCs w:val="24"/>
        </w:rPr>
        <w:lastRenderedPageBreak/>
        <w:t>Грозовые ворота.</w:t>
      </w:r>
    </w:p>
    <w:p w:rsidR="00240601" w:rsidRPr="00807AFA" w:rsidRDefault="00240601" w:rsidP="00563F77">
      <w:pPr>
        <w:numPr>
          <w:ilvl w:val="0"/>
          <w:numId w:val="9"/>
        </w:numPr>
        <w:tabs>
          <w:tab w:val="clear" w:pos="1620"/>
          <w:tab w:val="left" w:pos="426"/>
          <w:tab w:val="num" w:pos="1418"/>
        </w:tabs>
        <w:autoSpaceDE w:val="0"/>
        <w:autoSpaceDN w:val="0"/>
        <w:spacing w:after="160" w:line="259" w:lineRule="auto"/>
        <w:ind w:left="0" w:firstLine="0"/>
        <w:jc w:val="both"/>
        <w:rPr>
          <w:bCs/>
          <w:sz w:val="24"/>
          <w:szCs w:val="24"/>
        </w:rPr>
      </w:pPr>
      <w:r w:rsidRPr="00807AFA">
        <w:rPr>
          <w:bCs/>
          <w:sz w:val="24"/>
          <w:szCs w:val="24"/>
        </w:rPr>
        <w:t>Честь имею.</w:t>
      </w:r>
    </w:p>
    <w:p w:rsidR="00240601" w:rsidRPr="00807AFA" w:rsidRDefault="00240601" w:rsidP="00563F77">
      <w:pPr>
        <w:numPr>
          <w:ilvl w:val="0"/>
          <w:numId w:val="9"/>
        </w:numPr>
        <w:tabs>
          <w:tab w:val="clear" w:pos="1620"/>
          <w:tab w:val="left" w:pos="426"/>
          <w:tab w:val="num" w:pos="1418"/>
        </w:tabs>
        <w:autoSpaceDE w:val="0"/>
        <w:autoSpaceDN w:val="0"/>
        <w:spacing w:after="160" w:line="259" w:lineRule="auto"/>
        <w:ind w:left="0" w:firstLine="0"/>
        <w:jc w:val="both"/>
        <w:rPr>
          <w:bCs/>
          <w:sz w:val="24"/>
          <w:szCs w:val="24"/>
        </w:rPr>
      </w:pPr>
      <w:r w:rsidRPr="00807AFA">
        <w:rPr>
          <w:bCs/>
          <w:sz w:val="24"/>
          <w:szCs w:val="24"/>
        </w:rPr>
        <w:t>Спецназ.</w:t>
      </w:r>
    </w:p>
    <w:p w:rsidR="00240601" w:rsidRPr="00807AFA" w:rsidRDefault="00240601" w:rsidP="00563F77">
      <w:pPr>
        <w:numPr>
          <w:ilvl w:val="0"/>
          <w:numId w:val="9"/>
        </w:numPr>
        <w:tabs>
          <w:tab w:val="clear" w:pos="1620"/>
          <w:tab w:val="left" w:pos="426"/>
          <w:tab w:val="num" w:pos="1418"/>
        </w:tabs>
        <w:autoSpaceDE w:val="0"/>
        <w:autoSpaceDN w:val="0"/>
        <w:spacing w:after="160" w:line="259" w:lineRule="auto"/>
        <w:ind w:left="0" w:firstLine="0"/>
        <w:jc w:val="both"/>
        <w:rPr>
          <w:bCs/>
          <w:sz w:val="24"/>
          <w:szCs w:val="24"/>
        </w:rPr>
      </w:pPr>
      <w:r w:rsidRPr="00807AFA">
        <w:rPr>
          <w:bCs/>
          <w:sz w:val="24"/>
          <w:szCs w:val="24"/>
        </w:rPr>
        <w:t>Грозовые ворота.</w:t>
      </w:r>
    </w:p>
    <w:p w:rsidR="00240601" w:rsidRPr="00807AFA" w:rsidRDefault="00240601" w:rsidP="00563F77">
      <w:pPr>
        <w:numPr>
          <w:ilvl w:val="0"/>
          <w:numId w:val="9"/>
        </w:numPr>
        <w:tabs>
          <w:tab w:val="clear" w:pos="1620"/>
          <w:tab w:val="left" w:pos="426"/>
          <w:tab w:val="num" w:pos="1418"/>
        </w:tabs>
        <w:autoSpaceDE w:val="0"/>
        <w:autoSpaceDN w:val="0"/>
        <w:spacing w:after="160" w:line="259" w:lineRule="auto"/>
        <w:ind w:left="0" w:firstLine="0"/>
        <w:jc w:val="both"/>
        <w:rPr>
          <w:bCs/>
          <w:sz w:val="24"/>
          <w:szCs w:val="24"/>
        </w:rPr>
      </w:pPr>
      <w:r w:rsidRPr="00807AFA">
        <w:rPr>
          <w:bCs/>
          <w:sz w:val="24"/>
          <w:szCs w:val="24"/>
        </w:rPr>
        <w:t>Один шанс из тысячи.</w:t>
      </w:r>
    </w:p>
    <w:p w:rsidR="0029387F" w:rsidRPr="00807AFA" w:rsidRDefault="0029387F" w:rsidP="00807AFA">
      <w:pPr>
        <w:pStyle w:val="af6"/>
        <w:spacing w:after="160" w:line="259" w:lineRule="auto"/>
        <w:jc w:val="both"/>
        <w:rPr>
          <w:rFonts w:ascii="Times New Roman" w:hAnsi="Times New Roman"/>
          <w:b/>
          <w:sz w:val="24"/>
          <w:szCs w:val="24"/>
        </w:rPr>
      </w:pPr>
      <w:r w:rsidRPr="00807AFA">
        <w:rPr>
          <w:rFonts w:ascii="Times New Roman" w:hAnsi="Times New Roman"/>
          <w:b/>
          <w:sz w:val="24"/>
          <w:szCs w:val="24"/>
        </w:rPr>
        <w:t xml:space="preserve">Приложение </w:t>
      </w:r>
      <w:r w:rsidR="00DB2B5D" w:rsidRPr="00807AFA">
        <w:rPr>
          <w:rFonts w:ascii="Times New Roman" w:hAnsi="Times New Roman"/>
          <w:b/>
          <w:sz w:val="24"/>
          <w:szCs w:val="24"/>
        </w:rPr>
        <w:t>1</w:t>
      </w:r>
      <w:r w:rsidRPr="00807AFA">
        <w:rPr>
          <w:rFonts w:ascii="Times New Roman" w:hAnsi="Times New Roman"/>
          <w:b/>
          <w:sz w:val="24"/>
          <w:szCs w:val="24"/>
        </w:rPr>
        <w:t xml:space="preserve"> </w:t>
      </w:r>
    </w:p>
    <w:p w:rsidR="0029387F" w:rsidRPr="00807AFA" w:rsidRDefault="00C25895" w:rsidP="00807AFA">
      <w:pPr>
        <w:pStyle w:val="af6"/>
        <w:spacing w:after="160" w:line="259" w:lineRule="auto"/>
        <w:jc w:val="both"/>
        <w:rPr>
          <w:rFonts w:ascii="Times New Roman" w:hAnsi="Times New Roman"/>
          <w:b/>
          <w:sz w:val="24"/>
          <w:szCs w:val="24"/>
        </w:rPr>
      </w:pPr>
      <w:r w:rsidRPr="00807AFA">
        <w:rPr>
          <w:rFonts w:ascii="Times New Roman" w:hAnsi="Times New Roman"/>
          <w:b/>
          <w:sz w:val="24"/>
          <w:szCs w:val="24"/>
        </w:rPr>
        <w:t>Спортивный инвентарь</w:t>
      </w:r>
    </w:p>
    <w:p w:rsidR="00DB2B5D" w:rsidRPr="00807AFA" w:rsidRDefault="0029387F" w:rsidP="00563F77">
      <w:pPr>
        <w:pStyle w:val="af6"/>
        <w:numPr>
          <w:ilvl w:val="0"/>
          <w:numId w:val="10"/>
        </w:numPr>
        <w:spacing w:after="160" w:line="259" w:lineRule="auto"/>
        <w:ind w:left="0" w:firstLine="0"/>
        <w:jc w:val="both"/>
        <w:rPr>
          <w:rFonts w:ascii="Times New Roman" w:hAnsi="Times New Roman"/>
          <w:sz w:val="24"/>
          <w:szCs w:val="24"/>
        </w:rPr>
      </w:pPr>
      <w:r w:rsidRPr="00807AFA">
        <w:rPr>
          <w:rFonts w:ascii="Times New Roman" w:hAnsi="Times New Roman"/>
          <w:sz w:val="24"/>
          <w:szCs w:val="24"/>
        </w:rPr>
        <w:t xml:space="preserve">секундомеры </w:t>
      </w:r>
    </w:p>
    <w:p w:rsidR="00DB2B5D" w:rsidRPr="00807AFA" w:rsidRDefault="0029387F" w:rsidP="00563F77">
      <w:pPr>
        <w:pStyle w:val="af6"/>
        <w:numPr>
          <w:ilvl w:val="0"/>
          <w:numId w:val="10"/>
        </w:numPr>
        <w:spacing w:after="160" w:line="259" w:lineRule="auto"/>
        <w:ind w:left="0" w:firstLine="0"/>
        <w:jc w:val="both"/>
        <w:rPr>
          <w:rFonts w:ascii="Times New Roman" w:hAnsi="Times New Roman"/>
          <w:sz w:val="24"/>
          <w:szCs w:val="24"/>
        </w:rPr>
      </w:pPr>
      <w:r w:rsidRPr="00807AFA">
        <w:rPr>
          <w:rFonts w:ascii="Times New Roman" w:hAnsi="Times New Roman"/>
          <w:sz w:val="24"/>
          <w:szCs w:val="24"/>
        </w:rPr>
        <w:t>гимнастические маты</w:t>
      </w:r>
    </w:p>
    <w:p w:rsidR="00DB2B5D" w:rsidRPr="00807AFA" w:rsidRDefault="0029387F" w:rsidP="00563F77">
      <w:pPr>
        <w:pStyle w:val="af6"/>
        <w:numPr>
          <w:ilvl w:val="0"/>
          <w:numId w:val="10"/>
        </w:numPr>
        <w:spacing w:after="160" w:line="259" w:lineRule="auto"/>
        <w:ind w:left="0" w:firstLine="0"/>
        <w:jc w:val="both"/>
        <w:rPr>
          <w:rFonts w:ascii="Times New Roman" w:hAnsi="Times New Roman"/>
          <w:sz w:val="24"/>
          <w:szCs w:val="24"/>
        </w:rPr>
      </w:pPr>
      <w:r w:rsidRPr="00807AFA">
        <w:rPr>
          <w:rFonts w:ascii="Times New Roman" w:hAnsi="Times New Roman"/>
          <w:sz w:val="24"/>
          <w:szCs w:val="24"/>
        </w:rPr>
        <w:t xml:space="preserve"> мячи</w:t>
      </w:r>
    </w:p>
    <w:p w:rsidR="00DB2B5D" w:rsidRPr="00807AFA" w:rsidRDefault="0029387F" w:rsidP="00563F77">
      <w:pPr>
        <w:pStyle w:val="af6"/>
        <w:numPr>
          <w:ilvl w:val="0"/>
          <w:numId w:val="10"/>
        </w:numPr>
        <w:spacing w:after="160" w:line="259" w:lineRule="auto"/>
        <w:ind w:left="0" w:firstLine="0"/>
        <w:jc w:val="both"/>
        <w:rPr>
          <w:rFonts w:ascii="Times New Roman" w:hAnsi="Times New Roman"/>
          <w:sz w:val="24"/>
          <w:szCs w:val="24"/>
        </w:rPr>
      </w:pPr>
      <w:r w:rsidRPr="00807AFA">
        <w:rPr>
          <w:rFonts w:ascii="Times New Roman" w:hAnsi="Times New Roman"/>
          <w:sz w:val="24"/>
          <w:szCs w:val="24"/>
        </w:rPr>
        <w:t>гимнастические снаряды (шведская стенка, перекладина, скамья для пресса и т.д.)</w:t>
      </w:r>
    </w:p>
    <w:p w:rsidR="00DB2B5D" w:rsidRPr="00807AFA" w:rsidRDefault="0029387F" w:rsidP="00563F77">
      <w:pPr>
        <w:pStyle w:val="af6"/>
        <w:numPr>
          <w:ilvl w:val="0"/>
          <w:numId w:val="10"/>
        </w:numPr>
        <w:spacing w:after="160" w:line="259" w:lineRule="auto"/>
        <w:ind w:left="0" w:firstLine="0"/>
        <w:jc w:val="both"/>
        <w:rPr>
          <w:rFonts w:ascii="Times New Roman" w:hAnsi="Times New Roman"/>
          <w:sz w:val="24"/>
          <w:szCs w:val="24"/>
        </w:rPr>
      </w:pPr>
      <w:r w:rsidRPr="00807AFA">
        <w:rPr>
          <w:rFonts w:ascii="Times New Roman" w:hAnsi="Times New Roman"/>
          <w:sz w:val="24"/>
          <w:szCs w:val="24"/>
        </w:rPr>
        <w:t>скамейки</w:t>
      </w:r>
    </w:p>
    <w:p w:rsidR="00DB2B5D" w:rsidRPr="00807AFA" w:rsidRDefault="0029387F" w:rsidP="00563F77">
      <w:pPr>
        <w:pStyle w:val="af6"/>
        <w:numPr>
          <w:ilvl w:val="0"/>
          <w:numId w:val="10"/>
        </w:numPr>
        <w:spacing w:after="160" w:line="259" w:lineRule="auto"/>
        <w:ind w:left="0" w:firstLine="0"/>
        <w:jc w:val="both"/>
        <w:rPr>
          <w:rFonts w:ascii="Times New Roman" w:hAnsi="Times New Roman"/>
          <w:sz w:val="24"/>
          <w:szCs w:val="24"/>
        </w:rPr>
      </w:pPr>
      <w:r w:rsidRPr="00807AFA">
        <w:rPr>
          <w:rFonts w:ascii="Times New Roman" w:hAnsi="Times New Roman"/>
          <w:sz w:val="24"/>
          <w:szCs w:val="24"/>
        </w:rPr>
        <w:t xml:space="preserve">утяжелители </w:t>
      </w:r>
    </w:p>
    <w:p w:rsidR="0029387F" w:rsidRPr="00807AFA" w:rsidRDefault="0029387F" w:rsidP="00563F77">
      <w:pPr>
        <w:pStyle w:val="af6"/>
        <w:numPr>
          <w:ilvl w:val="0"/>
          <w:numId w:val="10"/>
        </w:numPr>
        <w:spacing w:after="160" w:line="259" w:lineRule="auto"/>
        <w:ind w:left="0" w:firstLine="0"/>
        <w:jc w:val="both"/>
        <w:rPr>
          <w:rFonts w:ascii="Times New Roman" w:hAnsi="Times New Roman"/>
          <w:sz w:val="24"/>
          <w:szCs w:val="24"/>
        </w:rPr>
      </w:pPr>
      <w:r w:rsidRPr="00807AFA">
        <w:rPr>
          <w:rFonts w:ascii="Times New Roman" w:hAnsi="Times New Roman"/>
          <w:sz w:val="24"/>
          <w:szCs w:val="24"/>
        </w:rPr>
        <w:t>скакалки</w:t>
      </w:r>
    </w:p>
    <w:p w:rsidR="0029387F" w:rsidRPr="00807AFA" w:rsidRDefault="0029387F" w:rsidP="00807AFA">
      <w:pPr>
        <w:pStyle w:val="af6"/>
        <w:spacing w:after="160" w:line="259" w:lineRule="auto"/>
        <w:jc w:val="both"/>
        <w:rPr>
          <w:rFonts w:ascii="Times New Roman" w:hAnsi="Times New Roman"/>
          <w:b/>
          <w:sz w:val="24"/>
          <w:szCs w:val="24"/>
        </w:rPr>
      </w:pPr>
      <w:r w:rsidRPr="00807AFA">
        <w:rPr>
          <w:rFonts w:ascii="Times New Roman" w:hAnsi="Times New Roman"/>
          <w:b/>
          <w:sz w:val="24"/>
          <w:szCs w:val="24"/>
        </w:rPr>
        <w:t xml:space="preserve">Приложение </w:t>
      </w:r>
      <w:r w:rsidR="00E94652" w:rsidRPr="00807AFA">
        <w:rPr>
          <w:rFonts w:ascii="Times New Roman" w:hAnsi="Times New Roman"/>
          <w:b/>
          <w:sz w:val="24"/>
          <w:szCs w:val="24"/>
        </w:rPr>
        <w:t>2</w:t>
      </w:r>
      <w:r w:rsidRPr="00807AFA">
        <w:rPr>
          <w:rFonts w:ascii="Times New Roman" w:hAnsi="Times New Roman"/>
          <w:b/>
          <w:sz w:val="24"/>
          <w:szCs w:val="24"/>
        </w:rPr>
        <w:t xml:space="preserve"> </w:t>
      </w:r>
    </w:p>
    <w:p w:rsidR="00C25895" w:rsidRDefault="00C25895" w:rsidP="00807AFA">
      <w:pPr>
        <w:pStyle w:val="af6"/>
        <w:spacing w:after="160" w:line="259" w:lineRule="auto"/>
        <w:jc w:val="both"/>
        <w:rPr>
          <w:rFonts w:ascii="Times New Roman" w:hAnsi="Times New Roman"/>
          <w:b/>
          <w:sz w:val="24"/>
          <w:szCs w:val="24"/>
        </w:rPr>
      </w:pPr>
      <w:r w:rsidRPr="00807AFA">
        <w:rPr>
          <w:rFonts w:ascii="Times New Roman" w:hAnsi="Times New Roman"/>
          <w:b/>
          <w:sz w:val="24"/>
          <w:szCs w:val="24"/>
        </w:rPr>
        <w:t>Специальное снаряжение для проведения занятий</w:t>
      </w:r>
      <w:r>
        <w:rPr>
          <w:rFonts w:ascii="Times New Roman" w:hAnsi="Times New Roman"/>
          <w:b/>
          <w:sz w:val="24"/>
          <w:szCs w:val="24"/>
        </w:rPr>
        <w:t>.</w:t>
      </w:r>
      <w:r w:rsidRPr="00807AFA">
        <w:rPr>
          <w:rFonts w:ascii="Times New Roman" w:hAnsi="Times New Roman"/>
          <w:b/>
          <w:sz w:val="24"/>
          <w:szCs w:val="24"/>
        </w:rPr>
        <w:t xml:space="preserve"> </w:t>
      </w:r>
    </w:p>
    <w:p w:rsidR="0029387F" w:rsidRPr="00807AFA" w:rsidRDefault="00C25895" w:rsidP="00807AFA">
      <w:pPr>
        <w:pStyle w:val="af6"/>
        <w:spacing w:after="160" w:line="259" w:lineRule="auto"/>
        <w:jc w:val="both"/>
        <w:rPr>
          <w:rFonts w:ascii="Times New Roman" w:hAnsi="Times New Roman"/>
          <w:b/>
          <w:sz w:val="24"/>
          <w:szCs w:val="24"/>
        </w:rPr>
      </w:pPr>
      <w:r w:rsidRPr="00807AFA">
        <w:rPr>
          <w:rFonts w:ascii="Times New Roman" w:hAnsi="Times New Roman"/>
          <w:b/>
          <w:sz w:val="24"/>
          <w:szCs w:val="24"/>
        </w:rPr>
        <w:t>По общевойсковой подготовке</w:t>
      </w:r>
      <w:r>
        <w:rPr>
          <w:rFonts w:ascii="Times New Roman" w:hAnsi="Times New Roman"/>
          <w:b/>
          <w:sz w:val="24"/>
          <w:szCs w:val="24"/>
        </w:rPr>
        <w:t>.</w:t>
      </w:r>
    </w:p>
    <w:p w:rsidR="0029387F" w:rsidRPr="00807AFA" w:rsidRDefault="00C25895" w:rsidP="00563F77">
      <w:pPr>
        <w:pStyle w:val="af6"/>
        <w:numPr>
          <w:ilvl w:val="0"/>
          <w:numId w:val="4"/>
        </w:numPr>
        <w:spacing w:after="160" w:line="259" w:lineRule="auto"/>
        <w:ind w:left="0" w:firstLine="0"/>
        <w:jc w:val="both"/>
        <w:rPr>
          <w:rFonts w:ascii="Times New Roman" w:hAnsi="Times New Roman"/>
          <w:sz w:val="24"/>
          <w:szCs w:val="24"/>
        </w:rPr>
      </w:pPr>
      <w:r>
        <w:rPr>
          <w:rFonts w:ascii="Times New Roman" w:hAnsi="Times New Roman"/>
          <w:sz w:val="24"/>
          <w:szCs w:val="24"/>
        </w:rPr>
        <w:t xml:space="preserve">ММГ </w:t>
      </w:r>
      <w:r w:rsidR="0029387F" w:rsidRPr="00807AFA">
        <w:rPr>
          <w:rFonts w:ascii="Times New Roman" w:hAnsi="Times New Roman"/>
          <w:sz w:val="24"/>
          <w:szCs w:val="24"/>
        </w:rPr>
        <w:t>автомат</w:t>
      </w:r>
      <w:r>
        <w:rPr>
          <w:rFonts w:ascii="Times New Roman" w:hAnsi="Times New Roman"/>
          <w:sz w:val="24"/>
          <w:szCs w:val="24"/>
        </w:rPr>
        <w:t>а</w:t>
      </w:r>
      <w:r w:rsidR="0029387F" w:rsidRPr="00807AFA">
        <w:rPr>
          <w:rFonts w:ascii="Times New Roman" w:hAnsi="Times New Roman"/>
          <w:sz w:val="24"/>
          <w:szCs w:val="24"/>
        </w:rPr>
        <w:t xml:space="preserve"> Калашникова – 8 шт</w:t>
      </w:r>
    </w:p>
    <w:p w:rsidR="0029387F" w:rsidRPr="00807AFA" w:rsidRDefault="00C25895" w:rsidP="00563F77">
      <w:pPr>
        <w:pStyle w:val="af6"/>
        <w:numPr>
          <w:ilvl w:val="0"/>
          <w:numId w:val="4"/>
        </w:numPr>
        <w:spacing w:after="160" w:line="259" w:lineRule="auto"/>
        <w:ind w:left="0" w:firstLine="0"/>
        <w:jc w:val="both"/>
        <w:rPr>
          <w:rFonts w:ascii="Times New Roman" w:hAnsi="Times New Roman"/>
          <w:sz w:val="24"/>
          <w:szCs w:val="24"/>
        </w:rPr>
      </w:pPr>
      <w:r>
        <w:rPr>
          <w:rFonts w:ascii="Times New Roman" w:hAnsi="Times New Roman"/>
          <w:sz w:val="24"/>
          <w:szCs w:val="24"/>
        </w:rPr>
        <w:t>магазин</w:t>
      </w:r>
      <w:r w:rsidR="0029387F" w:rsidRPr="00807AFA">
        <w:rPr>
          <w:rFonts w:ascii="Times New Roman" w:hAnsi="Times New Roman"/>
          <w:sz w:val="24"/>
          <w:szCs w:val="24"/>
        </w:rPr>
        <w:t xml:space="preserve"> с патронами – 8 шт</w:t>
      </w:r>
    </w:p>
    <w:p w:rsidR="0029387F" w:rsidRPr="00807AFA" w:rsidRDefault="0029387F" w:rsidP="00563F77">
      <w:pPr>
        <w:pStyle w:val="af6"/>
        <w:numPr>
          <w:ilvl w:val="0"/>
          <w:numId w:val="4"/>
        </w:numPr>
        <w:spacing w:after="160" w:line="259" w:lineRule="auto"/>
        <w:ind w:left="0" w:firstLine="0"/>
        <w:jc w:val="both"/>
        <w:rPr>
          <w:rFonts w:ascii="Times New Roman" w:hAnsi="Times New Roman"/>
          <w:sz w:val="24"/>
          <w:szCs w:val="24"/>
        </w:rPr>
      </w:pPr>
      <w:r w:rsidRPr="00807AFA">
        <w:rPr>
          <w:rFonts w:ascii="Times New Roman" w:hAnsi="Times New Roman"/>
          <w:sz w:val="24"/>
          <w:szCs w:val="24"/>
        </w:rPr>
        <w:t xml:space="preserve"> ОЗК- 15 шт</w:t>
      </w:r>
    </w:p>
    <w:p w:rsidR="00545D98" w:rsidRPr="007371B0" w:rsidRDefault="0029387F" w:rsidP="00A92D2F">
      <w:pPr>
        <w:pStyle w:val="af6"/>
        <w:numPr>
          <w:ilvl w:val="0"/>
          <w:numId w:val="4"/>
        </w:numPr>
        <w:spacing w:after="160" w:line="259" w:lineRule="auto"/>
        <w:ind w:left="1134" w:right="850" w:firstLine="0"/>
        <w:jc w:val="right"/>
      </w:pPr>
      <w:r w:rsidRPr="00592B48">
        <w:rPr>
          <w:rFonts w:ascii="Times New Roman" w:hAnsi="Times New Roman"/>
          <w:sz w:val="24"/>
          <w:szCs w:val="24"/>
        </w:rPr>
        <w:t xml:space="preserve"> противогазы- 15 шт</w:t>
      </w:r>
    </w:p>
    <w:sectPr w:rsidR="00545D98" w:rsidRPr="007371B0" w:rsidSect="00C81510">
      <w:footerReference w:type="default" r:id="rId12"/>
      <w:pgSz w:w="16838" w:h="11906" w:orient="landscape"/>
      <w:pgMar w:top="1134" w:right="851" w:bottom="1134" w:left="141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D0F" w:rsidRDefault="003C0D0F">
      <w:r>
        <w:separator/>
      </w:r>
    </w:p>
  </w:endnote>
  <w:endnote w:type="continuationSeparator" w:id="0">
    <w:p w:rsidR="003C0D0F" w:rsidRDefault="003C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Sans Serif">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E3" w:rsidRDefault="002F49E3">
    <w:pPr>
      <w:pStyle w:val="ad"/>
      <w:jc w:val="right"/>
    </w:pPr>
    <w:r>
      <w:fldChar w:fldCharType="begin"/>
    </w:r>
    <w:r>
      <w:instrText xml:space="preserve"> PAGE   \* MERGEFORMAT </w:instrText>
    </w:r>
    <w:r>
      <w:fldChar w:fldCharType="separate"/>
    </w:r>
    <w:r w:rsidR="00C81510">
      <w:rPr>
        <w:noProof/>
      </w:rPr>
      <w:t>1</w:t>
    </w:r>
    <w:r>
      <w:fldChar w:fldCharType="end"/>
    </w:r>
  </w:p>
  <w:p w:rsidR="002F49E3" w:rsidRDefault="002F49E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D0F" w:rsidRDefault="003C0D0F">
      <w:r>
        <w:separator/>
      </w:r>
    </w:p>
  </w:footnote>
  <w:footnote w:type="continuationSeparator" w:id="0">
    <w:p w:rsidR="003C0D0F" w:rsidRDefault="003C0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decimal"/>
      <w:lvlText w:val="%1."/>
      <w:lvlJc w:val="left"/>
      <w:pPr>
        <w:tabs>
          <w:tab w:val="num" w:pos="360"/>
        </w:tabs>
        <w:ind w:left="360" w:hanging="36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 w15:restartNumberingAfterBreak="0">
    <w:nsid w:val="00000005"/>
    <w:multiLevelType w:val="multilevel"/>
    <w:tmpl w:val="00000005"/>
    <w:name w:val="WW8Num4"/>
    <w:lvl w:ilvl="0">
      <w:start w:val="1"/>
      <w:numFmt w:val="decimal"/>
      <w:lvlText w:val="%1."/>
      <w:lvlJc w:val="left"/>
      <w:pPr>
        <w:tabs>
          <w:tab w:val="num" w:pos="360"/>
        </w:tabs>
        <w:ind w:left="360" w:hanging="36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 w15:restartNumberingAfterBreak="0">
    <w:nsid w:val="00000008"/>
    <w:multiLevelType w:val="multilevel"/>
    <w:tmpl w:val="00000008"/>
    <w:name w:val="WW8Num9"/>
    <w:lvl w:ilvl="0">
      <w:start w:val="1"/>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0000009"/>
    <w:multiLevelType w:val="multilevel"/>
    <w:tmpl w:val="00000009"/>
    <w:name w:val="WW8Num10"/>
    <w:lvl w:ilvl="0">
      <w:start w:val="2"/>
      <w:numFmt w:val="decimal"/>
      <w:lvlText w:val="%1."/>
      <w:lvlJc w:val="left"/>
      <w:pPr>
        <w:tabs>
          <w:tab w:val="num" w:pos="435"/>
        </w:tabs>
        <w:ind w:left="435" w:hanging="43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B"/>
    <w:multiLevelType w:val="multilevel"/>
    <w:tmpl w:val="0000000B"/>
    <w:name w:val="WW8Num12"/>
    <w:lvl w:ilvl="0">
      <w:start w:val="4"/>
      <w:numFmt w:val="decimal"/>
      <w:lvlText w:val="%1."/>
      <w:lvlJc w:val="left"/>
      <w:pPr>
        <w:tabs>
          <w:tab w:val="num" w:pos="360"/>
        </w:tabs>
        <w:ind w:left="360" w:hanging="36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0000014"/>
    <w:multiLevelType w:val="multilevel"/>
    <w:tmpl w:val="2A0C716E"/>
    <w:name w:val="WW8Num22"/>
    <w:lvl w:ilvl="0">
      <w:start w:val="2"/>
      <w:numFmt w:val="decimal"/>
      <w:lvlText w:val="%1."/>
      <w:lvlJc w:val="left"/>
      <w:pPr>
        <w:tabs>
          <w:tab w:val="num" w:pos="360"/>
        </w:tabs>
        <w:ind w:left="360" w:hanging="360"/>
      </w:pPr>
      <w:rPr>
        <w:color w:val="auto"/>
      </w:rPr>
    </w:lvl>
    <w:lvl w:ilvl="1">
      <w:start w:val="6"/>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6840"/>
        </w:tabs>
        <w:ind w:left="6840" w:hanging="108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1880"/>
        </w:tabs>
        <w:ind w:left="11880" w:hanging="1800"/>
      </w:pPr>
    </w:lvl>
    <w:lvl w:ilvl="8">
      <w:start w:val="1"/>
      <w:numFmt w:val="decimal"/>
      <w:lvlText w:val="%1.%2.%3.%4.%5.%6.%7.%8.%9."/>
      <w:lvlJc w:val="left"/>
      <w:pPr>
        <w:tabs>
          <w:tab w:val="num" w:pos="13680"/>
        </w:tabs>
        <w:ind w:left="13680" w:hanging="2160"/>
      </w:pPr>
    </w:lvl>
  </w:abstractNum>
  <w:abstractNum w:abstractNumId="6" w15:restartNumberingAfterBreak="0">
    <w:nsid w:val="07DF2380"/>
    <w:multiLevelType w:val="multilevel"/>
    <w:tmpl w:val="3134DDE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8E30BBD"/>
    <w:multiLevelType w:val="multilevel"/>
    <w:tmpl w:val="24BA7F6C"/>
    <w:styleLink w:val="WWNum19"/>
    <w:lvl w:ilvl="0">
      <w:start w:val="2"/>
      <w:numFmt w:val="decimal"/>
      <w:lvlText w:val="%1."/>
      <w:lvlJc w:val="left"/>
      <w:pPr>
        <w:ind w:left="360" w:hanging="360"/>
      </w:pPr>
      <w:rPr>
        <w:b w:val="0"/>
      </w:rPr>
    </w:lvl>
    <w:lvl w:ilvl="1">
      <w:start w:val="1"/>
      <w:numFmt w:val="decimal"/>
      <w:lvlText w:val="%1.%2."/>
      <w:lvlJc w:val="left"/>
      <w:pPr>
        <w:ind w:left="1494" w:hanging="360"/>
      </w:pPr>
      <w:rPr>
        <w:b w:val="0"/>
      </w:rPr>
    </w:lvl>
    <w:lvl w:ilvl="2">
      <w:start w:val="1"/>
      <w:numFmt w:val="decimal"/>
      <w:lvlText w:val="%1.%2.%3."/>
      <w:lvlJc w:val="left"/>
      <w:pPr>
        <w:ind w:left="2988" w:hanging="720"/>
      </w:pPr>
      <w:rPr>
        <w:b w:val="0"/>
      </w:rPr>
    </w:lvl>
    <w:lvl w:ilvl="3">
      <w:start w:val="1"/>
      <w:numFmt w:val="decimal"/>
      <w:lvlText w:val="%1.%2.%3.%4."/>
      <w:lvlJc w:val="left"/>
      <w:pPr>
        <w:ind w:left="4122" w:hanging="720"/>
      </w:pPr>
      <w:rPr>
        <w:b w:val="0"/>
      </w:rPr>
    </w:lvl>
    <w:lvl w:ilvl="4">
      <w:start w:val="1"/>
      <w:numFmt w:val="decimal"/>
      <w:lvlText w:val="%1.%2.%3.%4.%5."/>
      <w:lvlJc w:val="left"/>
      <w:pPr>
        <w:ind w:left="5616" w:hanging="1080"/>
      </w:pPr>
      <w:rPr>
        <w:b w:val="0"/>
      </w:rPr>
    </w:lvl>
    <w:lvl w:ilvl="5">
      <w:start w:val="1"/>
      <w:numFmt w:val="decimal"/>
      <w:lvlText w:val="%1.%2.%3.%4.%5.%6."/>
      <w:lvlJc w:val="left"/>
      <w:pPr>
        <w:ind w:left="6750" w:hanging="1080"/>
      </w:pPr>
      <w:rPr>
        <w:b w:val="0"/>
      </w:rPr>
    </w:lvl>
    <w:lvl w:ilvl="6">
      <w:start w:val="1"/>
      <w:numFmt w:val="decimal"/>
      <w:lvlText w:val="%1.%2.%3.%4.%5.%6.%7."/>
      <w:lvlJc w:val="left"/>
      <w:pPr>
        <w:ind w:left="8244" w:hanging="1440"/>
      </w:pPr>
      <w:rPr>
        <w:b w:val="0"/>
      </w:rPr>
    </w:lvl>
    <w:lvl w:ilvl="7">
      <w:start w:val="1"/>
      <w:numFmt w:val="decimal"/>
      <w:lvlText w:val="%1.%2.%3.%4.%5.%6.%7.%8."/>
      <w:lvlJc w:val="left"/>
      <w:pPr>
        <w:ind w:left="9378" w:hanging="1440"/>
      </w:pPr>
      <w:rPr>
        <w:b w:val="0"/>
      </w:rPr>
    </w:lvl>
    <w:lvl w:ilvl="8">
      <w:start w:val="1"/>
      <w:numFmt w:val="decimal"/>
      <w:lvlText w:val="%1.%2.%3.%4.%5.%6.%7.%8.%9."/>
      <w:lvlJc w:val="left"/>
      <w:pPr>
        <w:ind w:left="10872" w:hanging="1800"/>
      </w:pPr>
      <w:rPr>
        <w:b w:val="0"/>
      </w:rPr>
    </w:lvl>
  </w:abstractNum>
  <w:abstractNum w:abstractNumId="8" w15:restartNumberingAfterBreak="0">
    <w:nsid w:val="0ECC5330"/>
    <w:multiLevelType w:val="multilevel"/>
    <w:tmpl w:val="5150E9F4"/>
    <w:styleLink w:val="WWNum12"/>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9" w15:restartNumberingAfterBreak="0">
    <w:nsid w:val="0F210DEA"/>
    <w:multiLevelType w:val="hybridMultilevel"/>
    <w:tmpl w:val="0E2AB1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9210DE"/>
    <w:multiLevelType w:val="multilevel"/>
    <w:tmpl w:val="7EEED712"/>
    <w:styleLink w:val="WWNum7"/>
    <w:lvl w:ilvl="0">
      <w:start w:val="1"/>
      <w:numFmt w:val="decimal"/>
      <w:lvlText w:val="%1."/>
      <w:lvlJc w:val="left"/>
      <w:pPr>
        <w:ind w:left="720" w:hanging="360"/>
      </w:pPr>
      <w:rPr>
        <w:rFonts w:eastAsia="Times New Roman" w:cs="Times New Roman"/>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4F81EEE"/>
    <w:multiLevelType w:val="multilevel"/>
    <w:tmpl w:val="AD6226C8"/>
    <w:styleLink w:val="WWNum26"/>
    <w:lvl w:ilvl="0">
      <w:start w:val="2"/>
      <w:numFmt w:val="decimal"/>
      <w:lvlText w:val="%1."/>
      <w:lvlJc w:val="left"/>
      <w:pPr>
        <w:ind w:left="900" w:hanging="360"/>
      </w:pPr>
    </w:lvl>
    <w:lvl w:ilvl="1">
      <w:start w:val="1"/>
      <w:numFmt w:val="decimal"/>
      <w:lvlText w:val="%1.%2."/>
      <w:lvlJc w:val="left"/>
      <w:pPr>
        <w:ind w:left="1260" w:hanging="360"/>
      </w:pPr>
    </w:lvl>
    <w:lvl w:ilvl="2">
      <w:start w:val="1"/>
      <w:numFmt w:val="decimal"/>
      <w:lvlText w:val="%1.%2.%3."/>
      <w:lvlJc w:val="left"/>
      <w:pPr>
        <w:ind w:left="1980" w:hanging="720"/>
      </w:pPr>
    </w:lvl>
    <w:lvl w:ilvl="3">
      <w:start w:val="1"/>
      <w:numFmt w:val="decimal"/>
      <w:lvlText w:val="%1.%2.%3.%4."/>
      <w:lvlJc w:val="left"/>
      <w:pPr>
        <w:ind w:left="2340" w:hanging="720"/>
      </w:pPr>
    </w:lvl>
    <w:lvl w:ilvl="4">
      <w:start w:val="1"/>
      <w:numFmt w:val="decimal"/>
      <w:lvlText w:val="%1.%2.%3.%4.%5."/>
      <w:lvlJc w:val="left"/>
      <w:pPr>
        <w:ind w:left="3060" w:hanging="1080"/>
      </w:pPr>
    </w:lvl>
    <w:lvl w:ilvl="5">
      <w:start w:val="1"/>
      <w:numFmt w:val="decimal"/>
      <w:lvlText w:val="%1.%2.%3.%4.%5.%6."/>
      <w:lvlJc w:val="left"/>
      <w:pPr>
        <w:ind w:left="3420" w:hanging="1080"/>
      </w:pPr>
    </w:lvl>
    <w:lvl w:ilvl="6">
      <w:start w:val="1"/>
      <w:numFmt w:val="decimal"/>
      <w:lvlText w:val="%1.%2.%3.%4.%5.%6.%7."/>
      <w:lvlJc w:val="left"/>
      <w:pPr>
        <w:ind w:left="4140" w:hanging="1440"/>
      </w:pPr>
    </w:lvl>
    <w:lvl w:ilvl="7">
      <w:start w:val="1"/>
      <w:numFmt w:val="decimal"/>
      <w:lvlText w:val="%1.%2.%3.%4.%5.%6.%7.%8."/>
      <w:lvlJc w:val="left"/>
      <w:pPr>
        <w:ind w:left="4500" w:hanging="1440"/>
      </w:pPr>
    </w:lvl>
    <w:lvl w:ilvl="8">
      <w:start w:val="1"/>
      <w:numFmt w:val="decimal"/>
      <w:lvlText w:val="%1.%2.%3.%4.%5.%6.%7.%8.%9."/>
      <w:lvlJc w:val="left"/>
      <w:pPr>
        <w:ind w:left="5220" w:hanging="1800"/>
      </w:pPr>
    </w:lvl>
  </w:abstractNum>
  <w:abstractNum w:abstractNumId="12" w15:restartNumberingAfterBreak="0">
    <w:nsid w:val="161132F8"/>
    <w:multiLevelType w:val="multilevel"/>
    <w:tmpl w:val="4496BBAA"/>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A2D6FE2"/>
    <w:multiLevelType w:val="multilevel"/>
    <w:tmpl w:val="F2C88E3A"/>
    <w:styleLink w:val="WWNum17"/>
    <w:lvl w:ilvl="0">
      <w:start w:val="1"/>
      <w:numFmt w:val="decimal"/>
      <w:lvlText w:val="%1."/>
      <w:lvlJc w:val="left"/>
      <w:pPr>
        <w:ind w:left="502" w:hanging="360"/>
      </w:pPr>
      <w:rPr>
        <w:b w:val="0"/>
      </w:rPr>
    </w:lvl>
    <w:lvl w:ilvl="1">
      <w:start w:val="1"/>
      <w:numFmt w:val="decimal"/>
      <w:lvlText w:val="%1.%2."/>
      <w:lvlJc w:val="left"/>
      <w:pPr>
        <w:ind w:left="1494" w:hanging="360"/>
      </w:pPr>
      <w:rPr>
        <w:b w:val="0"/>
      </w:rPr>
    </w:lvl>
    <w:lvl w:ilvl="2">
      <w:start w:val="1"/>
      <w:numFmt w:val="decimal"/>
      <w:lvlText w:val="%1.%2.%3."/>
      <w:lvlJc w:val="left"/>
      <w:pPr>
        <w:ind w:left="2846" w:hanging="720"/>
      </w:pPr>
      <w:rPr>
        <w:b w:val="0"/>
      </w:rPr>
    </w:lvl>
    <w:lvl w:ilvl="3">
      <w:start w:val="1"/>
      <w:numFmt w:val="decimal"/>
      <w:lvlText w:val="%1.%2.%3.%4."/>
      <w:lvlJc w:val="left"/>
      <w:pPr>
        <w:ind w:left="3838" w:hanging="720"/>
      </w:pPr>
    </w:lvl>
    <w:lvl w:ilvl="4">
      <w:start w:val="1"/>
      <w:numFmt w:val="decimal"/>
      <w:lvlText w:val="%1.%2.%3.%4.%5."/>
      <w:lvlJc w:val="left"/>
      <w:pPr>
        <w:ind w:left="5190" w:hanging="1080"/>
      </w:pPr>
    </w:lvl>
    <w:lvl w:ilvl="5">
      <w:start w:val="1"/>
      <w:numFmt w:val="decimal"/>
      <w:lvlText w:val="%1.%2.%3.%4.%5.%6."/>
      <w:lvlJc w:val="left"/>
      <w:pPr>
        <w:ind w:left="6182" w:hanging="1080"/>
      </w:pPr>
    </w:lvl>
    <w:lvl w:ilvl="6">
      <w:start w:val="1"/>
      <w:numFmt w:val="decimal"/>
      <w:lvlText w:val="%1.%2.%3.%4.%5.%6.%7."/>
      <w:lvlJc w:val="left"/>
      <w:pPr>
        <w:ind w:left="7534" w:hanging="1440"/>
      </w:pPr>
    </w:lvl>
    <w:lvl w:ilvl="7">
      <w:start w:val="1"/>
      <w:numFmt w:val="decimal"/>
      <w:lvlText w:val="%1.%2.%3.%4.%5.%6.%7.%8."/>
      <w:lvlJc w:val="left"/>
      <w:pPr>
        <w:ind w:left="8526" w:hanging="1440"/>
      </w:pPr>
    </w:lvl>
    <w:lvl w:ilvl="8">
      <w:start w:val="1"/>
      <w:numFmt w:val="decimal"/>
      <w:lvlText w:val="%1.%2.%3.%4.%5.%6.%7.%8.%9."/>
      <w:lvlJc w:val="left"/>
      <w:pPr>
        <w:ind w:left="9878" w:hanging="1800"/>
      </w:pPr>
    </w:lvl>
  </w:abstractNum>
  <w:abstractNum w:abstractNumId="14" w15:restartNumberingAfterBreak="0">
    <w:nsid w:val="20702BAD"/>
    <w:multiLevelType w:val="multilevel"/>
    <w:tmpl w:val="860A9EEA"/>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3605CB5"/>
    <w:multiLevelType w:val="hybridMultilevel"/>
    <w:tmpl w:val="6212E31E"/>
    <w:lvl w:ilvl="0" w:tplc="C8608066">
      <w:start w:val="2"/>
      <w:numFmt w:val="bullet"/>
      <w:lvlText w:val=""/>
      <w:lvlJc w:val="left"/>
      <w:pPr>
        <w:ind w:left="786" w:hanging="360"/>
      </w:pPr>
      <w:rPr>
        <w:rFonts w:ascii="Symbol" w:eastAsia="Times New Roman" w:hAnsi="Symbol" w:cs="Times New Roman" w:hint="default"/>
        <w:i/>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28F33CBF"/>
    <w:multiLevelType w:val="hybridMultilevel"/>
    <w:tmpl w:val="62C4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EC06DD"/>
    <w:multiLevelType w:val="multilevel"/>
    <w:tmpl w:val="D4FC4300"/>
    <w:styleLink w:val="WWNum4"/>
    <w:lvl w:ilvl="0">
      <w:start w:val="2"/>
      <w:numFmt w:val="decimal"/>
      <w:lvlText w:val="%1."/>
      <w:lvlJc w:val="left"/>
      <w:pPr>
        <w:ind w:left="900" w:hanging="360"/>
      </w:pPr>
    </w:lvl>
    <w:lvl w:ilvl="1">
      <w:start w:val="1"/>
      <w:numFmt w:val="decimal"/>
      <w:lvlText w:val="%1.%2."/>
      <w:lvlJc w:val="left"/>
      <w:pPr>
        <w:ind w:left="1260" w:hanging="360"/>
      </w:pPr>
    </w:lvl>
    <w:lvl w:ilvl="2">
      <w:start w:val="1"/>
      <w:numFmt w:val="decimal"/>
      <w:lvlText w:val="%1.%2.%3."/>
      <w:lvlJc w:val="left"/>
      <w:pPr>
        <w:ind w:left="1980" w:hanging="720"/>
      </w:pPr>
    </w:lvl>
    <w:lvl w:ilvl="3">
      <w:start w:val="1"/>
      <w:numFmt w:val="decimal"/>
      <w:lvlText w:val="%1.%2.%3.%4."/>
      <w:lvlJc w:val="left"/>
      <w:pPr>
        <w:ind w:left="2340" w:hanging="720"/>
      </w:pPr>
    </w:lvl>
    <w:lvl w:ilvl="4">
      <w:start w:val="1"/>
      <w:numFmt w:val="decimal"/>
      <w:lvlText w:val="%1.%2.%3.%4.%5."/>
      <w:lvlJc w:val="left"/>
      <w:pPr>
        <w:ind w:left="3060" w:hanging="1080"/>
      </w:pPr>
    </w:lvl>
    <w:lvl w:ilvl="5">
      <w:start w:val="1"/>
      <w:numFmt w:val="decimal"/>
      <w:lvlText w:val="%1.%2.%3.%4.%5.%6."/>
      <w:lvlJc w:val="left"/>
      <w:pPr>
        <w:ind w:left="3420" w:hanging="1080"/>
      </w:pPr>
    </w:lvl>
    <w:lvl w:ilvl="6">
      <w:start w:val="1"/>
      <w:numFmt w:val="decimal"/>
      <w:lvlText w:val="%1.%2.%3.%4.%5.%6.%7."/>
      <w:lvlJc w:val="left"/>
      <w:pPr>
        <w:ind w:left="4140" w:hanging="1440"/>
      </w:pPr>
    </w:lvl>
    <w:lvl w:ilvl="7">
      <w:start w:val="1"/>
      <w:numFmt w:val="decimal"/>
      <w:lvlText w:val="%1.%2.%3.%4.%5.%6.%7.%8."/>
      <w:lvlJc w:val="left"/>
      <w:pPr>
        <w:ind w:left="4500" w:hanging="1440"/>
      </w:pPr>
    </w:lvl>
    <w:lvl w:ilvl="8">
      <w:start w:val="1"/>
      <w:numFmt w:val="decimal"/>
      <w:lvlText w:val="%1.%2.%3.%4.%5.%6.%7.%8.%9."/>
      <w:lvlJc w:val="left"/>
      <w:pPr>
        <w:ind w:left="5220" w:hanging="1800"/>
      </w:pPr>
    </w:lvl>
  </w:abstractNum>
  <w:abstractNum w:abstractNumId="18" w15:restartNumberingAfterBreak="0">
    <w:nsid w:val="2D793FF5"/>
    <w:multiLevelType w:val="multilevel"/>
    <w:tmpl w:val="B6A671F4"/>
    <w:styleLink w:val="WWNum21"/>
    <w:lvl w:ilvl="0">
      <w:start w:val="1"/>
      <w:numFmt w:val="decimal"/>
      <w:lvlText w:val="%1."/>
      <w:lvlJc w:val="left"/>
      <w:pPr>
        <w:ind w:left="142" w:hanging="360"/>
      </w:pPr>
    </w:lvl>
    <w:lvl w:ilvl="1">
      <w:start w:val="1"/>
      <w:numFmt w:val="lowerLetter"/>
      <w:lvlText w:val="%2."/>
      <w:lvlJc w:val="left"/>
      <w:pPr>
        <w:ind w:left="862" w:hanging="360"/>
      </w:pPr>
    </w:lvl>
    <w:lvl w:ilvl="2">
      <w:start w:val="1"/>
      <w:numFmt w:val="lowerRoman"/>
      <w:lvlText w:val="%1.%2.%3."/>
      <w:lvlJc w:val="right"/>
      <w:pPr>
        <w:ind w:left="1582" w:hanging="180"/>
      </w:pPr>
    </w:lvl>
    <w:lvl w:ilvl="3">
      <w:start w:val="1"/>
      <w:numFmt w:val="decimal"/>
      <w:lvlText w:val="%1.%2.%3.%4."/>
      <w:lvlJc w:val="left"/>
      <w:pPr>
        <w:ind w:left="2302" w:hanging="360"/>
      </w:pPr>
    </w:lvl>
    <w:lvl w:ilvl="4">
      <w:start w:val="1"/>
      <w:numFmt w:val="lowerLetter"/>
      <w:lvlText w:val="%1.%2.%3.%4.%5."/>
      <w:lvlJc w:val="left"/>
      <w:pPr>
        <w:ind w:left="3022" w:hanging="360"/>
      </w:pPr>
    </w:lvl>
    <w:lvl w:ilvl="5">
      <w:start w:val="1"/>
      <w:numFmt w:val="lowerRoman"/>
      <w:lvlText w:val="%1.%2.%3.%4.%5.%6."/>
      <w:lvlJc w:val="right"/>
      <w:pPr>
        <w:ind w:left="3742" w:hanging="180"/>
      </w:pPr>
    </w:lvl>
    <w:lvl w:ilvl="6">
      <w:start w:val="1"/>
      <w:numFmt w:val="decimal"/>
      <w:lvlText w:val="%1.%2.%3.%4.%5.%6.%7."/>
      <w:lvlJc w:val="left"/>
      <w:pPr>
        <w:ind w:left="4462" w:hanging="360"/>
      </w:pPr>
    </w:lvl>
    <w:lvl w:ilvl="7">
      <w:start w:val="1"/>
      <w:numFmt w:val="lowerLetter"/>
      <w:lvlText w:val="%1.%2.%3.%4.%5.%6.%7.%8."/>
      <w:lvlJc w:val="left"/>
      <w:pPr>
        <w:ind w:left="5182" w:hanging="360"/>
      </w:pPr>
    </w:lvl>
    <w:lvl w:ilvl="8">
      <w:start w:val="1"/>
      <w:numFmt w:val="lowerRoman"/>
      <w:lvlText w:val="%1.%2.%3.%4.%5.%6.%7.%8.%9."/>
      <w:lvlJc w:val="right"/>
      <w:pPr>
        <w:ind w:left="5902" w:hanging="180"/>
      </w:pPr>
    </w:lvl>
  </w:abstractNum>
  <w:abstractNum w:abstractNumId="19" w15:restartNumberingAfterBreak="0">
    <w:nsid w:val="2EF53A67"/>
    <w:multiLevelType w:val="multilevel"/>
    <w:tmpl w:val="74BA92FA"/>
    <w:styleLink w:val="WWNum6"/>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0" w15:restartNumberingAfterBreak="0">
    <w:nsid w:val="332835A0"/>
    <w:multiLevelType w:val="multilevel"/>
    <w:tmpl w:val="FF32D8B6"/>
    <w:styleLink w:val="WWNum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389462F"/>
    <w:multiLevelType w:val="multilevel"/>
    <w:tmpl w:val="54A22A2E"/>
    <w:styleLink w:val="WWNum14"/>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3A75C56"/>
    <w:multiLevelType w:val="singleLevel"/>
    <w:tmpl w:val="42BECB68"/>
    <w:lvl w:ilvl="0">
      <w:start w:val="2"/>
      <w:numFmt w:val="bullet"/>
      <w:lvlText w:val="-"/>
      <w:lvlJc w:val="left"/>
      <w:pPr>
        <w:tabs>
          <w:tab w:val="num" w:pos="360"/>
        </w:tabs>
        <w:ind w:left="360" w:hanging="360"/>
      </w:pPr>
      <w:rPr>
        <w:rFonts w:hint="default"/>
      </w:rPr>
    </w:lvl>
  </w:abstractNum>
  <w:abstractNum w:abstractNumId="23" w15:restartNumberingAfterBreak="0">
    <w:nsid w:val="3D0F2FDA"/>
    <w:multiLevelType w:val="multilevel"/>
    <w:tmpl w:val="E69CA0A2"/>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2EE6B7B"/>
    <w:multiLevelType w:val="hybridMultilevel"/>
    <w:tmpl w:val="18A26B52"/>
    <w:lvl w:ilvl="0" w:tplc="9B44FF88">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4613153D"/>
    <w:multiLevelType w:val="multilevel"/>
    <w:tmpl w:val="15F46F20"/>
    <w:styleLink w:val="WWNum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15:restartNumberingAfterBreak="0">
    <w:nsid w:val="471379AB"/>
    <w:multiLevelType w:val="hybridMultilevel"/>
    <w:tmpl w:val="B21ECF34"/>
    <w:lvl w:ilvl="0" w:tplc="42BECB68">
      <w:start w:val="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ED7C57"/>
    <w:multiLevelType w:val="multilevel"/>
    <w:tmpl w:val="F15ABEBC"/>
    <w:styleLink w:val="WWNum9"/>
    <w:lvl w:ilvl="0">
      <w:start w:val="1"/>
      <w:numFmt w:val="decimal"/>
      <w:lvlText w:val="%1."/>
      <w:lvlJc w:val="left"/>
      <w:pPr>
        <w:ind w:left="1710" w:hanging="99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4C2F70C7"/>
    <w:multiLevelType w:val="multilevel"/>
    <w:tmpl w:val="97E4984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D520E8B"/>
    <w:multiLevelType w:val="multilevel"/>
    <w:tmpl w:val="1632DACE"/>
    <w:styleLink w:val="WWNum15"/>
    <w:lvl w:ilvl="0">
      <w:start w:val="1"/>
      <w:numFmt w:val="decimal"/>
      <w:lvlText w:val="%1."/>
      <w:lvlJc w:val="left"/>
      <w:pPr>
        <w:ind w:left="162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0" w15:restartNumberingAfterBreak="0">
    <w:nsid w:val="521700B1"/>
    <w:multiLevelType w:val="multilevel"/>
    <w:tmpl w:val="5E380946"/>
    <w:styleLink w:val="WWNum25"/>
    <w:lvl w:ilvl="0">
      <w:start w:val="2"/>
      <w:numFmt w:val="decimal"/>
      <w:lvlText w:val="%1."/>
      <w:lvlJc w:val="left"/>
      <w:pPr>
        <w:ind w:left="900" w:hanging="360"/>
      </w:pPr>
    </w:lvl>
    <w:lvl w:ilvl="1">
      <w:start w:val="1"/>
      <w:numFmt w:val="decimal"/>
      <w:lvlText w:val="%1.%2."/>
      <w:lvlJc w:val="left"/>
      <w:pPr>
        <w:ind w:left="1260" w:hanging="360"/>
      </w:pPr>
    </w:lvl>
    <w:lvl w:ilvl="2">
      <w:start w:val="1"/>
      <w:numFmt w:val="decimal"/>
      <w:lvlText w:val="%1.%2.%3."/>
      <w:lvlJc w:val="left"/>
      <w:pPr>
        <w:ind w:left="1980" w:hanging="720"/>
      </w:pPr>
    </w:lvl>
    <w:lvl w:ilvl="3">
      <w:start w:val="1"/>
      <w:numFmt w:val="decimal"/>
      <w:lvlText w:val="%1.%2.%3.%4."/>
      <w:lvlJc w:val="left"/>
      <w:pPr>
        <w:ind w:left="2340" w:hanging="720"/>
      </w:pPr>
    </w:lvl>
    <w:lvl w:ilvl="4">
      <w:start w:val="1"/>
      <w:numFmt w:val="decimal"/>
      <w:lvlText w:val="%1.%2.%3.%4.%5."/>
      <w:lvlJc w:val="left"/>
      <w:pPr>
        <w:ind w:left="3060" w:hanging="1080"/>
      </w:pPr>
    </w:lvl>
    <w:lvl w:ilvl="5">
      <w:start w:val="1"/>
      <w:numFmt w:val="decimal"/>
      <w:lvlText w:val="%1.%2.%3.%4.%5.%6."/>
      <w:lvlJc w:val="left"/>
      <w:pPr>
        <w:ind w:left="3420" w:hanging="1080"/>
      </w:pPr>
    </w:lvl>
    <w:lvl w:ilvl="6">
      <w:start w:val="1"/>
      <w:numFmt w:val="decimal"/>
      <w:lvlText w:val="%1.%2.%3.%4.%5.%6.%7."/>
      <w:lvlJc w:val="left"/>
      <w:pPr>
        <w:ind w:left="4140" w:hanging="1440"/>
      </w:pPr>
    </w:lvl>
    <w:lvl w:ilvl="7">
      <w:start w:val="1"/>
      <w:numFmt w:val="decimal"/>
      <w:lvlText w:val="%1.%2.%3.%4.%5.%6.%7.%8."/>
      <w:lvlJc w:val="left"/>
      <w:pPr>
        <w:ind w:left="4500" w:hanging="1440"/>
      </w:pPr>
    </w:lvl>
    <w:lvl w:ilvl="8">
      <w:start w:val="1"/>
      <w:numFmt w:val="decimal"/>
      <w:lvlText w:val="%1.%2.%3.%4.%5.%6.%7.%8.%9."/>
      <w:lvlJc w:val="left"/>
      <w:pPr>
        <w:ind w:left="5220" w:hanging="1800"/>
      </w:pPr>
    </w:lvl>
  </w:abstractNum>
  <w:abstractNum w:abstractNumId="31" w15:restartNumberingAfterBreak="0">
    <w:nsid w:val="555A1FFF"/>
    <w:multiLevelType w:val="multilevel"/>
    <w:tmpl w:val="629ED5A8"/>
    <w:styleLink w:val="WWNum18"/>
    <w:lvl w:ilvl="0">
      <w:start w:val="1"/>
      <w:numFmt w:val="decimal"/>
      <w:lvlText w:val="%1."/>
      <w:lvlJc w:val="left"/>
      <w:pPr>
        <w:ind w:left="360" w:hanging="360"/>
      </w:pPr>
      <w:rPr>
        <w:b w:val="0"/>
      </w:rPr>
    </w:lvl>
    <w:lvl w:ilvl="1">
      <w:start w:val="4"/>
      <w:numFmt w:val="decimal"/>
      <w:lvlText w:val="%1.%2."/>
      <w:lvlJc w:val="left"/>
      <w:pPr>
        <w:ind w:left="1494" w:hanging="360"/>
      </w:pPr>
      <w:rPr>
        <w:b w:val="0"/>
      </w:rPr>
    </w:lvl>
    <w:lvl w:ilvl="2">
      <w:start w:val="1"/>
      <w:numFmt w:val="decimal"/>
      <w:lvlText w:val="%1.%2.%3."/>
      <w:lvlJc w:val="left"/>
      <w:pPr>
        <w:ind w:left="2988" w:hanging="720"/>
      </w:pPr>
      <w:rPr>
        <w:b w:val="0"/>
      </w:rPr>
    </w:lvl>
    <w:lvl w:ilvl="3">
      <w:start w:val="1"/>
      <w:numFmt w:val="decimal"/>
      <w:lvlText w:val="%1.%2.%3.%4."/>
      <w:lvlJc w:val="left"/>
      <w:pPr>
        <w:ind w:left="4122" w:hanging="720"/>
      </w:pPr>
      <w:rPr>
        <w:b w:val="0"/>
      </w:rPr>
    </w:lvl>
    <w:lvl w:ilvl="4">
      <w:start w:val="1"/>
      <w:numFmt w:val="decimal"/>
      <w:lvlText w:val="%1.%2.%3.%4.%5."/>
      <w:lvlJc w:val="left"/>
      <w:pPr>
        <w:ind w:left="5616" w:hanging="1080"/>
      </w:pPr>
      <w:rPr>
        <w:b w:val="0"/>
      </w:rPr>
    </w:lvl>
    <w:lvl w:ilvl="5">
      <w:start w:val="1"/>
      <w:numFmt w:val="decimal"/>
      <w:lvlText w:val="%1.%2.%3.%4.%5.%6."/>
      <w:lvlJc w:val="left"/>
      <w:pPr>
        <w:ind w:left="6750" w:hanging="1080"/>
      </w:pPr>
      <w:rPr>
        <w:b w:val="0"/>
      </w:rPr>
    </w:lvl>
    <w:lvl w:ilvl="6">
      <w:start w:val="1"/>
      <w:numFmt w:val="decimal"/>
      <w:lvlText w:val="%1.%2.%3.%4.%5.%6.%7."/>
      <w:lvlJc w:val="left"/>
      <w:pPr>
        <w:ind w:left="8244" w:hanging="1440"/>
      </w:pPr>
      <w:rPr>
        <w:b w:val="0"/>
      </w:rPr>
    </w:lvl>
    <w:lvl w:ilvl="7">
      <w:start w:val="1"/>
      <w:numFmt w:val="decimal"/>
      <w:lvlText w:val="%1.%2.%3.%4.%5.%6.%7.%8."/>
      <w:lvlJc w:val="left"/>
      <w:pPr>
        <w:ind w:left="9378" w:hanging="1440"/>
      </w:pPr>
      <w:rPr>
        <w:b w:val="0"/>
      </w:rPr>
    </w:lvl>
    <w:lvl w:ilvl="8">
      <w:start w:val="1"/>
      <w:numFmt w:val="decimal"/>
      <w:lvlText w:val="%1.%2.%3.%4.%5.%6.%7.%8.%9."/>
      <w:lvlJc w:val="left"/>
      <w:pPr>
        <w:ind w:left="10872" w:hanging="1800"/>
      </w:pPr>
      <w:rPr>
        <w:b w:val="0"/>
      </w:rPr>
    </w:lvl>
  </w:abstractNum>
  <w:abstractNum w:abstractNumId="32" w15:restartNumberingAfterBreak="0">
    <w:nsid w:val="59DD4BAE"/>
    <w:multiLevelType w:val="multilevel"/>
    <w:tmpl w:val="1DBADD9E"/>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C3C2B0A"/>
    <w:multiLevelType w:val="hybridMultilevel"/>
    <w:tmpl w:val="CBCE4400"/>
    <w:lvl w:ilvl="0" w:tplc="2586F35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377D40"/>
    <w:multiLevelType w:val="hybridMultilevel"/>
    <w:tmpl w:val="629EC8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D32771F"/>
    <w:multiLevelType w:val="multilevel"/>
    <w:tmpl w:val="3AB2189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631A62"/>
    <w:multiLevelType w:val="hybridMultilevel"/>
    <w:tmpl w:val="D256E1A8"/>
    <w:lvl w:ilvl="0" w:tplc="42BECB6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B96E37"/>
    <w:multiLevelType w:val="multilevel"/>
    <w:tmpl w:val="28849C94"/>
    <w:styleLink w:val="WWNum5"/>
    <w:lvl w:ilvl="0">
      <w:numFmt w:val="bullet"/>
      <w:lvlText w:val=""/>
      <w:lvlJc w:val="left"/>
      <w:pPr>
        <w:ind w:left="786" w:hanging="360"/>
      </w:pPr>
      <w:rPr>
        <w:rFonts w:ascii="Symbol" w:eastAsia="Times New Roman" w:hAnsi="Symbol" w:cs="Times New Roman"/>
        <w:i/>
        <w:color w:val="00000A"/>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38" w15:restartNumberingAfterBreak="0">
    <w:nsid w:val="718A0264"/>
    <w:multiLevelType w:val="multilevel"/>
    <w:tmpl w:val="E95E3908"/>
    <w:styleLink w:val="WWNum13"/>
    <w:lvl w:ilvl="0">
      <w:numFmt w:val="bullet"/>
      <w:lvlText w:val="-"/>
      <w:lvlJc w:val="left"/>
      <w:pPr>
        <w:ind w:left="900" w:hanging="360"/>
      </w:pPr>
      <w:rPr>
        <w:i/>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71A21C7B"/>
    <w:multiLevelType w:val="multilevel"/>
    <w:tmpl w:val="3AB2189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5D1AA8"/>
    <w:multiLevelType w:val="multilevel"/>
    <w:tmpl w:val="AEAEC5B0"/>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1" w15:restartNumberingAfterBreak="0">
    <w:nsid w:val="75725507"/>
    <w:multiLevelType w:val="hybridMultilevel"/>
    <w:tmpl w:val="82C063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5AE7048"/>
    <w:multiLevelType w:val="multilevel"/>
    <w:tmpl w:val="904AFD3A"/>
    <w:styleLink w:val="WWNum10"/>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B664704"/>
    <w:multiLevelType w:val="multilevel"/>
    <w:tmpl w:val="3CBA2C50"/>
    <w:styleLink w:val="WWNum20"/>
    <w:lvl w:ilvl="0">
      <w:start w:val="1"/>
      <w:numFmt w:val="decimal"/>
      <w:lvlText w:val="%1."/>
      <w:lvlJc w:val="left"/>
      <w:pPr>
        <w:ind w:left="540" w:hanging="540"/>
      </w:pPr>
    </w:lvl>
    <w:lvl w:ilvl="1">
      <w:start w:val="3"/>
      <w:numFmt w:val="decimal"/>
      <w:lvlText w:val="%1.%2."/>
      <w:lvlJc w:val="left"/>
      <w:pPr>
        <w:ind w:left="1963" w:hanging="540"/>
      </w:pPr>
    </w:lvl>
    <w:lvl w:ilvl="2">
      <w:start w:val="6"/>
      <w:numFmt w:val="decimal"/>
      <w:lvlText w:val="%1.%2.%3."/>
      <w:lvlJc w:val="left"/>
      <w:pPr>
        <w:ind w:left="3566" w:hanging="720"/>
      </w:pPr>
    </w:lvl>
    <w:lvl w:ilvl="3">
      <w:start w:val="1"/>
      <w:numFmt w:val="decimal"/>
      <w:lvlText w:val="%1.%2.%3.%4."/>
      <w:lvlJc w:val="left"/>
      <w:pPr>
        <w:ind w:left="4989" w:hanging="720"/>
      </w:pPr>
    </w:lvl>
    <w:lvl w:ilvl="4">
      <w:start w:val="1"/>
      <w:numFmt w:val="decimal"/>
      <w:lvlText w:val="%1.%2.%3.%4.%5."/>
      <w:lvlJc w:val="left"/>
      <w:pPr>
        <w:ind w:left="6772" w:hanging="1080"/>
      </w:pPr>
    </w:lvl>
    <w:lvl w:ilvl="5">
      <w:start w:val="1"/>
      <w:numFmt w:val="decimal"/>
      <w:lvlText w:val="%1.%2.%3.%4.%5.%6."/>
      <w:lvlJc w:val="left"/>
      <w:pPr>
        <w:ind w:left="8195" w:hanging="1080"/>
      </w:pPr>
    </w:lvl>
    <w:lvl w:ilvl="6">
      <w:start w:val="1"/>
      <w:numFmt w:val="decimal"/>
      <w:lvlText w:val="%1.%2.%3.%4.%5.%6.%7."/>
      <w:lvlJc w:val="left"/>
      <w:pPr>
        <w:ind w:left="9978" w:hanging="1440"/>
      </w:pPr>
    </w:lvl>
    <w:lvl w:ilvl="7">
      <w:start w:val="1"/>
      <w:numFmt w:val="decimal"/>
      <w:lvlText w:val="%1.%2.%3.%4.%5.%6.%7.%8."/>
      <w:lvlJc w:val="left"/>
      <w:pPr>
        <w:ind w:left="11401" w:hanging="1440"/>
      </w:pPr>
    </w:lvl>
    <w:lvl w:ilvl="8">
      <w:start w:val="1"/>
      <w:numFmt w:val="decimal"/>
      <w:lvlText w:val="%1.%2.%3.%4.%5.%6.%7.%8.%9."/>
      <w:lvlJc w:val="left"/>
      <w:pPr>
        <w:ind w:left="13184" w:hanging="1800"/>
      </w:pPr>
    </w:lvl>
  </w:abstractNum>
  <w:num w:numId="1">
    <w:abstractNumId w:val="22"/>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3"/>
  </w:num>
  <w:num w:numId="5">
    <w:abstractNumId w:val="36"/>
  </w:num>
  <w:num w:numId="6">
    <w:abstractNumId w:val="16"/>
  </w:num>
  <w:num w:numId="7">
    <w:abstractNumId w:val="41"/>
  </w:num>
  <w:num w:numId="8">
    <w:abstractNumId w:val="26"/>
  </w:num>
  <w:num w:numId="9">
    <w:abstractNumId w:val="24"/>
  </w:num>
  <w:num w:numId="10">
    <w:abstractNumId w:val="9"/>
  </w:num>
  <w:num w:numId="11">
    <w:abstractNumId w:val="23"/>
  </w:num>
  <w:num w:numId="12">
    <w:abstractNumId w:val="40"/>
  </w:num>
  <w:num w:numId="13">
    <w:abstractNumId w:val="20"/>
  </w:num>
  <w:num w:numId="14">
    <w:abstractNumId w:val="17"/>
  </w:num>
  <w:num w:numId="15">
    <w:abstractNumId w:val="37"/>
  </w:num>
  <w:num w:numId="16">
    <w:abstractNumId w:val="19"/>
  </w:num>
  <w:num w:numId="17">
    <w:abstractNumId w:val="10"/>
  </w:num>
  <w:num w:numId="18">
    <w:abstractNumId w:val="25"/>
  </w:num>
  <w:num w:numId="19">
    <w:abstractNumId w:val="27"/>
  </w:num>
  <w:num w:numId="20">
    <w:abstractNumId w:val="42"/>
  </w:num>
  <w:num w:numId="21">
    <w:abstractNumId w:val="14"/>
  </w:num>
  <w:num w:numId="22">
    <w:abstractNumId w:val="8"/>
  </w:num>
  <w:num w:numId="23">
    <w:abstractNumId w:val="38"/>
  </w:num>
  <w:num w:numId="24">
    <w:abstractNumId w:val="21"/>
  </w:num>
  <w:num w:numId="25">
    <w:abstractNumId w:val="29"/>
  </w:num>
  <w:num w:numId="26">
    <w:abstractNumId w:val="28"/>
  </w:num>
  <w:num w:numId="27">
    <w:abstractNumId w:val="13"/>
  </w:num>
  <w:num w:numId="28">
    <w:abstractNumId w:val="31"/>
  </w:num>
  <w:num w:numId="29">
    <w:abstractNumId w:val="7"/>
  </w:num>
  <w:num w:numId="30">
    <w:abstractNumId w:val="43"/>
  </w:num>
  <w:num w:numId="31">
    <w:abstractNumId w:val="18"/>
  </w:num>
  <w:num w:numId="32">
    <w:abstractNumId w:val="12"/>
  </w:num>
  <w:num w:numId="33">
    <w:abstractNumId w:val="6"/>
  </w:num>
  <w:num w:numId="34">
    <w:abstractNumId w:val="32"/>
  </w:num>
  <w:num w:numId="35">
    <w:abstractNumId w:val="30"/>
  </w:num>
  <w:num w:numId="36">
    <w:abstractNumId w:val="11"/>
  </w:num>
  <w:num w:numId="37">
    <w:abstractNumId w:val="39"/>
  </w:num>
  <w:num w:numId="38">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D98"/>
    <w:rsid w:val="000004AB"/>
    <w:rsid w:val="00001CC6"/>
    <w:rsid w:val="000027D7"/>
    <w:rsid w:val="00015A9E"/>
    <w:rsid w:val="00016875"/>
    <w:rsid w:val="00020B73"/>
    <w:rsid w:val="00023A74"/>
    <w:rsid w:val="000247DD"/>
    <w:rsid w:val="00033233"/>
    <w:rsid w:val="000347DD"/>
    <w:rsid w:val="00035348"/>
    <w:rsid w:val="00035393"/>
    <w:rsid w:val="0004399D"/>
    <w:rsid w:val="00050112"/>
    <w:rsid w:val="00051074"/>
    <w:rsid w:val="00051CE4"/>
    <w:rsid w:val="000547B6"/>
    <w:rsid w:val="00054F61"/>
    <w:rsid w:val="00060C4A"/>
    <w:rsid w:val="00061873"/>
    <w:rsid w:val="00072542"/>
    <w:rsid w:val="00073A14"/>
    <w:rsid w:val="00074F09"/>
    <w:rsid w:val="0008056E"/>
    <w:rsid w:val="00081DB4"/>
    <w:rsid w:val="000855F9"/>
    <w:rsid w:val="00091939"/>
    <w:rsid w:val="00091B5D"/>
    <w:rsid w:val="00093E79"/>
    <w:rsid w:val="000950DF"/>
    <w:rsid w:val="000A6A4E"/>
    <w:rsid w:val="000B70A9"/>
    <w:rsid w:val="000C0592"/>
    <w:rsid w:val="000C0FE8"/>
    <w:rsid w:val="000C2A7B"/>
    <w:rsid w:val="000C2F34"/>
    <w:rsid w:val="000C5F55"/>
    <w:rsid w:val="000C600C"/>
    <w:rsid w:val="000D44F1"/>
    <w:rsid w:val="000E057B"/>
    <w:rsid w:val="000E090E"/>
    <w:rsid w:val="000E1433"/>
    <w:rsid w:val="000E2DE0"/>
    <w:rsid w:val="000E5AFF"/>
    <w:rsid w:val="000F0571"/>
    <w:rsid w:val="000F187E"/>
    <w:rsid w:val="000F2054"/>
    <w:rsid w:val="000F25C9"/>
    <w:rsid w:val="000F289E"/>
    <w:rsid w:val="000F46F4"/>
    <w:rsid w:val="000F5DA9"/>
    <w:rsid w:val="00102B49"/>
    <w:rsid w:val="00103000"/>
    <w:rsid w:val="00106BD8"/>
    <w:rsid w:val="001079FB"/>
    <w:rsid w:val="001114B0"/>
    <w:rsid w:val="001147C3"/>
    <w:rsid w:val="00114FF6"/>
    <w:rsid w:val="00116D9D"/>
    <w:rsid w:val="00121039"/>
    <w:rsid w:val="00124FDD"/>
    <w:rsid w:val="00127437"/>
    <w:rsid w:val="00127C60"/>
    <w:rsid w:val="001336C4"/>
    <w:rsid w:val="00140D4E"/>
    <w:rsid w:val="00144A53"/>
    <w:rsid w:val="001455DC"/>
    <w:rsid w:val="00147B0E"/>
    <w:rsid w:val="00152B5E"/>
    <w:rsid w:val="00152D4F"/>
    <w:rsid w:val="00156C5F"/>
    <w:rsid w:val="00161DE1"/>
    <w:rsid w:val="00163E3B"/>
    <w:rsid w:val="001649CC"/>
    <w:rsid w:val="00171E8F"/>
    <w:rsid w:val="00174D3F"/>
    <w:rsid w:val="001763B2"/>
    <w:rsid w:val="001766FC"/>
    <w:rsid w:val="00177F24"/>
    <w:rsid w:val="00183C01"/>
    <w:rsid w:val="00185175"/>
    <w:rsid w:val="00187B77"/>
    <w:rsid w:val="001904D6"/>
    <w:rsid w:val="00190D1B"/>
    <w:rsid w:val="00190E07"/>
    <w:rsid w:val="00197CBE"/>
    <w:rsid w:val="001A03F4"/>
    <w:rsid w:val="001A71A1"/>
    <w:rsid w:val="001B0AB2"/>
    <w:rsid w:val="001B126B"/>
    <w:rsid w:val="001B2375"/>
    <w:rsid w:val="001B5E55"/>
    <w:rsid w:val="001B7FE0"/>
    <w:rsid w:val="001C0405"/>
    <w:rsid w:val="001C083C"/>
    <w:rsid w:val="001C0ACD"/>
    <w:rsid w:val="001C41C5"/>
    <w:rsid w:val="001C6E4E"/>
    <w:rsid w:val="001D08F1"/>
    <w:rsid w:val="001D0C43"/>
    <w:rsid w:val="001D1F6B"/>
    <w:rsid w:val="001D2770"/>
    <w:rsid w:val="001D6301"/>
    <w:rsid w:val="001D6319"/>
    <w:rsid w:val="001D6EF2"/>
    <w:rsid w:val="001D754B"/>
    <w:rsid w:val="001E5F84"/>
    <w:rsid w:val="001E71A9"/>
    <w:rsid w:val="001F2653"/>
    <w:rsid w:val="001F2DCC"/>
    <w:rsid w:val="001F6595"/>
    <w:rsid w:val="001F7AB3"/>
    <w:rsid w:val="00216204"/>
    <w:rsid w:val="002223C1"/>
    <w:rsid w:val="00222AC8"/>
    <w:rsid w:val="0023048F"/>
    <w:rsid w:val="0023108B"/>
    <w:rsid w:val="00232BE9"/>
    <w:rsid w:val="002339BF"/>
    <w:rsid w:val="00240601"/>
    <w:rsid w:val="002422F2"/>
    <w:rsid w:val="002434DF"/>
    <w:rsid w:val="00247C1C"/>
    <w:rsid w:val="00251544"/>
    <w:rsid w:val="00266AA8"/>
    <w:rsid w:val="002679CB"/>
    <w:rsid w:val="00273A39"/>
    <w:rsid w:val="00276519"/>
    <w:rsid w:val="00287889"/>
    <w:rsid w:val="00290CFA"/>
    <w:rsid w:val="00292603"/>
    <w:rsid w:val="0029387F"/>
    <w:rsid w:val="002A167F"/>
    <w:rsid w:val="002A242B"/>
    <w:rsid w:val="002A2C50"/>
    <w:rsid w:val="002A40E6"/>
    <w:rsid w:val="002A5C34"/>
    <w:rsid w:val="002B039C"/>
    <w:rsid w:val="002B37C3"/>
    <w:rsid w:val="002B547F"/>
    <w:rsid w:val="002C49A6"/>
    <w:rsid w:val="002C7C7D"/>
    <w:rsid w:val="002D27BD"/>
    <w:rsid w:val="002D2E4A"/>
    <w:rsid w:val="002E4063"/>
    <w:rsid w:val="002E5EDF"/>
    <w:rsid w:val="002F02C4"/>
    <w:rsid w:val="002F053C"/>
    <w:rsid w:val="002F49E3"/>
    <w:rsid w:val="002F4FA0"/>
    <w:rsid w:val="002F7267"/>
    <w:rsid w:val="00302E12"/>
    <w:rsid w:val="00302E66"/>
    <w:rsid w:val="00303E9B"/>
    <w:rsid w:val="00307797"/>
    <w:rsid w:val="003108BD"/>
    <w:rsid w:val="003112E8"/>
    <w:rsid w:val="00312A35"/>
    <w:rsid w:val="003157FC"/>
    <w:rsid w:val="00320261"/>
    <w:rsid w:val="00325CB1"/>
    <w:rsid w:val="003323AD"/>
    <w:rsid w:val="00333F2B"/>
    <w:rsid w:val="00344532"/>
    <w:rsid w:val="00347285"/>
    <w:rsid w:val="00354E1C"/>
    <w:rsid w:val="003572E7"/>
    <w:rsid w:val="003643BD"/>
    <w:rsid w:val="003664F0"/>
    <w:rsid w:val="003676B9"/>
    <w:rsid w:val="003712F5"/>
    <w:rsid w:val="00373A03"/>
    <w:rsid w:val="0037706A"/>
    <w:rsid w:val="0038350E"/>
    <w:rsid w:val="003A19E1"/>
    <w:rsid w:val="003A3F40"/>
    <w:rsid w:val="003A6968"/>
    <w:rsid w:val="003B4E5F"/>
    <w:rsid w:val="003B5AF6"/>
    <w:rsid w:val="003B78AB"/>
    <w:rsid w:val="003C0526"/>
    <w:rsid w:val="003C0D0F"/>
    <w:rsid w:val="003C4CAB"/>
    <w:rsid w:val="003D2A62"/>
    <w:rsid w:val="003E1B5E"/>
    <w:rsid w:val="003E2E3D"/>
    <w:rsid w:val="003E63FD"/>
    <w:rsid w:val="003E6580"/>
    <w:rsid w:val="003F1583"/>
    <w:rsid w:val="00402A92"/>
    <w:rsid w:val="0040512F"/>
    <w:rsid w:val="004058E2"/>
    <w:rsid w:val="0040795E"/>
    <w:rsid w:val="00410D8A"/>
    <w:rsid w:val="00414550"/>
    <w:rsid w:val="00424A4E"/>
    <w:rsid w:val="00434023"/>
    <w:rsid w:val="00435F27"/>
    <w:rsid w:val="00436497"/>
    <w:rsid w:val="00440180"/>
    <w:rsid w:val="00440F79"/>
    <w:rsid w:val="004437F7"/>
    <w:rsid w:val="00460D55"/>
    <w:rsid w:val="00462AD2"/>
    <w:rsid w:val="00470580"/>
    <w:rsid w:val="004817B2"/>
    <w:rsid w:val="004907F0"/>
    <w:rsid w:val="004A31CB"/>
    <w:rsid w:val="004A45C7"/>
    <w:rsid w:val="004B0034"/>
    <w:rsid w:val="004B4560"/>
    <w:rsid w:val="004C0E6C"/>
    <w:rsid w:val="004C16A4"/>
    <w:rsid w:val="004C7C88"/>
    <w:rsid w:val="004C7DB8"/>
    <w:rsid w:val="004D1FD8"/>
    <w:rsid w:val="004D25A6"/>
    <w:rsid w:val="004D3458"/>
    <w:rsid w:val="004D5907"/>
    <w:rsid w:val="004D5C73"/>
    <w:rsid w:val="004D6973"/>
    <w:rsid w:val="004E2EDE"/>
    <w:rsid w:val="004E39F7"/>
    <w:rsid w:val="004E5F1F"/>
    <w:rsid w:val="004F077F"/>
    <w:rsid w:val="004F09E0"/>
    <w:rsid w:val="004F0C6A"/>
    <w:rsid w:val="004F4007"/>
    <w:rsid w:val="00502D08"/>
    <w:rsid w:val="00504901"/>
    <w:rsid w:val="00512AC0"/>
    <w:rsid w:val="005136D4"/>
    <w:rsid w:val="00517B2C"/>
    <w:rsid w:val="00523516"/>
    <w:rsid w:val="00524104"/>
    <w:rsid w:val="005314E5"/>
    <w:rsid w:val="00533E09"/>
    <w:rsid w:val="0053757C"/>
    <w:rsid w:val="00545D98"/>
    <w:rsid w:val="005466F4"/>
    <w:rsid w:val="0054692F"/>
    <w:rsid w:val="005510C0"/>
    <w:rsid w:val="005573A2"/>
    <w:rsid w:val="005600C0"/>
    <w:rsid w:val="00562AEB"/>
    <w:rsid w:val="00563F30"/>
    <w:rsid w:val="00563F77"/>
    <w:rsid w:val="0056644B"/>
    <w:rsid w:val="00567645"/>
    <w:rsid w:val="00567BD7"/>
    <w:rsid w:val="00571CC1"/>
    <w:rsid w:val="00571D41"/>
    <w:rsid w:val="005771DB"/>
    <w:rsid w:val="0057722F"/>
    <w:rsid w:val="00581F00"/>
    <w:rsid w:val="00587383"/>
    <w:rsid w:val="00592B48"/>
    <w:rsid w:val="005A0D4D"/>
    <w:rsid w:val="005A1041"/>
    <w:rsid w:val="005A299C"/>
    <w:rsid w:val="005A3C0B"/>
    <w:rsid w:val="005A5408"/>
    <w:rsid w:val="005A66A0"/>
    <w:rsid w:val="005B67E9"/>
    <w:rsid w:val="005C00F6"/>
    <w:rsid w:val="005C1A8A"/>
    <w:rsid w:val="005C5321"/>
    <w:rsid w:val="005C58A6"/>
    <w:rsid w:val="005C6418"/>
    <w:rsid w:val="005C7013"/>
    <w:rsid w:val="005C7C6D"/>
    <w:rsid w:val="005D2414"/>
    <w:rsid w:val="005D56FB"/>
    <w:rsid w:val="005E6154"/>
    <w:rsid w:val="005E78CE"/>
    <w:rsid w:val="005F20F4"/>
    <w:rsid w:val="005F6FF5"/>
    <w:rsid w:val="005F7F87"/>
    <w:rsid w:val="006020E3"/>
    <w:rsid w:val="006037B0"/>
    <w:rsid w:val="00603E37"/>
    <w:rsid w:val="00604538"/>
    <w:rsid w:val="006072DD"/>
    <w:rsid w:val="0061321F"/>
    <w:rsid w:val="0061530E"/>
    <w:rsid w:val="00616A0E"/>
    <w:rsid w:val="00616C62"/>
    <w:rsid w:val="00621E16"/>
    <w:rsid w:val="006227A0"/>
    <w:rsid w:val="00622F7B"/>
    <w:rsid w:val="00626B4E"/>
    <w:rsid w:val="00630069"/>
    <w:rsid w:val="006309F3"/>
    <w:rsid w:val="00632576"/>
    <w:rsid w:val="00636C93"/>
    <w:rsid w:val="00637EB3"/>
    <w:rsid w:val="00640A81"/>
    <w:rsid w:val="0064677D"/>
    <w:rsid w:val="00651B42"/>
    <w:rsid w:val="00653BC3"/>
    <w:rsid w:val="00661C69"/>
    <w:rsid w:val="00662C3A"/>
    <w:rsid w:val="00663769"/>
    <w:rsid w:val="00666104"/>
    <w:rsid w:val="006701AC"/>
    <w:rsid w:val="00672719"/>
    <w:rsid w:val="006728E3"/>
    <w:rsid w:val="00674F71"/>
    <w:rsid w:val="0067567E"/>
    <w:rsid w:val="00677484"/>
    <w:rsid w:val="006814A1"/>
    <w:rsid w:val="00681E62"/>
    <w:rsid w:val="0069040D"/>
    <w:rsid w:val="0069131A"/>
    <w:rsid w:val="006920B1"/>
    <w:rsid w:val="0069392E"/>
    <w:rsid w:val="00694757"/>
    <w:rsid w:val="006A0794"/>
    <w:rsid w:val="006A0C54"/>
    <w:rsid w:val="006A1EC8"/>
    <w:rsid w:val="006B19AC"/>
    <w:rsid w:val="006B21A4"/>
    <w:rsid w:val="006B5377"/>
    <w:rsid w:val="006B53D3"/>
    <w:rsid w:val="006B567F"/>
    <w:rsid w:val="006C0D89"/>
    <w:rsid w:val="006C20E2"/>
    <w:rsid w:val="006C70E1"/>
    <w:rsid w:val="006D030C"/>
    <w:rsid w:val="006D1D52"/>
    <w:rsid w:val="006D7534"/>
    <w:rsid w:val="006E4EFA"/>
    <w:rsid w:val="006F11D1"/>
    <w:rsid w:val="0070342B"/>
    <w:rsid w:val="00703548"/>
    <w:rsid w:val="00705EA6"/>
    <w:rsid w:val="007203BD"/>
    <w:rsid w:val="00721B3C"/>
    <w:rsid w:val="0072249E"/>
    <w:rsid w:val="00723620"/>
    <w:rsid w:val="00727354"/>
    <w:rsid w:val="00730E7E"/>
    <w:rsid w:val="00731E2F"/>
    <w:rsid w:val="0073414D"/>
    <w:rsid w:val="00736F18"/>
    <w:rsid w:val="007371B0"/>
    <w:rsid w:val="007435C7"/>
    <w:rsid w:val="00743E05"/>
    <w:rsid w:val="00744879"/>
    <w:rsid w:val="00751C22"/>
    <w:rsid w:val="007611D3"/>
    <w:rsid w:val="0076135F"/>
    <w:rsid w:val="00761D6E"/>
    <w:rsid w:val="00763CB8"/>
    <w:rsid w:val="00770233"/>
    <w:rsid w:val="007711CB"/>
    <w:rsid w:val="00772868"/>
    <w:rsid w:val="007731D1"/>
    <w:rsid w:val="007751E1"/>
    <w:rsid w:val="00784629"/>
    <w:rsid w:val="00784817"/>
    <w:rsid w:val="00785FC7"/>
    <w:rsid w:val="007877BD"/>
    <w:rsid w:val="00787FB4"/>
    <w:rsid w:val="007908D3"/>
    <w:rsid w:val="00792538"/>
    <w:rsid w:val="007B0573"/>
    <w:rsid w:val="007B49C6"/>
    <w:rsid w:val="007B4CB6"/>
    <w:rsid w:val="007C06E4"/>
    <w:rsid w:val="007C11C0"/>
    <w:rsid w:val="007C2874"/>
    <w:rsid w:val="007C3AC0"/>
    <w:rsid w:val="007C3FA0"/>
    <w:rsid w:val="007D4125"/>
    <w:rsid w:val="007D5A51"/>
    <w:rsid w:val="007D76C0"/>
    <w:rsid w:val="007E012F"/>
    <w:rsid w:val="007E54A8"/>
    <w:rsid w:val="007F3891"/>
    <w:rsid w:val="008044D7"/>
    <w:rsid w:val="00807AFA"/>
    <w:rsid w:val="00807C30"/>
    <w:rsid w:val="0081213C"/>
    <w:rsid w:val="00812519"/>
    <w:rsid w:val="008127CE"/>
    <w:rsid w:val="00814086"/>
    <w:rsid w:val="0081411B"/>
    <w:rsid w:val="008202E4"/>
    <w:rsid w:val="00824348"/>
    <w:rsid w:val="00830DA9"/>
    <w:rsid w:val="008322C8"/>
    <w:rsid w:val="008344C1"/>
    <w:rsid w:val="0084144A"/>
    <w:rsid w:val="008421C3"/>
    <w:rsid w:val="0084351D"/>
    <w:rsid w:val="0085411B"/>
    <w:rsid w:val="00854899"/>
    <w:rsid w:val="0086020F"/>
    <w:rsid w:val="00860266"/>
    <w:rsid w:val="00860EF6"/>
    <w:rsid w:val="00870DFA"/>
    <w:rsid w:val="0087142D"/>
    <w:rsid w:val="008724EC"/>
    <w:rsid w:val="008744BA"/>
    <w:rsid w:val="00876568"/>
    <w:rsid w:val="008808CD"/>
    <w:rsid w:val="0088272C"/>
    <w:rsid w:val="00887899"/>
    <w:rsid w:val="00892C10"/>
    <w:rsid w:val="008937FC"/>
    <w:rsid w:val="008942E1"/>
    <w:rsid w:val="008A0489"/>
    <w:rsid w:val="008A2195"/>
    <w:rsid w:val="008B1F4B"/>
    <w:rsid w:val="008B33FA"/>
    <w:rsid w:val="008B4209"/>
    <w:rsid w:val="008B47F0"/>
    <w:rsid w:val="008C08B0"/>
    <w:rsid w:val="008C4CCD"/>
    <w:rsid w:val="008C4D22"/>
    <w:rsid w:val="008C77E9"/>
    <w:rsid w:val="008D1B19"/>
    <w:rsid w:val="008D70C9"/>
    <w:rsid w:val="008D71E5"/>
    <w:rsid w:val="008E11CA"/>
    <w:rsid w:val="008E1831"/>
    <w:rsid w:val="008F2B9D"/>
    <w:rsid w:val="008F4D21"/>
    <w:rsid w:val="008F7D17"/>
    <w:rsid w:val="00901F98"/>
    <w:rsid w:val="00903B5A"/>
    <w:rsid w:val="009060AB"/>
    <w:rsid w:val="009152E2"/>
    <w:rsid w:val="009165F7"/>
    <w:rsid w:val="00917236"/>
    <w:rsid w:val="00924735"/>
    <w:rsid w:val="009255EF"/>
    <w:rsid w:val="00932EB9"/>
    <w:rsid w:val="00940343"/>
    <w:rsid w:val="009419FE"/>
    <w:rsid w:val="00955DB2"/>
    <w:rsid w:val="00965C44"/>
    <w:rsid w:val="00967245"/>
    <w:rsid w:val="00971030"/>
    <w:rsid w:val="0097370C"/>
    <w:rsid w:val="00973CA8"/>
    <w:rsid w:val="00974428"/>
    <w:rsid w:val="009774C8"/>
    <w:rsid w:val="00986C1C"/>
    <w:rsid w:val="009874A0"/>
    <w:rsid w:val="00987B10"/>
    <w:rsid w:val="009918CA"/>
    <w:rsid w:val="00994533"/>
    <w:rsid w:val="009A71FE"/>
    <w:rsid w:val="009A7EC4"/>
    <w:rsid w:val="009B1562"/>
    <w:rsid w:val="009B20A6"/>
    <w:rsid w:val="009B2341"/>
    <w:rsid w:val="009B2D34"/>
    <w:rsid w:val="009B380C"/>
    <w:rsid w:val="009C26C8"/>
    <w:rsid w:val="009D24E0"/>
    <w:rsid w:val="009D4651"/>
    <w:rsid w:val="009D487E"/>
    <w:rsid w:val="009F107B"/>
    <w:rsid w:val="009F71DF"/>
    <w:rsid w:val="00A03D49"/>
    <w:rsid w:val="00A06A67"/>
    <w:rsid w:val="00A14728"/>
    <w:rsid w:val="00A225ED"/>
    <w:rsid w:val="00A32939"/>
    <w:rsid w:val="00A41AAE"/>
    <w:rsid w:val="00A44600"/>
    <w:rsid w:val="00A53736"/>
    <w:rsid w:val="00A544B8"/>
    <w:rsid w:val="00A54E86"/>
    <w:rsid w:val="00A5747C"/>
    <w:rsid w:val="00A57564"/>
    <w:rsid w:val="00A60C5A"/>
    <w:rsid w:val="00A6452A"/>
    <w:rsid w:val="00A67E7E"/>
    <w:rsid w:val="00A77BF9"/>
    <w:rsid w:val="00A85654"/>
    <w:rsid w:val="00A857C8"/>
    <w:rsid w:val="00A937DB"/>
    <w:rsid w:val="00A95119"/>
    <w:rsid w:val="00AA0173"/>
    <w:rsid w:val="00AA07D8"/>
    <w:rsid w:val="00AA6270"/>
    <w:rsid w:val="00AB5164"/>
    <w:rsid w:val="00AB68C4"/>
    <w:rsid w:val="00AB7F46"/>
    <w:rsid w:val="00AC4D57"/>
    <w:rsid w:val="00AC4F39"/>
    <w:rsid w:val="00AD107A"/>
    <w:rsid w:val="00AE04C1"/>
    <w:rsid w:val="00AE17B2"/>
    <w:rsid w:val="00AE2220"/>
    <w:rsid w:val="00AF0522"/>
    <w:rsid w:val="00AF1D09"/>
    <w:rsid w:val="00AF53CC"/>
    <w:rsid w:val="00AF7A42"/>
    <w:rsid w:val="00AF7DF5"/>
    <w:rsid w:val="00B0742B"/>
    <w:rsid w:val="00B12170"/>
    <w:rsid w:val="00B14414"/>
    <w:rsid w:val="00B20FA8"/>
    <w:rsid w:val="00B250AD"/>
    <w:rsid w:val="00B319FB"/>
    <w:rsid w:val="00B3491E"/>
    <w:rsid w:val="00B3730C"/>
    <w:rsid w:val="00B4453D"/>
    <w:rsid w:val="00B4529B"/>
    <w:rsid w:val="00B45D4E"/>
    <w:rsid w:val="00B47AF2"/>
    <w:rsid w:val="00B560A2"/>
    <w:rsid w:val="00B5672E"/>
    <w:rsid w:val="00B61379"/>
    <w:rsid w:val="00B61B68"/>
    <w:rsid w:val="00B669B2"/>
    <w:rsid w:val="00B72E0D"/>
    <w:rsid w:val="00B7531E"/>
    <w:rsid w:val="00B81AAC"/>
    <w:rsid w:val="00B84022"/>
    <w:rsid w:val="00BA1385"/>
    <w:rsid w:val="00BA14E2"/>
    <w:rsid w:val="00BA42F2"/>
    <w:rsid w:val="00BA6A8D"/>
    <w:rsid w:val="00BA7EE0"/>
    <w:rsid w:val="00BB0325"/>
    <w:rsid w:val="00BB14F2"/>
    <w:rsid w:val="00BB1F19"/>
    <w:rsid w:val="00BB25E8"/>
    <w:rsid w:val="00BB2A84"/>
    <w:rsid w:val="00BB5204"/>
    <w:rsid w:val="00BC1904"/>
    <w:rsid w:val="00BC3A50"/>
    <w:rsid w:val="00BC4EAE"/>
    <w:rsid w:val="00BD06D7"/>
    <w:rsid w:val="00BD4058"/>
    <w:rsid w:val="00BD7DDC"/>
    <w:rsid w:val="00BE0132"/>
    <w:rsid w:val="00BE59BE"/>
    <w:rsid w:val="00BE7538"/>
    <w:rsid w:val="00BE7D48"/>
    <w:rsid w:val="00BF1E8F"/>
    <w:rsid w:val="00BF4E37"/>
    <w:rsid w:val="00BF6092"/>
    <w:rsid w:val="00C0027D"/>
    <w:rsid w:val="00C074CA"/>
    <w:rsid w:val="00C13619"/>
    <w:rsid w:val="00C1722E"/>
    <w:rsid w:val="00C22C5D"/>
    <w:rsid w:val="00C25895"/>
    <w:rsid w:val="00C30C89"/>
    <w:rsid w:val="00C312CD"/>
    <w:rsid w:val="00C33713"/>
    <w:rsid w:val="00C35513"/>
    <w:rsid w:val="00C37C1E"/>
    <w:rsid w:val="00C44168"/>
    <w:rsid w:val="00C45932"/>
    <w:rsid w:val="00C50269"/>
    <w:rsid w:val="00C608FD"/>
    <w:rsid w:val="00C61751"/>
    <w:rsid w:val="00C62F76"/>
    <w:rsid w:val="00C63013"/>
    <w:rsid w:val="00C65D8C"/>
    <w:rsid w:val="00C67F2A"/>
    <w:rsid w:val="00C72AE9"/>
    <w:rsid w:val="00C74110"/>
    <w:rsid w:val="00C76BAF"/>
    <w:rsid w:val="00C81510"/>
    <w:rsid w:val="00C83A97"/>
    <w:rsid w:val="00C8476E"/>
    <w:rsid w:val="00C84EC4"/>
    <w:rsid w:val="00C90D45"/>
    <w:rsid w:val="00C92810"/>
    <w:rsid w:val="00C946B3"/>
    <w:rsid w:val="00C94719"/>
    <w:rsid w:val="00C94F4C"/>
    <w:rsid w:val="00C95870"/>
    <w:rsid w:val="00C960AE"/>
    <w:rsid w:val="00CA08D3"/>
    <w:rsid w:val="00CA4285"/>
    <w:rsid w:val="00CB4FF6"/>
    <w:rsid w:val="00CB5116"/>
    <w:rsid w:val="00CB78EC"/>
    <w:rsid w:val="00CC0D35"/>
    <w:rsid w:val="00CC18B5"/>
    <w:rsid w:val="00CC4B8A"/>
    <w:rsid w:val="00CC4D6C"/>
    <w:rsid w:val="00CC53B3"/>
    <w:rsid w:val="00CC5E18"/>
    <w:rsid w:val="00CD7A71"/>
    <w:rsid w:val="00CE2C1B"/>
    <w:rsid w:val="00CE5147"/>
    <w:rsid w:val="00CE52A6"/>
    <w:rsid w:val="00CF6DA6"/>
    <w:rsid w:val="00D002B3"/>
    <w:rsid w:val="00D004DA"/>
    <w:rsid w:val="00D07EF1"/>
    <w:rsid w:val="00D10E0E"/>
    <w:rsid w:val="00D11AFC"/>
    <w:rsid w:val="00D1201C"/>
    <w:rsid w:val="00D12D69"/>
    <w:rsid w:val="00D14569"/>
    <w:rsid w:val="00D15468"/>
    <w:rsid w:val="00D1722E"/>
    <w:rsid w:val="00D20D21"/>
    <w:rsid w:val="00D21427"/>
    <w:rsid w:val="00D23F96"/>
    <w:rsid w:val="00D24350"/>
    <w:rsid w:val="00D25813"/>
    <w:rsid w:val="00D260E4"/>
    <w:rsid w:val="00D45A53"/>
    <w:rsid w:val="00D477E6"/>
    <w:rsid w:val="00D47BA7"/>
    <w:rsid w:val="00D55693"/>
    <w:rsid w:val="00D64BFB"/>
    <w:rsid w:val="00D80C1C"/>
    <w:rsid w:val="00D83553"/>
    <w:rsid w:val="00D8360B"/>
    <w:rsid w:val="00D83901"/>
    <w:rsid w:val="00D87228"/>
    <w:rsid w:val="00D942C2"/>
    <w:rsid w:val="00D954E0"/>
    <w:rsid w:val="00DA0FB1"/>
    <w:rsid w:val="00DA1D57"/>
    <w:rsid w:val="00DA260F"/>
    <w:rsid w:val="00DA3BE0"/>
    <w:rsid w:val="00DA58A3"/>
    <w:rsid w:val="00DB07A7"/>
    <w:rsid w:val="00DB2B5D"/>
    <w:rsid w:val="00DB559F"/>
    <w:rsid w:val="00DB566F"/>
    <w:rsid w:val="00DC1492"/>
    <w:rsid w:val="00DC15C4"/>
    <w:rsid w:val="00DC4EDF"/>
    <w:rsid w:val="00DC7D2F"/>
    <w:rsid w:val="00DD07D8"/>
    <w:rsid w:val="00DD46A9"/>
    <w:rsid w:val="00DE12AD"/>
    <w:rsid w:val="00DE2B76"/>
    <w:rsid w:val="00DE39B6"/>
    <w:rsid w:val="00DF466C"/>
    <w:rsid w:val="00DF548F"/>
    <w:rsid w:val="00E02183"/>
    <w:rsid w:val="00E0300C"/>
    <w:rsid w:val="00E0435F"/>
    <w:rsid w:val="00E04AB1"/>
    <w:rsid w:val="00E109A1"/>
    <w:rsid w:val="00E165DE"/>
    <w:rsid w:val="00E1661A"/>
    <w:rsid w:val="00E17EC0"/>
    <w:rsid w:val="00E23F14"/>
    <w:rsid w:val="00E24450"/>
    <w:rsid w:val="00E24FEC"/>
    <w:rsid w:val="00E2579F"/>
    <w:rsid w:val="00E27580"/>
    <w:rsid w:val="00E308C7"/>
    <w:rsid w:val="00E32BAC"/>
    <w:rsid w:val="00E41DBF"/>
    <w:rsid w:val="00E42D93"/>
    <w:rsid w:val="00E44893"/>
    <w:rsid w:val="00E44EA6"/>
    <w:rsid w:val="00E46832"/>
    <w:rsid w:val="00E47550"/>
    <w:rsid w:val="00E47B87"/>
    <w:rsid w:val="00E47BA5"/>
    <w:rsid w:val="00E51E41"/>
    <w:rsid w:val="00E52ABE"/>
    <w:rsid w:val="00E54319"/>
    <w:rsid w:val="00E5505C"/>
    <w:rsid w:val="00E6011D"/>
    <w:rsid w:val="00E60667"/>
    <w:rsid w:val="00E61A72"/>
    <w:rsid w:val="00E6413D"/>
    <w:rsid w:val="00E70098"/>
    <w:rsid w:val="00E71763"/>
    <w:rsid w:val="00E71ADE"/>
    <w:rsid w:val="00E80DC2"/>
    <w:rsid w:val="00E82611"/>
    <w:rsid w:val="00E82D04"/>
    <w:rsid w:val="00E8400D"/>
    <w:rsid w:val="00E8457A"/>
    <w:rsid w:val="00E86758"/>
    <w:rsid w:val="00E87366"/>
    <w:rsid w:val="00E907C7"/>
    <w:rsid w:val="00E91BCD"/>
    <w:rsid w:val="00E94540"/>
    <w:rsid w:val="00E94652"/>
    <w:rsid w:val="00E9534B"/>
    <w:rsid w:val="00E975FB"/>
    <w:rsid w:val="00EA08E6"/>
    <w:rsid w:val="00EA38F4"/>
    <w:rsid w:val="00EA79A6"/>
    <w:rsid w:val="00EB5D25"/>
    <w:rsid w:val="00EB6AC2"/>
    <w:rsid w:val="00EC5188"/>
    <w:rsid w:val="00EC6F13"/>
    <w:rsid w:val="00EC7801"/>
    <w:rsid w:val="00ED01B2"/>
    <w:rsid w:val="00ED25B2"/>
    <w:rsid w:val="00ED2B96"/>
    <w:rsid w:val="00ED566E"/>
    <w:rsid w:val="00EE0ED2"/>
    <w:rsid w:val="00EE263B"/>
    <w:rsid w:val="00EE51F5"/>
    <w:rsid w:val="00EF5F0E"/>
    <w:rsid w:val="00EF721B"/>
    <w:rsid w:val="00EF7B0A"/>
    <w:rsid w:val="00F1083B"/>
    <w:rsid w:val="00F14D99"/>
    <w:rsid w:val="00F164FA"/>
    <w:rsid w:val="00F20972"/>
    <w:rsid w:val="00F27C13"/>
    <w:rsid w:val="00F303D7"/>
    <w:rsid w:val="00F317AA"/>
    <w:rsid w:val="00F33057"/>
    <w:rsid w:val="00F36A8B"/>
    <w:rsid w:val="00F41ED4"/>
    <w:rsid w:val="00F46712"/>
    <w:rsid w:val="00F50697"/>
    <w:rsid w:val="00F51F3D"/>
    <w:rsid w:val="00F52DA5"/>
    <w:rsid w:val="00F53406"/>
    <w:rsid w:val="00F5529F"/>
    <w:rsid w:val="00F57A1A"/>
    <w:rsid w:val="00F6238E"/>
    <w:rsid w:val="00F70D30"/>
    <w:rsid w:val="00F75768"/>
    <w:rsid w:val="00F80FFA"/>
    <w:rsid w:val="00F82D76"/>
    <w:rsid w:val="00F8476E"/>
    <w:rsid w:val="00F8675F"/>
    <w:rsid w:val="00F86E0B"/>
    <w:rsid w:val="00F90F09"/>
    <w:rsid w:val="00F92205"/>
    <w:rsid w:val="00F92654"/>
    <w:rsid w:val="00F92B6D"/>
    <w:rsid w:val="00F95413"/>
    <w:rsid w:val="00F9575D"/>
    <w:rsid w:val="00F96F72"/>
    <w:rsid w:val="00FA0F21"/>
    <w:rsid w:val="00FA41B1"/>
    <w:rsid w:val="00FA4F45"/>
    <w:rsid w:val="00FB2218"/>
    <w:rsid w:val="00FB5C83"/>
    <w:rsid w:val="00FC0EF5"/>
    <w:rsid w:val="00FC31D3"/>
    <w:rsid w:val="00FC6139"/>
    <w:rsid w:val="00FC66A1"/>
    <w:rsid w:val="00FC7F2E"/>
    <w:rsid w:val="00FD1354"/>
    <w:rsid w:val="00FD6B4E"/>
    <w:rsid w:val="00FD76D5"/>
    <w:rsid w:val="00FE13CC"/>
    <w:rsid w:val="00FE1AD1"/>
    <w:rsid w:val="00FE63EC"/>
    <w:rsid w:val="00FE78E6"/>
    <w:rsid w:val="00FF0CED"/>
    <w:rsid w:val="00FF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C883D0-B78C-4C77-B7CD-F21A7848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2">
    <w:name w:val="heading 2"/>
    <w:basedOn w:val="a"/>
    <w:next w:val="a"/>
    <w:link w:val="20"/>
    <w:qFormat/>
    <w:pPr>
      <w:keepNext/>
      <w:jc w:val="center"/>
      <w:outlineLvl w:val="1"/>
    </w:pPr>
    <w:rPr>
      <w:sz w:val="28"/>
    </w:rPr>
  </w:style>
  <w:style w:type="paragraph" w:styleId="3">
    <w:name w:val="heading 3"/>
    <w:basedOn w:val="a"/>
    <w:next w:val="a"/>
    <w:link w:val="30"/>
    <w:qFormat/>
    <w:pPr>
      <w:keepNext/>
      <w:jc w:val="center"/>
      <w:outlineLvl w:val="2"/>
    </w:pPr>
    <w:rPr>
      <w:b/>
      <w:sz w:val="32"/>
    </w:rPr>
  </w:style>
  <w:style w:type="paragraph" w:styleId="4">
    <w:name w:val="heading 4"/>
    <w:basedOn w:val="a"/>
    <w:next w:val="a"/>
    <w:link w:val="40"/>
    <w:qFormat/>
    <w:pPr>
      <w:keepNext/>
      <w:jc w:val="center"/>
      <w:outlineLvl w:val="3"/>
    </w:pPr>
    <w:rPr>
      <w:b/>
      <w:bCs/>
      <w:sz w:val="52"/>
    </w:rPr>
  </w:style>
  <w:style w:type="paragraph" w:styleId="5">
    <w:name w:val="heading 5"/>
    <w:basedOn w:val="a"/>
    <w:next w:val="a"/>
    <w:link w:val="50"/>
    <w:qFormat/>
    <w:pPr>
      <w:keepNext/>
      <w:jc w:val="center"/>
      <w:outlineLvl w:val="4"/>
    </w:pPr>
    <w:rPr>
      <w:b/>
      <w:bCs/>
      <w:sz w:val="36"/>
    </w:rPr>
  </w:style>
  <w:style w:type="paragraph" w:styleId="6">
    <w:name w:val="heading 6"/>
    <w:basedOn w:val="a"/>
    <w:next w:val="a"/>
    <w:link w:val="60"/>
    <w:qFormat/>
    <w:pPr>
      <w:keepNext/>
      <w:jc w:val="center"/>
      <w:outlineLvl w:val="5"/>
    </w:pPr>
    <w:rPr>
      <w:b/>
      <w:bCs/>
      <w:i/>
      <w:sz w:val="28"/>
    </w:rPr>
  </w:style>
  <w:style w:type="paragraph" w:styleId="7">
    <w:name w:val="heading 7"/>
    <w:basedOn w:val="a"/>
    <w:next w:val="a"/>
    <w:link w:val="70"/>
    <w:qFormat/>
    <w:pPr>
      <w:keepNext/>
      <w:jc w:val="center"/>
      <w:outlineLvl w:val="6"/>
    </w:pPr>
    <w:rPr>
      <w:b/>
      <w:bCs/>
      <w:sz w:val="28"/>
    </w:rPr>
  </w:style>
  <w:style w:type="paragraph" w:styleId="8">
    <w:name w:val="heading 8"/>
    <w:basedOn w:val="a"/>
    <w:next w:val="a"/>
    <w:link w:val="80"/>
    <w:qFormat/>
    <w:pPr>
      <w:keepNext/>
      <w:jc w:val="center"/>
      <w:outlineLvl w:val="7"/>
    </w:pPr>
    <w:rPr>
      <w:i/>
      <w:iCs/>
      <w:sz w:val="28"/>
    </w:rPr>
  </w:style>
  <w:style w:type="paragraph" w:styleId="9">
    <w:name w:val="heading 9"/>
    <w:basedOn w:val="a"/>
    <w:next w:val="a"/>
    <w:link w:val="90"/>
    <w:qFormat/>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21">
    <w:name w:val="Body Text 2"/>
    <w:basedOn w:val="a"/>
    <w:link w:val="22"/>
    <w:rPr>
      <w:i/>
      <w:sz w:val="28"/>
    </w:rPr>
  </w:style>
  <w:style w:type="paragraph" w:styleId="31">
    <w:name w:val="Body Text 3"/>
    <w:basedOn w:val="a"/>
    <w:link w:val="32"/>
    <w:uiPriority w:val="99"/>
    <w:pPr>
      <w:jc w:val="center"/>
    </w:pPr>
    <w:rPr>
      <w:b/>
      <w:bCs/>
      <w:i/>
      <w:sz w:val="28"/>
    </w:rPr>
  </w:style>
  <w:style w:type="paragraph" w:styleId="a5">
    <w:name w:val="Title"/>
    <w:basedOn w:val="a"/>
    <w:link w:val="11"/>
    <w:qFormat/>
    <w:pPr>
      <w:jc w:val="center"/>
    </w:pPr>
    <w:rPr>
      <w:b/>
      <w:bCs/>
      <w:sz w:val="28"/>
    </w:rPr>
  </w:style>
  <w:style w:type="paragraph" w:styleId="a6">
    <w:name w:val="Subtitle"/>
    <w:basedOn w:val="a"/>
    <w:link w:val="a7"/>
    <w:qFormat/>
    <w:pPr>
      <w:jc w:val="center"/>
    </w:pPr>
    <w:rPr>
      <w:sz w:val="28"/>
    </w:rPr>
  </w:style>
  <w:style w:type="paragraph" w:styleId="a8">
    <w:name w:val="header"/>
    <w:basedOn w:val="a"/>
    <w:link w:val="a9"/>
    <w:uiPriority w:val="99"/>
    <w:pPr>
      <w:tabs>
        <w:tab w:val="center" w:pos="4677"/>
        <w:tab w:val="right" w:pos="9355"/>
      </w:tabs>
    </w:pPr>
  </w:style>
  <w:style w:type="character" w:styleId="aa">
    <w:name w:val="page number"/>
    <w:basedOn w:val="a0"/>
  </w:style>
  <w:style w:type="paragraph" w:styleId="ab">
    <w:name w:val="Body Text Indent"/>
    <w:basedOn w:val="a"/>
    <w:link w:val="ac"/>
    <w:pPr>
      <w:ind w:left="360"/>
    </w:pPr>
    <w:rPr>
      <w:iCs/>
      <w:sz w:val="28"/>
    </w:rPr>
  </w:style>
  <w:style w:type="paragraph" w:styleId="ad">
    <w:name w:val="footer"/>
    <w:basedOn w:val="a"/>
    <w:link w:val="ae"/>
    <w:uiPriority w:val="99"/>
    <w:pPr>
      <w:tabs>
        <w:tab w:val="center" w:pos="4677"/>
        <w:tab w:val="right" w:pos="9355"/>
      </w:tabs>
    </w:pPr>
  </w:style>
  <w:style w:type="paragraph" w:styleId="23">
    <w:name w:val="Body Text Indent 2"/>
    <w:basedOn w:val="a"/>
    <w:link w:val="24"/>
    <w:rsid w:val="00736F18"/>
    <w:pPr>
      <w:spacing w:after="120" w:line="480" w:lineRule="auto"/>
      <w:ind w:left="283"/>
    </w:pPr>
  </w:style>
  <w:style w:type="paragraph" w:styleId="af">
    <w:name w:val="Normal (Web)"/>
    <w:basedOn w:val="a"/>
    <w:rsid w:val="00736F18"/>
    <w:pPr>
      <w:spacing w:before="100" w:beforeAutospacing="1" w:after="100" w:afterAutospacing="1"/>
    </w:pPr>
    <w:rPr>
      <w:sz w:val="24"/>
      <w:szCs w:val="24"/>
    </w:rPr>
  </w:style>
  <w:style w:type="paragraph" w:styleId="33">
    <w:name w:val="Body Text Indent 3"/>
    <w:basedOn w:val="a"/>
    <w:link w:val="34"/>
    <w:rsid w:val="00736F18"/>
    <w:pPr>
      <w:spacing w:after="120"/>
      <w:ind w:left="283"/>
    </w:pPr>
    <w:rPr>
      <w:sz w:val="16"/>
      <w:szCs w:val="16"/>
    </w:rPr>
  </w:style>
  <w:style w:type="paragraph" w:styleId="af0">
    <w:name w:val="Block Text"/>
    <w:basedOn w:val="a"/>
    <w:rsid w:val="00736F18"/>
    <w:pPr>
      <w:widowControl w:val="0"/>
      <w:shd w:val="clear" w:color="auto" w:fill="FFFFFF"/>
      <w:autoSpaceDE w:val="0"/>
      <w:autoSpaceDN w:val="0"/>
      <w:adjustRightInd w:val="0"/>
      <w:spacing w:line="317" w:lineRule="atLeast"/>
      <w:ind w:left="5" w:right="-1" w:firstLine="710"/>
      <w:jc w:val="both"/>
    </w:pPr>
    <w:rPr>
      <w:color w:val="000000"/>
      <w:spacing w:val="-8"/>
      <w:sz w:val="29"/>
      <w:szCs w:val="29"/>
    </w:rPr>
  </w:style>
  <w:style w:type="paragraph" w:customStyle="1" w:styleId="12">
    <w:name w:val="Текст1"/>
    <w:basedOn w:val="a"/>
    <w:rsid w:val="00736F18"/>
    <w:rPr>
      <w:rFonts w:ascii="Courier New" w:hAnsi="Courier New"/>
    </w:rPr>
  </w:style>
  <w:style w:type="paragraph" w:customStyle="1" w:styleId="af1">
    <w:name w:val="первый"/>
    <w:rsid w:val="00736F18"/>
    <w:pPr>
      <w:pageBreakBefore/>
      <w:jc w:val="center"/>
    </w:pPr>
    <w:rPr>
      <w:rFonts w:ascii="Arial" w:hAnsi="Arial" w:cs="Arial"/>
      <w:b/>
      <w:bCs/>
      <w:sz w:val="28"/>
      <w:szCs w:val="28"/>
    </w:rPr>
  </w:style>
  <w:style w:type="paragraph" w:customStyle="1" w:styleId="af2">
    <w:name w:val="Второй"/>
    <w:rsid w:val="00736F18"/>
    <w:pPr>
      <w:keepNext/>
      <w:keepLines/>
      <w:shd w:val="clear" w:color="auto" w:fill="FFFFFF"/>
      <w:ind w:right="23"/>
      <w:jc w:val="center"/>
    </w:pPr>
    <w:rPr>
      <w:b/>
      <w:bCs/>
      <w:caps/>
      <w:sz w:val="28"/>
      <w:szCs w:val="28"/>
    </w:rPr>
  </w:style>
  <w:style w:type="paragraph" w:customStyle="1" w:styleId="af3">
    <w:name w:val="Третий"/>
    <w:basedOn w:val="a"/>
    <w:rsid w:val="00736F18"/>
    <w:pPr>
      <w:keepNext/>
      <w:keepLines/>
      <w:shd w:val="clear" w:color="auto" w:fill="FFFFFF"/>
      <w:jc w:val="center"/>
    </w:pPr>
    <w:rPr>
      <w:i/>
      <w:iCs/>
      <w:caps/>
      <w:sz w:val="28"/>
      <w:szCs w:val="28"/>
    </w:rPr>
  </w:style>
  <w:style w:type="paragraph" w:customStyle="1" w:styleId="af4">
    <w:name w:val="Четвертый"/>
    <w:basedOn w:val="a"/>
    <w:rsid w:val="00736F18"/>
    <w:pPr>
      <w:keepNext/>
      <w:keepLines/>
      <w:shd w:val="clear" w:color="auto" w:fill="FFFFFF"/>
      <w:suppressAutoHyphens/>
      <w:jc w:val="center"/>
    </w:pPr>
    <w:rPr>
      <w:i/>
      <w:iCs/>
      <w:color w:val="000000"/>
      <w:sz w:val="28"/>
      <w:szCs w:val="28"/>
    </w:rPr>
  </w:style>
  <w:style w:type="paragraph" w:customStyle="1" w:styleId="PlainText1">
    <w:name w:val="Plain Text1"/>
    <w:basedOn w:val="a"/>
    <w:rsid w:val="00736F18"/>
    <w:rPr>
      <w:rFonts w:ascii="Courier New" w:hAnsi="Courier New"/>
    </w:rPr>
  </w:style>
  <w:style w:type="table" w:styleId="af5">
    <w:name w:val="Table Grid"/>
    <w:basedOn w:val="a1"/>
    <w:uiPriority w:val="59"/>
    <w:rsid w:val="00736F1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581F00"/>
    <w:rPr>
      <w:rFonts w:ascii="Calibri" w:hAnsi="Calibri"/>
      <w:sz w:val="22"/>
      <w:szCs w:val="22"/>
    </w:rPr>
  </w:style>
  <w:style w:type="paragraph" w:customStyle="1" w:styleId="af7">
    <w:name w:val="НормальнАнаэробная производительность и физиологические факторы ее определяющие. Кисло    ый"/>
    <w:basedOn w:val="a"/>
    <w:rsid w:val="009152E2"/>
    <w:pPr>
      <w:widowControl w:val="0"/>
      <w:overflowPunct w:val="0"/>
      <w:autoSpaceDE w:val="0"/>
      <w:autoSpaceDN w:val="0"/>
      <w:adjustRightInd w:val="0"/>
      <w:textAlignment w:val="baseline"/>
    </w:pPr>
    <w:rPr>
      <w:sz w:val="24"/>
    </w:rPr>
  </w:style>
  <w:style w:type="paragraph" w:customStyle="1" w:styleId="210">
    <w:name w:val="Основной текст с отступом 21"/>
    <w:basedOn w:val="a"/>
    <w:rsid w:val="008044D7"/>
    <w:pPr>
      <w:widowControl w:val="0"/>
      <w:suppressAutoHyphens/>
      <w:ind w:left="720"/>
    </w:pPr>
    <w:rPr>
      <w:sz w:val="24"/>
      <w:lang w:eastAsia="ar-SA"/>
    </w:rPr>
  </w:style>
  <w:style w:type="paragraph" w:customStyle="1" w:styleId="310">
    <w:name w:val="Основной текст 31"/>
    <w:basedOn w:val="a"/>
    <w:rsid w:val="008044D7"/>
    <w:pPr>
      <w:widowControl w:val="0"/>
      <w:suppressAutoHyphens/>
      <w:jc w:val="center"/>
    </w:pPr>
    <w:rPr>
      <w:b/>
      <w:sz w:val="28"/>
      <w:lang w:eastAsia="ar-SA"/>
    </w:rPr>
  </w:style>
  <w:style w:type="character" w:customStyle="1" w:styleId="apple-converted-space">
    <w:name w:val="apple-converted-space"/>
    <w:basedOn w:val="a0"/>
    <w:rsid w:val="00571CC1"/>
  </w:style>
  <w:style w:type="paragraph" w:customStyle="1" w:styleId="p25">
    <w:name w:val="p25"/>
    <w:basedOn w:val="a"/>
    <w:rsid w:val="00571CC1"/>
    <w:pPr>
      <w:spacing w:before="100" w:beforeAutospacing="1" w:after="100" w:afterAutospacing="1"/>
    </w:pPr>
    <w:rPr>
      <w:sz w:val="24"/>
      <w:szCs w:val="24"/>
    </w:rPr>
  </w:style>
  <w:style w:type="character" w:customStyle="1" w:styleId="s7">
    <w:name w:val="s7"/>
    <w:basedOn w:val="a0"/>
    <w:rsid w:val="00571CC1"/>
  </w:style>
  <w:style w:type="paragraph" w:styleId="af8">
    <w:name w:val="List Paragraph"/>
    <w:basedOn w:val="a"/>
    <w:uiPriority w:val="34"/>
    <w:qFormat/>
    <w:rsid w:val="005E6154"/>
    <w:pPr>
      <w:spacing w:after="200" w:line="276" w:lineRule="auto"/>
      <w:ind w:left="720"/>
      <w:contextualSpacing/>
    </w:pPr>
    <w:rPr>
      <w:rFonts w:ascii="Calibri" w:hAnsi="Calibri"/>
      <w:sz w:val="22"/>
      <w:szCs w:val="22"/>
    </w:rPr>
  </w:style>
  <w:style w:type="character" w:styleId="af9">
    <w:name w:val="Strong"/>
    <w:qFormat/>
    <w:rsid w:val="001649CC"/>
    <w:rPr>
      <w:b/>
      <w:bCs/>
    </w:rPr>
  </w:style>
  <w:style w:type="character" w:styleId="afa">
    <w:name w:val="Hyperlink"/>
    <w:uiPriority w:val="99"/>
    <w:unhideWhenUsed/>
    <w:rsid w:val="00E86758"/>
    <w:rPr>
      <w:color w:val="0000FF"/>
      <w:u w:val="single"/>
    </w:rPr>
  </w:style>
  <w:style w:type="paragraph" w:customStyle="1" w:styleId="211">
    <w:name w:val="Основной текст 21"/>
    <w:basedOn w:val="a"/>
    <w:rsid w:val="00D1201C"/>
    <w:pPr>
      <w:widowControl w:val="0"/>
      <w:suppressAutoHyphens/>
      <w:jc w:val="center"/>
    </w:pPr>
    <w:rPr>
      <w:rFonts w:ascii="MS Sans Serif" w:hAnsi="MS Sans Serif"/>
      <w:lang w:eastAsia="ar-SA"/>
    </w:rPr>
  </w:style>
  <w:style w:type="paragraph" w:customStyle="1" w:styleId="p24">
    <w:name w:val="p24"/>
    <w:basedOn w:val="a"/>
    <w:rsid w:val="00917236"/>
    <w:pPr>
      <w:spacing w:before="100" w:beforeAutospacing="1" w:after="100" w:afterAutospacing="1"/>
    </w:pPr>
    <w:rPr>
      <w:sz w:val="24"/>
      <w:szCs w:val="24"/>
    </w:rPr>
  </w:style>
  <w:style w:type="character" w:customStyle="1" w:styleId="s12">
    <w:name w:val="s12"/>
    <w:basedOn w:val="a0"/>
    <w:rsid w:val="00917236"/>
  </w:style>
  <w:style w:type="character" w:customStyle="1" w:styleId="s2">
    <w:name w:val="s2"/>
    <w:basedOn w:val="a0"/>
    <w:rsid w:val="00917236"/>
  </w:style>
  <w:style w:type="character" w:customStyle="1" w:styleId="ae">
    <w:name w:val="Нижний колонтитул Знак"/>
    <w:basedOn w:val="a0"/>
    <w:link w:val="ad"/>
    <w:uiPriority w:val="99"/>
    <w:rsid w:val="00616C62"/>
  </w:style>
  <w:style w:type="paragraph" w:styleId="afb">
    <w:name w:val="Document Map"/>
    <w:basedOn w:val="a"/>
    <w:link w:val="afc"/>
    <w:rsid w:val="007E012F"/>
    <w:rPr>
      <w:rFonts w:ascii="Tahoma" w:hAnsi="Tahoma"/>
      <w:sz w:val="16"/>
      <w:szCs w:val="16"/>
      <w:lang w:val="x-none" w:eastAsia="x-none"/>
    </w:rPr>
  </w:style>
  <w:style w:type="character" w:customStyle="1" w:styleId="afc">
    <w:name w:val="Схема документа Знак"/>
    <w:link w:val="afb"/>
    <w:rsid w:val="007E012F"/>
    <w:rPr>
      <w:rFonts w:ascii="Tahoma" w:hAnsi="Tahoma" w:cs="Tahoma"/>
      <w:sz w:val="16"/>
      <w:szCs w:val="16"/>
    </w:rPr>
  </w:style>
  <w:style w:type="paragraph" w:styleId="afd">
    <w:name w:val="Plain Text"/>
    <w:basedOn w:val="a"/>
    <w:link w:val="afe"/>
    <w:unhideWhenUsed/>
    <w:rsid w:val="00A57564"/>
    <w:rPr>
      <w:rFonts w:ascii="Courier New" w:hAnsi="Courier New"/>
      <w:lang w:val="x-none" w:eastAsia="x-none"/>
    </w:rPr>
  </w:style>
  <w:style w:type="character" w:customStyle="1" w:styleId="afe">
    <w:name w:val="Текст Знак"/>
    <w:link w:val="afd"/>
    <w:rsid w:val="00A57564"/>
    <w:rPr>
      <w:rFonts w:ascii="Courier New" w:hAnsi="Courier New"/>
      <w:lang w:val="x-none" w:eastAsia="x-none"/>
    </w:rPr>
  </w:style>
  <w:style w:type="paragraph" w:customStyle="1" w:styleId="p14">
    <w:name w:val="p14"/>
    <w:basedOn w:val="a"/>
    <w:rsid w:val="00E907C7"/>
    <w:pPr>
      <w:spacing w:before="100" w:beforeAutospacing="1" w:after="100" w:afterAutospacing="1"/>
    </w:pPr>
    <w:rPr>
      <w:sz w:val="24"/>
      <w:szCs w:val="24"/>
    </w:rPr>
  </w:style>
  <w:style w:type="paragraph" w:customStyle="1" w:styleId="p9">
    <w:name w:val="p9"/>
    <w:basedOn w:val="a"/>
    <w:rsid w:val="00E907C7"/>
    <w:pPr>
      <w:spacing w:before="100" w:beforeAutospacing="1" w:after="100" w:afterAutospacing="1"/>
    </w:pPr>
    <w:rPr>
      <w:sz w:val="24"/>
      <w:szCs w:val="24"/>
    </w:rPr>
  </w:style>
  <w:style w:type="character" w:customStyle="1" w:styleId="s4">
    <w:name w:val="s4"/>
    <w:basedOn w:val="a0"/>
    <w:rsid w:val="00E907C7"/>
  </w:style>
  <w:style w:type="paragraph" w:styleId="aff">
    <w:name w:val="Balloon Text"/>
    <w:basedOn w:val="a"/>
    <w:link w:val="aff0"/>
    <w:rsid w:val="00DA58A3"/>
    <w:rPr>
      <w:rFonts w:ascii="Segoe UI" w:hAnsi="Segoe UI"/>
      <w:sz w:val="18"/>
      <w:szCs w:val="18"/>
      <w:lang w:val="x-none" w:eastAsia="x-none"/>
    </w:rPr>
  </w:style>
  <w:style w:type="character" w:customStyle="1" w:styleId="aff0">
    <w:name w:val="Текст выноски Знак"/>
    <w:link w:val="aff"/>
    <w:rsid w:val="00DA58A3"/>
    <w:rPr>
      <w:rFonts w:ascii="Segoe UI" w:hAnsi="Segoe UI" w:cs="Segoe UI"/>
      <w:sz w:val="18"/>
      <w:szCs w:val="18"/>
    </w:rPr>
  </w:style>
  <w:style w:type="paragraph" w:customStyle="1" w:styleId="13">
    <w:name w:val="Текст1"/>
    <w:basedOn w:val="a"/>
    <w:rsid w:val="007751E1"/>
    <w:rPr>
      <w:rFonts w:ascii="Courier New" w:hAnsi="Courier New"/>
    </w:rPr>
  </w:style>
  <w:style w:type="character" w:customStyle="1" w:styleId="11">
    <w:name w:val="Заголовок Знак1"/>
    <w:link w:val="a5"/>
    <w:rsid w:val="00F80FFA"/>
    <w:rPr>
      <w:b/>
      <w:bCs/>
      <w:sz w:val="28"/>
    </w:rPr>
  </w:style>
  <w:style w:type="character" w:customStyle="1" w:styleId="ac">
    <w:name w:val="Основной текст с отступом Знак"/>
    <w:link w:val="ab"/>
    <w:rsid w:val="00F80FFA"/>
    <w:rPr>
      <w:iCs/>
      <w:sz w:val="28"/>
    </w:rPr>
  </w:style>
  <w:style w:type="character" w:customStyle="1" w:styleId="24">
    <w:name w:val="Основной текст с отступом 2 Знак"/>
    <w:link w:val="23"/>
    <w:rsid w:val="00F80FFA"/>
  </w:style>
  <w:style w:type="character" w:customStyle="1" w:styleId="32">
    <w:name w:val="Основной текст 3 Знак"/>
    <w:link w:val="31"/>
    <w:uiPriority w:val="99"/>
    <w:rsid w:val="00F80FFA"/>
    <w:rPr>
      <w:b/>
      <w:bCs/>
      <w:i/>
      <w:sz w:val="28"/>
    </w:rPr>
  </w:style>
  <w:style w:type="character" w:customStyle="1" w:styleId="10">
    <w:name w:val="Заголовок 1 Знак"/>
    <w:link w:val="1"/>
    <w:rsid w:val="00F80FFA"/>
    <w:rPr>
      <w:sz w:val="28"/>
    </w:rPr>
  </w:style>
  <w:style w:type="character" w:customStyle="1" w:styleId="20">
    <w:name w:val="Заголовок 2 Знак"/>
    <w:link w:val="2"/>
    <w:rsid w:val="00F80FFA"/>
    <w:rPr>
      <w:sz w:val="28"/>
    </w:rPr>
  </w:style>
  <w:style w:type="character" w:customStyle="1" w:styleId="30">
    <w:name w:val="Заголовок 3 Знак"/>
    <w:link w:val="3"/>
    <w:rsid w:val="00F80FFA"/>
    <w:rPr>
      <w:b/>
      <w:sz w:val="32"/>
    </w:rPr>
  </w:style>
  <w:style w:type="character" w:customStyle="1" w:styleId="40">
    <w:name w:val="Заголовок 4 Знак"/>
    <w:link w:val="4"/>
    <w:rsid w:val="00F80FFA"/>
    <w:rPr>
      <w:b/>
      <w:bCs/>
      <w:sz w:val="52"/>
    </w:rPr>
  </w:style>
  <w:style w:type="character" w:customStyle="1" w:styleId="50">
    <w:name w:val="Заголовок 5 Знак"/>
    <w:link w:val="5"/>
    <w:rsid w:val="00F80FFA"/>
    <w:rPr>
      <w:b/>
      <w:bCs/>
      <w:sz w:val="36"/>
    </w:rPr>
  </w:style>
  <w:style w:type="character" w:customStyle="1" w:styleId="60">
    <w:name w:val="Заголовок 6 Знак"/>
    <w:link w:val="6"/>
    <w:rsid w:val="00F80FFA"/>
    <w:rPr>
      <w:b/>
      <w:bCs/>
      <w:i/>
      <w:sz w:val="28"/>
    </w:rPr>
  </w:style>
  <w:style w:type="character" w:customStyle="1" w:styleId="70">
    <w:name w:val="Заголовок 7 Знак"/>
    <w:link w:val="7"/>
    <w:rsid w:val="00F80FFA"/>
    <w:rPr>
      <w:b/>
      <w:bCs/>
      <w:sz w:val="28"/>
    </w:rPr>
  </w:style>
  <w:style w:type="character" w:customStyle="1" w:styleId="80">
    <w:name w:val="Заголовок 8 Знак"/>
    <w:link w:val="8"/>
    <w:rsid w:val="00F80FFA"/>
    <w:rPr>
      <w:i/>
      <w:iCs/>
      <w:sz w:val="28"/>
    </w:rPr>
  </w:style>
  <w:style w:type="character" w:customStyle="1" w:styleId="90">
    <w:name w:val="Заголовок 9 Знак"/>
    <w:link w:val="9"/>
    <w:rsid w:val="00F80FFA"/>
    <w:rPr>
      <w:b/>
      <w:sz w:val="24"/>
    </w:rPr>
  </w:style>
  <w:style w:type="character" w:customStyle="1" w:styleId="a4">
    <w:name w:val="Основной текст Знак"/>
    <w:link w:val="a3"/>
    <w:rsid w:val="00F80FFA"/>
    <w:rPr>
      <w:sz w:val="28"/>
    </w:rPr>
  </w:style>
  <w:style w:type="character" w:customStyle="1" w:styleId="22">
    <w:name w:val="Основной текст 2 Знак"/>
    <w:link w:val="21"/>
    <w:rsid w:val="00F80FFA"/>
    <w:rPr>
      <w:i/>
      <w:sz w:val="28"/>
    </w:rPr>
  </w:style>
  <w:style w:type="character" w:customStyle="1" w:styleId="a7">
    <w:name w:val="Подзаголовок Знак"/>
    <w:link w:val="a6"/>
    <w:rsid w:val="00F80FFA"/>
    <w:rPr>
      <w:sz w:val="28"/>
    </w:rPr>
  </w:style>
  <w:style w:type="character" w:customStyle="1" w:styleId="a9">
    <w:name w:val="Верхний колонтитул Знак"/>
    <w:link w:val="a8"/>
    <w:uiPriority w:val="99"/>
    <w:rsid w:val="00F80FFA"/>
  </w:style>
  <w:style w:type="character" w:customStyle="1" w:styleId="34">
    <w:name w:val="Основной текст с отступом 3 Знак"/>
    <w:link w:val="33"/>
    <w:rsid w:val="00F80FFA"/>
    <w:rPr>
      <w:sz w:val="16"/>
      <w:szCs w:val="16"/>
    </w:rPr>
  </w:style>
  <w:style w:type="character" w:styleId="aff1">
    <w:name w:val="Emphasis"/>
    <w:qFormat/>
    <w:rsid w:val="00F80FFA"/>
    <w:rPr>
      <w:i/>
      <w:iCs/>
    </w:rPr>
  </w:style>
  <w:style w:type="numbering" w:customStyle="1" w:styleId="14">
    <w:name w:val="Нет списка1"/>
    <w:next w:val="a2"/>
    <w:uiPriority w:val="99"/>
    <w:semiHidden/>
    <w:unhideWhenUsed/>
    <w:rsid w:val="00F80FFA"/>
  </w:style>
  <w:style w:type="table" w:customStyle="1" w:styleId="15">
    <w:name w:val="Сетка таблицы1"/>
    <w:basedOn w:val="a1"/>
    <w:next w:val="af5"/>
    <w:uiPriority w:val="59"/>
    <w:rsid w:val="00F80F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1"/>
    <w:basedOn w:val="a"/>
    <w:next w:val="a3"/>
    <w:rsid w:val="00DA260F"/>
    <w:pPr>
      <w:keepNext/>
      <w:widowControl w:val="0"/>
      <w:suppressAutoHyphens/>
      <w:spacing w:before="240" w:after="120"/>
    </w:pPr>
    <w:rPr>
      <w:rFonts w:ascii="Arial" w:eastAsia="Microsoft YaHei" w:hAnsi="Arial" w:cs="Lucida Sans"/>
      <w:kern w:val="1"/>
      <w:sz w:val="28"/>
      <w:szCs w:val="28"/>
      <w:lang w:eastAsia="hi-IN" w:bidi="hi-IN"/>
    </w:rPr>
  </w:style>
  <w:style w:type="paragraph" w:styleId="aff2">
    <w:name w:val="List"/>
    <w:basedOn w:val="a3"/>
    <w:rsid w:val="00DA260F"/>
    <w:pPr>
      <w:widowControl w:val="0"/>
      <w:suppressAutoHyphens/>
      <w:spacing w:after="120"/>
    </w:pPr>
    <w:rPr>
      <w:rFonts w:eastAsia="SimSun" w:cs="Lucida Sans"/>
      <w:kern w:val="1"/>
      <w:sz w:val="24"/>
      <w:szCs w:val="24"/>
      <w:lang w:eastAsia="hi-IN" w:bidi="hi-IN"/>
    </w:rPr>
  </w:style>
  <w:style w:type="paragraph" w:customStyle="1" w:styleId="17">
    <w:name w:val="Указатель1"/>
    <w:basedOn w:val="a"/>
    <w:rsid w:val="00DA260F"/>
    <w:pPr>
      <w:widowControl w:val="0"/>
      <w:suppressLineNumbers/>
      <w:suppressAutoHyphens/>
    </w:pPr>
    <w:rPr>
      <w:rFonts w:eastAsia="SimSun" w:cs="Lucida Sans"/>
      <w:kern w:val="1"/>
      <w:sz w:val="24"/>
      <w:szCs w:val="24"/>
      <w:lang w:eastAsia="hi-IN" w:bidi="hi-IN"/>
    </w:rPr>
  </w:style>
  <w:style w:type="paragraph" w:customStyle="1" w:styleId="aff3">
    <w:name w:val="Содержимое таблицы"/>
    <w:basedOn w:val="a"/>
    <w:rsid w:val="00DA260F"/>
    <w:pPr>
      <w:widowControl w:val="0"/>
      <w:suppressLineNumbers/>
      <w:suppressAutoHyphens/>
    </w:pPr>
    <w:rPr>
      <w:rFonts w:eastAsia="SimSun" w:cs="Lucida Sans"/>
      <w:kern w:val="1"/>
      <w:sz w:val="24"/>
      <w:szCs w:val="24"/>
      <w:lang w:eastAsia="hi-IN" w:bidi="hi-IN"/>
    </w:rPr>
  </w:style>
  <w:style w:type="paragraph" w:customStyle="1" w:styleId="aff4">
    <w:name w:val="Заголовок таблицы"/>
    <w:basedOn w:val="aff3"/>
    <w:rsid w:val="00DA260F"/>
    <w:pPr>
      <w:jc w:val="center"/>
    </w:pPr>
    <w:rPr>
      <w:b/>
      <w:bCs/>
    </w:rPr>
  </w:style>
  <w:style w:type="paragraph" w:customStyle="1" w:styleId="Standard">
    <w:name w:val="Standard"/>
    <w:rsid w:val="00DA260F"/>
    <w:pPr>
      <w:suppressAutoHyphens/>
      <w:autoSpaceDN w:val="0"/>
      <w:textAlignment w:val="baseline"/>
    </w:pPr>
    <w:rPr>
      <w:kern w:val="3"/>
    </w:rPr>
  </w:style>
  <w:style w:type="paragraph" w:customStyle="1" w:styleId="Heading">
    <w:name w:val="Heading"/>
    <w:basedOn w:val="Standard"/>
    <w:next w:val="Textbody"/>
    <w:rsid w:val="00DA260F"/>
    <w:pPr>
      <w:keepNext/>
      <w:spacing w:before="240" w:after="120"/>
    </w:pPr>
    <w:rPr>
      <w:rFonts w:ascii="Arial" w:eastAsia="Microsoft YaHei" w:hAnsi="Arial" w:cs="Lucida Sans"/>
      <w:sz w:val="28"/>
      <w:szCs w:val="28"/>
    </w:rPr>
  </w:style>
  <w:style w:type="paragraph" w:customStyle="1" w:styleId="Textbody">
    <w:name w:val="Text body"/>
    <w:basedOn w:val="Standard"/>
    <w:rsid w:val="00DA260F"/>
    <w:rPr>
      <w:sz w:val="28"/>
    </w:rPr>
  </w:style>
  <w:style w:type="paragraph" w:styleId="aff5">
    <w:name w:val="caption"/>
    <w:basedOn w:val="Standard"/>
    <w:rsid w:val="00DA260F"/>
    <w:pPr>
      <w:suppressLineNumbers/>
      <w:spacing w:before="120" w:after="120"/>
    </w:pPr>
    <w:rPr>
      <w:rFonts w:cs="Lucida Sans"/>
      <w:i/>
      <w:iCs/>
      <w:sz w:val="24"/>
      <w:szCs w:val="24"/>
    </w:rPr>
  </w:style>
  <w:style w:type="paragraph" w:customStyle="1" w:styleId="Index">
    <w:name w:val="Index"/>
    <w:basedOn w:val="Standard"/>
    <w:rsid w:val="00DA260F"/>
    <w:pPr>
      <w:suppressLineNumbers/>
    </w:pPr>
    <w:rPr>
      <w:rFonts w:cs="Lucida Sans"/>
    </w:rPr>
  </w:style>
  <w:style w:type="paragraph" w:customStyle="1" w:styleId="aff6">
    <w:basedOn w:val="Standard"/>
    <w:next w:val="a6"/>
    <w:link w:val="aff7"/>
    <w:rsid w:val="00DA260F"/>
    <w:pPr>
      <w:jc w:val="center"/>
    </w:pPr>
    <w:rPr>
      <w:b/>
      <w:bCs/>
      <w:sz w:val="28"/>
      <w:szCs w:val="36"/>
    </w:rPr>
  </w:style>
  <w:style w:type="character" w:customStyle="1" w:styleId="aff7">
    <w:name w:val="Заголовок Знак"/>
    <w:link w:val="aff6"/>
    <w:rsid w:val="00DA260F"/>
    <w:rPr>
      <w:b/>
      <w:bCs/>
      <w:kern w:val="3"/>
      <w:sz w:val="28"/>
      <w:szCs w:val="36"/>
    </w:rPr>
  </w:style>
  <w:style w:type="paragraph" w:customStyle="1" w:styleId="Textbodyindent">
    <w:name w:val="Text body indent"/>
    <w:basedOn w:val="Standard"/>
    <w:rsid w:val="00DA260F"/>
    <w:pPr>
      <w:ind w:left="360"/>
    </w:pPr>
    <w:rPr>
      <w:iCs/>
      <w:sz w:val="28"/>
    </w:rPr>
  </w:style>
  <w:style w:type="paragraph" w:customStyle="1" w:styleId="TableContents">
    <w:name w:val="Table Contents"/>
    <w:basedOn w:val="Standard"/>
    <w:rsid w:val="00DA260F"/>
    <w:pPr>
      <w:suppressLineNumbers/>
    </w:pPr>
  </w:style>
  <w:style w:type="paragraph" w:customStyle="1" w:styleId="TableHeading">
    <w:name w:val="Table Heading"/>
    <w:basedOn w:val="TableContents"/>
    <w:rsid w:val="00DA260F"/>
    <w:pPr>
      <w:jc w:val="center"/>
    </w:pPr>
    <w:rPr>
      <w:b/>
      <w:bCs/>
    </w:rPr>
  </w:style>
  <w:style w:type="character" w:customStyle="1" w:styleId="StrongEmphasis">
    <w:name w:val="Strong Emphasis"/>
    <w:rsid w:val="00DA260F"/>
    <w:rPr>
      <w:b/>
      <w:bCs/>
    </w:rPr>
  </w:style>
  <w:style w:type="character" w:customStyle="1" w:styleId="Internetlink">
    <w:name w:val="Internet link"/>
    <w:rsid w:val="00DA260F"/>
    <w:rPr>
      <w:color w:val="0000FF"/>
      <w:u w:val="single"/>
    </w:rPr>
  </w:style>
  <w:style w:type="character" w:customStyle="1" w:styleId="ListLabel1">
    <w:name w:val="ListLabel 1"/>
    <w:rsid w:val="00DA260F"/>
    <w:rPr>
      <w:rFonts w:eastAsia="Times New Roman" w:cs="Times New Roman"/>
      <w:i/>
      <w:color w:val="00000A"/>
    </w:rPr>
  </w:style>
  <w:style w:type="character" w:customStyle="1" w:styleId="ListLabel2">
    <w:name w:val="ListLabel 2"/>
    <w:rsid w:val="00DA260F"/>
    <w:rPr>
      <w:rFonts w:cs="Courier New"/>
    </w:rPr>
  </w:style>
  <w:style w:type="character" w:customStyle="1" w:styleId="ListLabel3">
    <w:name w:val="ListLabel 3"/>
    <w:rsid w:val="00DA260F"/>
    <w:rPr>
      <w:b w:val="0"/>
    </w:rPr>
  </w:style>
  <w:style w:type="character" w:customStyle="1" w:styleId="ListLabel4">
    <w:name w:val="ListLabel 4"/>
    <w:rsid w:val="00DA260F"/>
    <w:rPr>
      <w:rFonts w:eastAsia="Times New Roman" w:cs="Times New Roman"/>
      <w:b/>
    </w:rPr>
  </w:style>
  <w:style w:type="character" w:customStyle="1" w:styleId="ListLabel5">
    <w:name w:val="ListLabel 5"/>
    <w:rsid w:val="00DA260F"/>
    <w:rPr>
      <w:sz w:val="20"/>
    </w:rPr>
  </w:style>
  <w:style w:type="character" w:customStyle="1" w:styleId="ListLabel6">
    <w:name w:val="ListLabel 6"/>
    <w:rsid w:val="00DA260F"/>
    <w:rPr>
      <w:i/>
      <w:color w:val="00000A"/>
    </w:rPr>
  </w:style>
  <w:style w:type="numbering" w:customStyle="1" w:styleId="WWNum1">
    <w:name w:val="WWNum1"/>
    <w:basedOn w:val="a2"/>
    <w:rsid w:val="00DA260F"/>
    <w:pPr>
      <w:numPr>
        <w:numId w:val="11"/>
      </w:numPr>
    </w:pPr>
  </w:style>
  <w:style w:type="numbering" w:customStyle="1" w:styleId="WWNum2">
    <w:name w:val="WWNum2"/>
    <w:basedOn w:val="a2"/>
    <w:rsid w:val="00DA260F"/>
    <w:pPr>
      <w:numPr>
        <w:numId w:val="12"/>
      </w:numPr>
    </w:pPr>
  </w:style>
  <w:style w:type="numbering" w:customStyle="1" w:styleId="WWNum3">
    <w:name w:val="WWNum3"/>
    <w:basedOn w:val="a2"/>
    <w:rsid w:val="00DA260F"/>
    <w:pPr>
      <w:numPr>
        <w:numId w:val="13"/>
      </w:numPr>
    </w:pPr>
  </w:style>
  <w:style w:type="numbering" w:customStyle="1" w:styleId="WWNum4">
    <w:name w:val="WWNum4"/>
    <w:basedOn w:val="a2"/>
    <w:rsid w:val="00DA260F"/>
    <w:pPr>
      <w:numPr>
        <w:numId w:val="14"/>
      </w:numPr>
    </w:pPr>
  </w:style>
  <w:style w:type="numbering" w:customStyle="1" w:styleId="WWNum5">
    <w:name w:val="WWNum5"/>
    <w:basedOn w:val="a2"/>
    <w:rsid w:val="00DA260F"/>
    <w:pPr>
      <w:numPr>
        <w:numId w:val="15"/>
      </w:numPr>
    </w:pPr>
  </w:style>
  <w:style w:type="numbering" w:customStyle="1" w:styleId="WWNum6">
    <w:name w:val="WWNum6"/>
    <w:basedOn w:val="a2"/>
    <w:rsid w:val="00DA260F"/>
    <w:pPr>
      <w:numPr>
        <w:numId w:val="16"/>
      </w:numPr>
    </w:pPr>
  </w:style>
  <w:style w:type="numbering" w:customStyle="1" w:styleId="WWNum7">
    <w:name w:val="WWNum7"/>
    <w:basedOn w:val="a2"/>
    <w:rsid w:val="00DA260F"/>
    <w:pPr>
      <w:numPr>
        <w:numId w:val="17"/>
      </w:numPr>
    </w:pPr>
  </w:style>
  <w:style w:type="numbering" w:customStyle="1" w:styleId="WWNum8">
    <w:name w:val="WWNum8"/>
    <w:basedOn w:val="a2"/>
    <w:rsid w:val="00DA260F"/>
    <w:pPr>
      <w:numPr>
        <w:numId w:val="18"/>
      </w:numPr>
    </w:pPr>
  </w:style>
  <w:style w:type="numbering" w:customStyle="1" w:styleId="WWNum9">
    <w:name w:val="WWNum9"/>
    <w:basedOn w:val="a2"/>
    <w:rsid w:val="00DA260F"/>
    <w:pPr>
      <w:numPr>
        <w:numId w:val="19"/>
      </w:numPr>
    </w:pPr>
  </w:style>
  <w:style w:type="numbering" w:customStyle="1" w:styleId="WWNum10">
    <w:name w:val="WWNum10"/>
    <w:basedOn w:val="a2"/>
    <w:rsid w:val="00DA260F"/>
    <w:pPr>
      <w:numPr>
        <w:numId w:val="20"/>
      </w:numPr>
    </w:pPr>
  </w:style>
  <w:style w:type="numbering" w:customStyle="1" w:styleId="WWNum11">
    <w:name w:val="WWNum11"/>
    <w:basedOn w:val="a2"/>
    <w:rsid w:val="00DA260F"/>
    <w:pPr>
      <w:numPr>
        <w:numId w:val="21"/>
      </w:numPr>
    </w:pPr>
  </w:style>
  <w:style w:type="numbering" w:customStyle="1" w:styleId="WWNum12">
    <w:name w:val="WWNum12"/>
    <w:basedOn w:val="a2"/>
    <w:rsid w:val="00DA260F"/>
    <w:pPr>
      <w:numPr>
        <w:numId w:val="22"/>
      </w:numPr>
    </w:pPr>
  </w:style>
  <w:style w:type="numbering" w:customStyle="1" w:styleId="WWNum13">
    <w:name w:val="WWNum13"/>
    <w:basedOn w:val="a2"/>
    <w:rsid w:val="00DA260F"/>
    <w:pPr>
      <w:numPr>
        <w:numId w:val="23"/>
      </w:numPr>
    </w:pPr>
  </w:style>
  <w:style w:type="numbering" w:customStyle="1" w:styleId="WWNum14">
    <w:name w:val="WWNum14"/>
    <w:basedOn w:val="a2"/>
    <w:rsid w:val="00DA260F"/>
    <w:pPr>
      <w:numPr>
        <w:numId w:val="24"/>
      </w:numPr>
    </w:pPr>
  </w:style>
  <w:style w:type="numbering" w:customStyle="1" w:styleId="WWNum15">
    <w:name w:val="WWNum15"/>
    <w:basedOn w:val="a2"/>
    <w:rsid w:val="00DA260F"/>
    <w:pPr>
      <w:numPr>
        <w:numId w:val="25"/>
      </w:numPr>
    </w:pPr>
  </w:style>
  <w:style w:type="numbering" w:customStyle="1" w:styleId="WWNum16">
    <w:name w:val="WWNum16"/>
    <w:basedOn w:val="a2"/>
    <w:rsid w:val="00DA260F"/>
    <w:pPr>
      <w:numPr>
        <w:numId w:val="26"/>
      </w:numPr>
    </w:pPr>
  </w:style>
  <w:style w:type="numbering" w:customStyle="1" w:styleId="WWNum17">
    <w:name w:val="WWNum17"/>
    <w:basedOn w:val="a2"/>
    <w:rsid w:val="00DA260F"/>
    <w:pPr>
      <w:numPr>
        <w:numId w:val="27"/>
      </w:numPr>
    </w:pPr>
  </w:style>
  <w:style w:type="numbering" w:customStyle="1" w:styleId="WWNum18">
    <w:name w:val="WWNum18"/>
    <w:basedOn w:val="a2"/>
    <w:rsid w:val="00DA260F"/>
    <w:pPr>
      <w:numPr>
        <w:numId w:val="28"/>
      </w:numPr>
    </w:pPr>
  </w:style>
  <w:style w:type="numbering" w:customStyle="1" w:styleId="WWNum19">
    <w:name w:val="WWNum19"/>
    <w:basedOn w:val="a2"/>
    <w:rsid w:val="00DA260F"/>
    <w:pPr>
      <w:numPr>
        <w:numId w:val="29"/>
      </w:numPr>
    </w:pPr>
  </w:style>
  <w:style w:type="numbering" w:customStyle="1" w:styleId="WWNum20">
    <w:name w:val="WWNum20"/>
    <w:basedOn w:val="a2"/>
    <w:rsid w:val="00DA260F"/>
    <w:pPr>
      <w:numPr>
        <w:numId w:val="30"/>
      </w:numPr>
    </w:pPr>
  </w:style>
  <w:style w:type="numbering" w:customStyle="1" w:styleId="WWNum21">
    <w:name w:val="WWNum21"/>
    <w:basedOn w:val="a2"/>
    <w:rsid w:val="00DA260F"/>
    <w:pPr>
      <w:numPr>
        <w:numId w:val="31"/>
      </w:numPr>
    </w:pPr>
  </w:style>
  <w:style w:type="numbering" w:customStyle="1" w:styleId="WWNum22">
    <w:name w:val="WWNum22"/>
    <w:basedOn w:val="a2"/>
    <w:rsid w:val="00DA260F"/>
    <w:pPr>
      <w:numPr>
        <w:numId w:val="32"/>
      </w:numPr>
    </w:pPr>
  </w:style>
  <w:style w:type="numbering" w:customStyle="1" w:styleId="WWNum23">
    <w:name w:val="WWNum23"/>
    <w:basedOn w:val="a2"/>
    <w:rsid w:val="00DA260F"/>
    <w:pPr>
      <w:numPr>
        <w:numId w:val="33"/>
      </w:numPr>
    </w:pPr>
  </w:style>
  <w:style w:type="numbering" w:customStyle="1" w:styleId="WWNum24">
    <w:name w:val="WWNum24"/>
    <w:basedOn w:val="a2"/>
    <w:rsid w:val="00DA260F"/>
    <w:pPr>
      <w:numPr>
        <w:numId w:val="34"/>
      </w:numPr>
    </w:pPr>
  </w:style>
  <w:style w:type="numbering" w:customStyle="1" w:styleId="WWNum25">
    <w:name w:val="WWNum25"/>
    <w:basedOn w:val="a2"/>
    <w:rsid w:val="00DA260F"/>
    <w:pPr>
      <w:numPr>
        <w:numId w:val="35"/>
      </w:numPr>
    </w:pPr>
  </w:style>
  <w:style w:type="numbering" w:customStyle="1" w:styleId="WWNum26">
    <w:name w:val="WWNum26"/>
    <w:basedOn w:val="a2"/>
    <w:rsid w:val="00DA260F"/>
    <w:pPr>
      <w:numPr>
        <w:numId w:val="36"/>
      </w:numPr>
    </w:pPr>
  </w:style>
  <w:style w:type="numbering" w:customStyle="1" w:styleId="25">
    <w:name w:val="Нет списка2"/>
    <w:next w:val="a2"/>
    <w:uiPriority w:val="99"/>
    <w:semiHidden/>
    <w:unhideWhenUsed/>
    <w:rsid w:val="00DE39B6"/>
  </w:style>
  <w:style w:type="table" w:customStyle="1" w:styleId="26">
    <w:name w:val="Сетка таблицы2"/>
    <w:basedOn w:val="a1"/>
    <w:next w:val="af5"/>
    <w:uiPriority w:val="59"/>
    <w:rsid w:val="00DE3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E39B6"/>
  </w:style>
  <w:style w:type="table" w:customStyle="1" w:styleId="111">
    <w:name w:val="Сетка таблицы11"/>
    <w:basedOn w:val="a1"/>
    <w:next w:val="af5"/>
    <w:uiPriority w:val="59"/>
    <w:rsid w:val="00DE39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039">
      <w:bodyDiv w:val="1"/>
      <w:marLeft w:val="0"/>
      <w:marRight w:val="0"/>
      <w:marTop w:val="0"/>
      <w:marBottom w:val="0"/>
      <w:divBdr>
        <w:top w:val="none" w:sz="0" w:space="0" w:color="auto"/>
        <w:left w:val="none" w:sz="0" w:space="0" w:color="auto"/>
        <w:bottom w:val="none" w:sz="0" w:space="0" w:color="auto"/>
        <w:right w:val="none" w:sz="0" w:space="0" w:color="auto"/>
      </w:divBdr>
    </w:div>
    <w:div w:id="156924817">
      <w:bodyDiv w:val="1"/>
      <w:marLeft w:val="0"/>
      <w:marRight w:val="0"/>
      <w:marTop w:val="0"/>
      <w:marBottom w:val="0"/>
      <w:divBdr>
        <w:top w:val="none" w:sz="0" w:space="0" w:color="auto"/>
        <w:left w:val="none" w:sz="0" w:space="0" w:color="auto"/>
        <w:bottom w:val="none" w:sz="0" w:space="0" w:color="auto"/>
        <w:right w:val="none" w:sz="0" w:space="0" w:color="auto"/>
      </w:divBdr>
    </w:div>
    <w:div w:id="178978924">
      <w:bodyDiv w:val="1"/>
      <w:marLeft w:val="0"/>
      <w:marRight w:val="0"/>
      <w:marTop w:val="0"/>
      <w:marBottom w:val="0"/>
      <w:divBdr>
        <w:top w:val="none" w:sz="0" w:space="0" w:color="auto"/>
        <w:left w:val="none" w:sz="0" w:space="0" w:color="auto"/>
        <w:bottom w:val="none" w:sz="0" w:space="0" w:color="auto"/>
        <w:right w:val="none" w:sz="0" w:space="0" w:color="auto"/>
      </w:divBdr>
    </w:div>
    <w:div w:id="236288856">
      <w:bodyDiv w:val="1"/>
      <w:marLeft w:val="0"/>
      <w:marRight w:val="0"/>
      <w:marTop w:val="0"/>
      <w:marBottom w:val="0"/>
      <w:divBdr>
        <w:top w:val="none" w:sz="0" w:space="0" w:color="auto"/>
        <w:left w:val="none" w:sz="0" w:space="0" w:color="auto"/>
        <w:bottom w:val="none" w:sz="0" w:space="0" w:color="auto"/>
        <w:right w:val="none" w:sz="0" w:space="0" w:color="auto"/>
      </w:divBdr>
    </w:div>
    <w:div w:id="510411371">
      <w:bodyDiv w:val="1"/>
      <w:marLeft w:val="0"/>
      <w:marRight w:val="0"/>
      <w:marTop w:val="0"/>
      <w:marBottom w:val="0"/>
      <w:divBdr>
        <w:top w:val="none" w:sz="0" w:space="0" w:color="auto"/>
        <w:left w:val="none" w:sz="0" w:space="0" w:color="auto"/>
        <w:bottom w:val="none" w:sz="0" w:space="0" w:color="auto"/>
        <w:right w:val="none" w:sz="0" w:space="0" w:color="auto"/>
      </w:divBdr>
    </w:div>
    <w:div w:id="718895666">
      <w:bodyDiv w:val="1"/>
      <w:marLeft w:val="0"/>
      <w:marRight w:val="0"/>
      <w:marTop w:val="0"/>
      <w:marBottom w:val="0"/>
      <w:divBdr>
        <w:top w:val="none" w:sz="0" w:space="0" w:color="auto"/>
        <w:left w:val="none" w:sz="0" w:space="0" w:color="auto"/>
        <w:bottom w:val="none" w:sz="0" w:space="0" w:color="auto"/>
        <w:right w:val="none" w:sz="0" w:space="0" w:color="auto"/>
      </w:divBdr>
    </w:div>
    <w:div w:id="794100832">
      <w:bodyDiv w:val="1"/>
      <w:marLeft w:val="0"/>
      <w:marRight w:val="0"/>
      <w:marTop w:val="0"/>
      <w:marBottom w:val="0"/>
      <w:divBdr>
        <w:top w:val="none" w:sz="0" w:space="0" w:color="auto"/>
        <w:left w:val="none" w:sz="0" w:space="0" w:color="auto"/>
        <w:bottom w:val="none" w:sz="0" w:space="0" w:color="auto"/>
        <w:right w:val="none" w:sz="0" w:space="0" w:color="auto"/>
      </w:divBdr>
    </w:div>
    <w:div w:id="873811985">
      <w:bodyDiv w:val="1"/>
      <w:marLeft w:val="0"/>
      <w:marRight w:val="0"/>
      <w:marTop w:val="0"/>
      <w:marBottom w:val="0"/>
      <w:divBdr>
        <w:top w:val="none" w:sz="0" w:space="0" w:color="auto"/>
        <w:left w:val="none" w:sz="0" w:space="0" w:color="auto"/>
        <w:bottom w:val="none" w:sz="0" w:space="0" w:color="auto"/>
        <w:right w:val="none" w:sz="0" w:space="0" w:color="auto"/>
      </w:divBdr>
    </w:div>
    <w:div w:id="910890821">
      <w:bodyDiv w:val="1"/>
      <w:marLeft w:val="0"/>
      <w:marRight w:val="0"/>
      <w:marTop w:val="0"/>
      <w:marBottom w:val="0"/>
      <w:divBdr>
        <w:top w:val="none" w:sz="0" w:space="0" w:color="auto"/>
        <w:left w:val="none" w:sz="0" w:space="0" w:color="auto"/>
        <w:bottom w:val="none" w:sz="0" w:space="0" w:color="auto"/>
        <w:right w:val="none" w:sz="0" w:space="0" w:color="auto"/>
      </w:divBdr>
    </w:div>
    <w:div w:id="1124618088">
      <w:bodyDiv w:val="1"/>
      <w:marLeft w:val="0"/>
      <w:marRight w:val="0"/>
      <w:marTop w:val="0"/>
      <w:marBottom w:val="0"/>
      <w:divBdr>
        <w:top w:val="none" w:sz="0" w:space="0" w:color="auto"/>
        <w:left w:val="none" w:sz="0" w:space="0" w:color="auto"/>
        <w:bottom w:val="none" w:sz="0" w:space="0" w:color="auto"/>
        <w:right w:val="none" w:sz="0" w:space="0" w:color="auto"/>
      </w:divBdr>
    </w:div>
    <w:div w:id="1141309553">
      <w:bodyDiv w:val="1"/>
      <w:marLeft w:val="0"/>
      <w:marRight w:val="0"/>
      <w:marTop w:val="0"/>
      <w:marBottom w:val="0"/>
      <w:divBdr>
        <w:top w:val="none" w:sz="0" w:space="0" w:color="auto"/>
        <w:left w:val="none" w:sz="0" w:space="0" w:color="auto"/>
        <w:bottom w:val="none" w:sz="0" w:space="0" w:color="auto"/>
        <w:right w:val="none" w:sz="0" w:space="0" w:color="auto"/>
      </w:divBdr>
    </w:div>
    <w:div w:id="1396202540">
      <w:bodyDiv w:val="1"/>
      <w:marLeft w:val="0"/>
      <w:marRight w:val="0"/>
      <w:marTop w:val="0"/>
      <w:marBottom w:val="0"/>
      <w:divBdr>
        <w:top w:val="none" w:sz="0" w:space="0" w:color="auto"/>
        <w:left w:val="none" w:sz="0" w:space="0" w:color="auto"/>
        <w:bottom w:val="none" w:sz="0" w:space="0" w:color="auto"/>
        <w:right w:val="none" w:sz="0" w:space="0" w:color="auto"/>
      </w:divBdr>
    </w:div>
    <w:div w:id="1463111773">
      <w:bodyDiv w:val="1"/>
      <w:marLeft w:val="0"/>
      <w:marRight w:val="0"/>
      <w:marTop w:val="0"/>
      <w:marBottom w:val="0"/>
      <w:divBdr>
        <w:top w:val="none" w:sz="0" w:space="0" w:color="auto"/>
        <w:left w:val="none" w:sz="0" w:space="0" w:color="auto"/>
        <w:bottom w:val="none" w:sz="0" w:space="0" w:color="auto"/>
        <w:right w:val="none" w:sz="0" w:space="0" w:color="auto"/>
      </w:divBdr>
    </w:div>
    <w:div w:id="1521047219">
      <w:bodyDiv w:val="1"/>
      <w:marLeft w:val="0"/>
      <w:marRight w:val="0"/>
      <w:marTop w:val="0"/>
      <w:marBottom w:val="0"/>
      <w:divBdr>
        <w:top w:val="none" w:sz="0" w:space="0" w:color="auto"/>
        <w:left w:val="none" w:sz="0" w:space="0" w:color="auto"/>
        <w:bottom w:val="none" w:sz="0" w:space="0" w:color="auto"/>
        <w:right w:val="none" w:sz="0" w:space="0" w:color="auto"/>
      </w:divBdr>
    </w:div>
    <w:div w:id="1582987625">
      <w:bodyDiv w:val="1"/>
      <w:marLeft w:val="0"/>
      <w:marRight w:val="0"/>
      <w:marTop w:val="0"/>
      <w:marBottom w:val="0"/>
      <w:divBdr>
        <w:top w:val="none" w:sz="0" w:space="0" w:color="auto"/>
        <w:left w:val="none" w:sz="0" w:space="0" w:color="auto"/>
        <w:bottom w:val="none" w:sz="0" w:space="0" w:color="auto"/>
        <w:right w:val="none" w:sz="0" w:space="0" w:color="auto"/>
      </w:divBdr>
    </w:div>
    <w:div w:id="1768890181">
      <w:bodyDiv w:val="1"/>
      <w:marLeft w:val="0"/>
      <w:marRight w:val="0"/>
      <w:marTop w:val="0"/>
      <w:marBottom w:val="0"/>
      <w:divBdr>
        <w:top w:val="none" w:sz="0" w:space="0" w:color="auto"/>
        <w:left w:val="none" w:sz="0" w:space="0" w:color="auto"/>
        <w:bottom w:val="none" w:sz="0" w:space="0" w:color="auto"/>
        <w:right w:val="none" w:sz="0" w:space="0" w:color="auto"/>
      </w:divBdr>
    </w:div>
    <w:div w:id="1986735200">
      <w:bodyDiv w:val="1"/>
      <w:marLeft w:val="0"/>
      <w:marRight w:val="0"/>
      <w:marTop w:val="0"/>
      <w:marBottom w:val="0"/>
      <w:divBdr>
        <w:top w:val="none" w:sz="0" w:space="0" w:color="auto"/>
        <w:left w:val="none" w:sz="0" w:space="0" w:color="auto"/>
        <w:bottom w:val="none" w:sz="0" w:space="0" w:color="auto"/>
        <w:right w:val="none" w:sz="0" w:space="0" w:color="auto"/>
      </w:divBdr>
    </w:div>
    <w:div w:id="209507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dip.ru/%D1%81%D0%BF%D0%B8%D1%81%D0%BE%D0%BA_%D0%BB%D0%B8%D1%82%D0%B5%D1%80%D0%B0%D1%82%D1%83%D1%80%D1%8B/10058/" TargetMode="External"/><Relationship Id="rId5" Type="http://schemas.openxmlformats.org/officeDocument/2006/relationships/footnotes" Target="footnotes.xml"/><Relationship Id="rId10" Type="http://schemas.openxmlformats.org/officeDocument/2006/relationships/hyperlink" Target="https://clck.yandex.ru/redir/dv/*data=url%3Dhttp%253A%252F%252Fnsportal.ru%252Fshkola%252Fdopolnitelnoe-obrazovanie%252Flibrary%252Fmetodicheskie-rekomendacii-programmno-metodicheskoe%26ts%3D1471900022%26uid%3D2820552041453284432&amp;sign=31bcebcda9e2b717f2bbb802251dcfbe&amp;keyno=1" TargetMode="External"/><Relationship Id="rId4" Type="http://schemas.openxmlformats.org/officeDocument/2006/relationships/webSettings" Target="webSettings.xml"/><Relationship Id="rId9" Type="http://schemas.openxmlformats.org/officeDocument/2006/relationships/hyperlink" Target="https://clck.yandex.ru/redir/dv/*data=url%3Dhttp%253A%252F%252Fnsportal.ru%252Fshkola%252F%26ts%3D1471900022%26uid%3D2820552041453284432&amp;sign=1e0ae2b62476811b93afd0e862fc7876&amp;keyn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69</Pages>
  <Words>16058</Words>
  <Characters>91533</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Home</Company>
  <LinksUpToDate>false</LinksUpToDate>
  <CharactersWithSpaces>107377</CharactersWithSpaces>
  <SharedDoc>false</SharedDoc>
  <HLinks>
    <vt:vector size="18" baseType="variant">
      <vt:variant>
        <vt:i4>4390960</vt:i4>
      </vt:variant>
      <vt:variant>
        <vt:i4>6</vt:i4>
      </vt:variant>
      <vt:variant>
        <vt:i4>0</vt:i4>
      </vt:variant>
      <vt:variant>
        <vt:i4>5</vt:i4>
      </vt:variant>
      <vt:variant>
        <vt:lpwstr>http://2dip.ru/%D1%81%D0%BF%D0%B8%D1%81%D0%BE%D0%BA_%D0%BB%D0%B8%D1%82%D0%B5%D1%80%D0%B0%D1%82%D1%83%D1%80%D1%8B/10058/</vt:lpwstr>
      </vt:variant>
      <vt:variant>
        <vt:lpwstr/>
      </vt:variant>
      <vt:variant>
        <vt:i4>3473458</vt:i4>
      </vt:variant>
      <vt:variant>
        <vt:i4>3</vt:i4>
      </vt:variant>
      <vt:variant>
        <vt:i4>0</vt:i4>
      </vt:variant>
      <vt:variant>
        <vt:i4>5</vt:i4>
      </vt:variant>
      <vt:variant>
        <vt:lpwstr>https://clck.yandex.ru/redir/dv/*data=url%3Dhttp%253A%252F%252Fnsportal.ru%252Fshkola%252Fdopolnitelnoe-obrazovanie%252Flibrary%252Fmetodicheskie-rekomendacii-programmno-metodicheskoe%26ts%3D1471900022%26uid%3D2820552041453284432&amp;sign=31bcebcda9e2b717f2bbb802251dcfbe&amp;keyno=1</vt:lpwstr>
      </vt:variant>
      <vt:variant>
        <vt:lpwstr/>
      </vt:variant>
      <vt:variant>
        <vt:i4>3473469</vt:i4>
      </vt:variant>
      <vt:variant>
        <vt:i4>0</vt:i4>
      </vt:variant>
      <vt:variant>
        <vt:i4>0</vt:i4>
      </vt:variant>
      <vt:variant>
        <vt:i4>5</vt:i4>
      </vt:variant>
      <vt:variant>
        <vt:lpwstr>https://clck.yandex.ru/redir/dv/*data=url%3Dhttp%253A%252F%252Fnsportal.ru%252Fshkola%252F%26ts%3D1471900022%26uid%3D2820552041453284432&amp;sign=1e0ae2b62476811b93afd0e862fc7876&amp;keyno=1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Guset</dc:creator>
  <cp:keywords/>
  <cp:lastModifiedBy>SP_Goose</cp:lastModifiedBy>
  <cp:revision>32</cp:revision>
  <cp:lastPrinted>2016-11-08T13:05:00Z</cp:lastPrinted>
  <dcterms:created xsi:type="dcterms:W3CDTF">2016-11-08T09:46:00Z</dcterms:created>
  <dcterms:modified xsi:type="dcterms:W3CDTF">2022-03-10T19:46:00Z</dcterms:modified>
</cp:coreProperties>
</file>